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5D77" w14:textId="055151B7" w:rsidR="007B0241" w:rsidRPr="007B0241" w:rsidRDefault="007B0241" w:rsidP="007B0241">
      <w:pPr>
        <w:spacing w:line="276" w:lineRule="auto"/>
        <w:rPr>
          <w:b/>
          <w:color w:val="008000"/>
          <w:lang w:val="de-DE"/>
        </w:rPr>
      </w:pPr>
      <w:r w:rsidRPr="007B0241">
        <w:rPr>
          <w:b/>
          <w:color w:val="008000"/>
          <w:lang w:val="de-DE"/>
        </w:rPr>
        <w:t xml:space="preserve">Aktualisiert am: </w:t>
      </w:r>
      <w:r w:rsidR="00A9589D">
        <w:rPr>
          <w:b/>
          <w:color w:val="008000"/>
          <w:lang w:val="de-DE"/>
        </w:rPr>
        <w:t>1</w:t>
      </w:r>
      <w:r w:rsidR="001B3CDF">
        <w:rPr>
          <w:b/>
          <w:color w:val="008000"/>
          <w:lang w:val="de-DE"/>
        </w:rPr>
        <w:t>8</w:t>
      </w:r>
      <w:r w:rsidR="00A9589D">
        <w:rPr>
          <w:b/>
          <w:color w:val="008000"/>
          <w:lang w:val="de-DE"/>
        </w:rPr>
        <w:t>.01.2021</w:t>
      </w:r>
    </w:p>
    <w:p w14:paraId="137D6B09" w14:textId="77777777" w:rsidR="007B0241" w:rsidRPr="007B0241" w:rsidRDefault="007B0241" w:rsidP="007B0241">
      <w:pPr>
        <w:widowControl w:val="0"/>
        <w:spacing w:line="276" w:lineRule="auto"/>
        <w:jc w:val="both"/>
        <w:rPr>
          <w:i/>
          <w:color w:val="FF0000"/>
          <w:lang w:val="de-DE"/>
        </w:rPr>
      </w:pPr>
      <w:r w:rsidRPr="007B0241">
        <w:rPr>
          <w:i/>
          <w:color w:val="FF0000"/>
          <w:lang w:val="de-DE"/>
        </w:rPr>
        <w:t xml:space="preserve">Rot: auszuwählen </w:t>
      </w:r>
    </w:p>
    <w:p w14:paraId="4D7FF2B7" w14:textId="77777777" w:rsidR="007B0241" w:rsidRPr="007B0241" w:rsidRDefault="007B0241" w:rsidP="007B0241">
      <w:pPr>
        <w:widowControl w:val="0"/>
        <w:spacing w:line="276" w:lineRule="auto"/>
        <w:jc w:val="both"/>
        <w:rPr>
          <w:i/>
          <w:color w:val="00B050"/>
          <w:lang w:val="de-DE"/>
        </w:rPr>
      </w:pPr>
      <w:r>
        <w:rPr>
          <w:i/>
          <w:color w:val="00B050"/>
          <w:lang w:val="de-DE"/>
        </w:rPr>
        <w:t>Grün</w:t>
      </w:r>
      <w:r w:rsidRPr="007B0241">
        <w:rPr>
          <w:i/>
          <w:color w:val="00B050"/>
          <w:lang w:val="de-DE"/>
        </w:rPr>
        <w:t>: A</w:t>
      </w:r>
      <w:r>
        <w:rPr>
          <w:i/>
          <w:color w:val="00B050"/>
          <w:lang w:val="de-DE"/>
        </w:rPr>
        <w:t>nweisungen, zu löschen</w:t>
      </w:r>
    </w:p>
    <w:p w14:paraId="408F2408" w14:textId="77777777" w:rsidR="00F05E39" w:rsidRPr="00BF4614" w:rsidRDefault="00F05E39" w:rsidP="00F05E39">
      <w:pPr>
        <w:rPr>
          <w:lang w:val="de-DE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F4614" w:rsidRPr="001B3CDF" w14:paraId="0A8DAABF" w14:textId="77777777" w:rsidTr="00BF4614">
        <w:tc>
          <w:tcPr>
            <w:tcW w:w="9780" w:type="dxa"/>
            <w:shd w:val="clear" w:color="auto" w:fill="E0E0E0"/>
          </w:tcPr>
          <w:p w14:paraId="4E6620AB" w14:textId="77777777" w:rsidR="00BF4614" w:rsidRPr="005C7E0E" w:rsidRDefault="00BF4614">
            <w:pPr>
              <w:spacing w:line="360" w:lineRule="auto"/>
              <w:ind w:left="1440" w:hanging="144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3F003130" w14:textId="77777777" w:rsidR="00BF4614" w:rsidRPr="00BF4614" w:rsidRDefault="00BF4614" w:rsidP="00BF4614">
            <w:pPr>
              <w:spacing w:line="360" w:lineRule="auto"/>
              <w:ind w:left="1440" w:hanging="1440"/>
              <w:jc w:val="center"/>
              <w:rPr>
                <w:b/>
                <w:bCs/>
                <w:iCs/>
                <w:sz w:val="24"/>
                <w:szCs w:val="24"/>
                <w:lang w:val="de-DE"/>
              </w:rPr>
            </w:pPr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>Anlage A1</w:t>
            </w:r>
            <w:r w:rsidRPr="00BF4614">
              <w:rPr>
                <w:rFonts w:cs="Times New Roman"/>
                <w:b/>
                <w:bCs/>
                <w:iCs/>
                <w:sz w:val="24"/>
                <w:szCs w:val="24"/>
                <w:vertAlign w:val="superscript"/>
                <w:lang w:val="it-IT"/>
              </w:rPr>
              <w:endnoteReference w:id="1"/>
            </w:r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 xml:space="preserve"> für Direktvergabe</w:t>
            </w:r>
          </w:p>
          <w:p w14:paraId="7504B1BC" w14:textId="77777777" w:rsidR="00291E7C" w:rsidRDefault="00BF4614" w:rsidP="00BF4614">
            <w:pPr>
              <w:spacing w:line="360" w:lineRule="auto"/>
              <w:ind w:left="1440" w:hanging="1440"/>
              <w:jc w:val="center"/>
              <w:rPr>
                <w:b/>
                <w:bCs/>
                <w:iCs/>
                <w:sz w:val="24"/>
                <w:szCs w:val="24"/>
                <w:lang w:val="de-DE"/>
              </w:rPr>
            </w:pPr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 xml:space="preserve">Erklärungen gemäß Art. 80 </w:t>
            </w:r>
            <w:proofErr w:type="spellStart"/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>GvD</w:t>
            </w:r>
            <w:proofErr w:type="spellEnd"/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 xml:space="preserve"> 50/2016</w:t>
            </w:r>
          </w:p>
          <w:p w14:paraId="056BDBF4" w14:textId="53BB06B7" w:rsidR="00BF4614" w:rsidRPr="00BF4614" w:rsidRDefault="00BF4614" w:rsidP="00BF4614">
            <w:pPr>
              <w:spacing w:line="360" w:lineRule="auto"/>
              <w:ind w:left="1440" w:hanging="1440"/>
              <w:jc w:val="center"/>
              <w:rPr>
                <w:b/>
                <w:bCs/>
                <w:iCs/>
                <w:sz w:val="24"/>
                <w:szCs w:val="24"/>
                <w:lang w:val="de-DE"/>
              </w:rPr>
            </w:pPr>
            <w:r w:rsidRPr="00BF4614">
              <w:rPr>
                <w:b/>
                <w:bCs/>
                <w:iCs/>
                <w:sz w:val="24"/>
                <w:szCs w:val="24"/>
                <w:lang w:val="de-DE"/>
              </w:rPr>
              <w:t>und eventuelle Weitervergabe</w:t>
            </w:r>
            <w:r w:rsidR="00291E7C">
              <w:rPr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r w:rsidR="00291E7C" w:rsidRPr="00083D54">
              <w:rPr>
                <w:b/>
                <w:bCs/>
                <w:iCs/>
                <w:color w:val="FF0000"/>
                <w:sz w:val="24"/>
                <w:szCs w:val="24"/>
                <w:lang w:val="de-DE"/>
              </w:rPr>
              <w:t xml:space="preserve">und </w:t>
            </w:r>
            <w:r w:rsidR="00D723EE" w:rsidRPr="00083D54">
              <w:rPr>
                <w:b/>
                <w:bCs/>
                <w:iCs/>
                <w:color w:val="FF0000"/>
                <w:sz w:val="24"/>
                <w:szCs w:val="24"/>
                <w:lang w:val="de-DE"/>
              </w:rPr>
              <w:t>Anforderungen</w:t>
            </w:r>
            <w:r w:rsidR="00291E7C" w:rsidRPr="00083D54">
              <w:rPr>
                <w:b/>
                <w:bCs/>
                <w:iCs/>
                <w:color w:val="FF0000"/>
                <w:sz w:val="24"/>
                <w:szCs w:val="24"/>
                <w:lang w:val="de-DE"/>
              </w:rPr>
              <w:t xml:space="preserve"> gemäß Art. 83</w:t>
            </w:r>
          </w:p>
          <w:p w14:paraId="15E1C721" w14:textId="77777777" w:rsidR="00BF4614" w:rsidRPr="00BF4614" w:rsidRDefault="00BF4614">
            <w:pPr>
              <w:spacing w:line="360" w:lineRule="auto"/>
              <w:ind w:left="1440" w:hanging="144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11A10C44" w14:textId="77777777" w:rsidR="00BF4614" w:rsidRPr="00BF4614" w:rsidRDefault="00BF4614">
            <w:pPr>
              <w:spacing w:line="360" w:lineRule="auto"/>
              <w:ind w:left="283"/>
              <w:jc w:val="both"/>
              <w:rPr>
                <w:sz w:val="22"/>
                <w:szCs w:val="22"/>
                <w:lang w:val="de-DE"/>
              </w:rPr>
            </w:pPr>
            <w:r w:rsidRPr="007B0241">
              <w:rPr>
                <w:b/>
                <w:bCs/>
                <w:iCs/>
                <w:sz w:val="22"/>
                <w:szCs w:val="22"/>
                <w:lang w:val="de-DE"/>
              </w:rPr>
              <w:t>Code der Direktvergabe</w:t>
            </w:r>
            <w:r w:rsidRPr="00BF4614">
              <w:rPr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sz w:val="22"/>
                <w:szCs w:val="22"/>
                <w:lang w:val="it-IT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0" w:name="Testo82"/>
            <w:r w:rsidRPr="00BF4614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it-IT"/>
              </w:rPr>
            </w:r>
            <w:r>
              <w:rPr>
                <w:sz w:val="22"/>
                <w:szCs w:val="22"/>
                <w:lang w:val="it-IT"/>
              </w:rPr>
              <w:fldChar w:fldCharType="separate"/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fldChar w:fldCharType="end"/>
            </w:r>
            <w:bookmarkEnd w:id="0"/>
          </w:p>
          <w:p w14:paraId="6A6046EC" w14:textId="77777777" w:rsidR="00BF4614" w:rsidRPr="00BF4614" w:rsidRDefault="00BF4614">
            <w:pPr>
              <w:spacing w:line="360" w:lineRule="auto"/>
              <w:ind w:left="283"/>
              <w:jc w:val="both"/>
              <w:rPr>
                <w:sz w:val="24"/>
                <w:szCs w:val="24"/>
                <w:lang w:val="de-DE"/>
              </w:rPr>
            </w:pPr>
            <w:r w:rsidRPr="007B0241">
              <w:rPr>
                <w:b/>
                <w:bCs/>
                <w:iCs/>
                <w:sz w:val="22"/>
                <w:szCs w:val="22"/>
                <w:lang w:val="de-DE"/>
              </w:rPr>
              <w:t>CIG-Code</w:t>
            </w:r>
            <w:r w:rsidRPr="00BF4614">
              <w:rPr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sz w:val="22"/>
                <w:szCs w:val="22"/>
                <w:lang w:val="it-IT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1" w:name="Testo83"/>
            <w:r w:rsidRPr="00BF4614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it-IT"/>
              </w:rPr>
            </w:r>
            <w:r>
              <w:rPr>
                <w:sz w:val="22"/>
                <w:szCs w:val="22"/>
                <w:lang w:val="it-IT"/>
              </w:rPr>
              <w:fldChar w:fldCharType="separate"/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sz w:val="22"/>
                <w:szCs w:val="22"/>
                <w:lang w:val="it-IT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fldChar w:fldCharType="end"/>
            </w:r>
            <w:bookmarkEnd w:id="1"/>
          </w:p>
        </w:tc>
      </w:tr>
    </w:tbl>
    <w:p w14:paraId="77DC2126" w14:textId="77777777" w:rsidR="00BF4614" w:rsidRDefault="00BF4614" w:rsidP="00F05E39">
      <w:pPr>
        <w:spacing w:line="360" w:lineRule="auto"/>
        <w:jc w:val="center"/>
        <w:rPr>
          <w:b/>
          <w:bCs/>
          <w:i/>
          <w:sz w:val="18"/>
          <w:szCs w:val="18"/>
          <w:lang w:val="de-DE"/>
        </w:rPr>
      </w:pPr>
    </w:p>
    <w:p w14:paraId="52F09EBF" w14:textId="77777777" w:rsidR="007B0241" w:rsidRPr="007B0241" w:rsidRDefault="007B0241" w:rsidP="007B0241">
      <w:pPr>
        <w:spacing w:line="220" w:lineRule="exact"/>
        <w:rPr>
          <w:b/>
          <w:color w:val="008000"/>
          <w:lang w:val="it-IT"/>
        </w:rPr>
      </w:pPr>
      <w:r>
        <w:rPr>
          <w:b/>
          <w:color w:val="008000"/>
          <w:lang w:val="it-IT"/>
        </w:rPr>
        <w:t xml:space="preserve">Je </w:t>
      </w:r>
      <w:proofErr w:type="spellStart"/>
      <w:r>
        <w:rPr>
          <w:b/>
          <w:color w:val="008000"/>
          <w:lang w:val="it-IT"/>
        </w:rPr>
        <w:t>nach</w:t>
      </w:r>
      <w:proofErr w:type="spellEnd"/>
      <w:r>
        <w:rPr>
          <w:b/>
          <w:color w:val="008000"/>
          <w:lang w:val="it-IT"/>
        </w:rPr>
        <w:t xml:space="preserve"> </w:t>
      </w:r>
      <w:proofErr w:type="spellStart"/>
      <w:r>
        <w:rPr>
          <w:b/>
          <w:color w:val="008000"/>
          <w:lang w:val="it-IT"/>
        </w:rPr>
        <w:t>Verfahrensart</w:t>
      </w:r>
      <w:proofErr w:type="spellEnd"/>
      <w:r>
        <w:rPr>
          <w:b/>
          <w:color w:val="008000"/>
          <w:lang w:val="it-IT"/>
        </w:rPr>
        <w:t xml:space="preserve"> </w:t>
      </w:r>
      <w:proofErr w:type="spellStart"/>
      <w:r>
        <w:rPr>
          <w:b/>
          <w:color w:val="008000"/>
          <w:lang w:val="it-IT"/>
        </w:rPr>
        <w:t>auswählen</w:t>
      </w:r>
      <w:proofErr w:type="spellEnd"/>
      <w:r w:rsidRPr="007B0241">
        <w:rPr>
          <w:b/>
          <w:color w:val="008000"/>
          <w:lang w:val="it-IT"/>
        </w:rPr>
        <w:t>:</w:t>
      </w:r>
    </w:p>
    <w:p w14:paraId="7406ED9C" w14:textId="77777777" w:rsidR="007B0241" w:rsidRPr="007B0241" w:rsidRDefault="007B0241" w:rsidP="007B0241">
      <w:pPr>
        <w:spacing w:line="220" w:lineRule="exact"/>
        <w:rPr>
          <w:b/>
          <w:color w:val="008000"/>
          <w:lang w:val="it-IT"/>
        </w:rPr>
      </w:pPr>
    </w:p>
    <w:p w14:paraId="48D66CE9" w14:textId="77777777" w:rsidR="008869B6" w:rsidRDefault="00DF6193" w:rsidP="00016692">
      <w:pPr>
        <w:numPr>
          <w:ilvl w:val="0"/>
          <w:numId w:val="6"/>
        </w:numPr>
        <w:suppressAutoHyphens w:val="0"/>
        <w:autoSpaceDE w:val="0"/>
        <w:spacing w:line="360" w:lineRule="auto"/>
        <w:ind w:right="284"/>
        <w:contextualSpacing/>
        <w:jc w:val="both"/>
        <w:rPr>
          <w:rFonts w:eastAsia="Arial Unicode MS"/>
          <w:b/>
          <w:bCs/>
          <w:i/>
          <w:color w:val="FF0000"/>
          <w:lang w:val="de-DE"/>
        </w:rPr>
      </w:pPr>
      <w:bookmarkStart w:id="2" w:name="_Hlk31790234"/>
      <w:r w:rsidRPr="008869B6">
        <w:rPr>
          <w:b/>
          <w:color w:val="008000"/>
          <w:lang w:val="de-DE"/>
        </w:rPr>
        <w:t>Für</w:t>
      </w:r>
      <w:r w:rsidR="007B0241" w:rsidRPr="008869B6">
        <w:rPr>
          <w:b/>
          <w:color w:val="008000"/>
          <w:lang w:val="de-DE"/>
        </w:rPr>
        <w:t xml:space="preserve"> off-line</w:t>
      </w:r>
      <w:r w:rsidRPr="008869B6">
        <w:rPr>
          <w:b/>
          <w:color w:val="008000"/>
          <w:lang w:val="de-DE"/>
        </w:rPr>
        <w:t>-Verfahren</w:t>
      </w:r>
      <w:r w:rsidR="007B0241" w:rsidRPr="008869B6">
        <w:rPr>
          <w:b/>
          <w:color w:val="008000"/>
          <w:lang w:val="de-DE"/>
        </w:rPr>
        <w:t xml:space="preserve">: </w:t>
      </w:r>
      <w:bookmarkStart w:id="3" w:name="_Hlk31798343"/>
      <w:r w:rsidRPr="008869B6">
        <w:rPr>
          <w:rFonts w:eastAsia="Arial Unicode MS"/>
          <w:b/>
          <w:bCs/>
          <w:i/>
          <w:color w:val="FF0000"/>
          <w:lang w:val="de-DE"/>
        </w:rPr>
        <w:t xml:space="preserve">Das gegenständliche Formular muss vom Auftragnehmer 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>ausgefüllt und unterzeichnet werden und zusammen mit dem Auftragsschreiben einger</w:t>
      </w:r>
      <w:r w:rsidR="00016692">
        <w:rPr>
          <w:rFonts w:eastAsia="Arial Unicode MS"/>
          <w:b/>
          <w:bCs/>
          <w:i/>
          <w:color w:val="FF0000"/>
          <w:lang w:val="de-DE"/>
        </w:rPr>
        <w:t>e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>icht</w:t>
      </w:r>
      <w:bookmarkEnd w:id="2"/>
      <w:r w:rsidR="008869B6">
        <w:rPr>
          <w:rFonts w:eastAsia="Arial Unicode MS"/>
          <w:b/>
          <w:bCs/>
          <w:i/>
          <w:color w:val="FF0000"/>
          <w:lang w:val="de-DE"/>
        </w:rPr>
        <w:t xml:space="preserve"> werden</w:t>
      </w:r>
      <w:bookmarkEnd w:id="3"/>
    </w:p>
    <w:p w14:paraId="651D0E91" w14:textId="77777777" w:rsidR="007B0241" w:rsidRPr="008869B6" w:rsidRDefault="00DF6193" w:rsidP="00016692">
      <w:pPr>
        <w:numPr>
          <w:ilvl w:val="0"/>
          <w:numId w:val="6"/>
        </w:numPr>
        <w:suppressAutoHyphens w:val="0"/>
        <w:autoSpaceDE w:val="0"/>
        <w:spacing w:line="360" w:lineRule="auto"/>
        <w:ind w:right="284"/>
        <w:contextualSpacing/>
        <w:jc w:val="both"/>
        <w:rPr>
          <w:rFonts w:eastAsia="Arial Unicode MS"/>
          <w:b/>
          <w:bCs/>
          <w:i/>
          <w:color w:val="FF0000"/>
          <w:lang w:val="de-DE"/>
        </w:rPr>
      </w:pPr>
      <w:r w:rsidRPr="008869B6">
        <w:rPr>
          <w:b/>
          <w:color w:val="008000"/>
          <w:lang w:val="de-DE"/>
        </w:rPr>
        <w:t>Für</w:t>
      </w:r>
      <w:r w:rsidR="007B0241" w:rsidRPr="008869B6">
        <w:rPr>
          <w:b/>
          <w:color w:val="008000"/>
          <w:lang w:val="de-DE"/>
        </w:rPr>
        <w:t xml:space="preserve"> on-line</w:t>
      </w:r>
      <w:r w:rsidRPr="008869B6">
        <w:rPr>
          <w:b/>
          <w:color w:val="008000"/>
          <w:lang w:val="de-DE"/>
        </w:rPr>
        <w:t>-Verfahren</w:t>
      </w:r>
      <w:r w:rsidR="007B0241" w:rsidRPr="008869B6">
        <w:rPr>
          <w:b/>
          <w:color w:val="008000"/>
          <w:lang w:val="de-DE"/>
        </w:rPr>
        <w:t xml:space="preserve">: 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 xml:space="preserve">Das gegenständliche Formular muss vom Auftragnehmer ausgefüllt und </w:t>
      </w:r>
      <w:r w:rsidR="008869B6">
        <w:rPr>
          <w:rFonts w:eastAsia="Arial Unicode MS"/>
          <w:b/>
          <w:bCs/>
          <w:i/>
          <w:color w:val="FF0000"/>
          <w:lang w:val="de-DE"/>
        </w:rPr>
        <w:t xml:space="preserve">digital </w:t>
      </w:r>
      <w:r w:rsidR="008869B6" w:rsidRPr="008869B6">
        <w:rPr>
          <w:rFonts w:eastAsia="Arial Unicode MS"/>
          <w:b/>
          <w:bCs/>
          <w:i/>
          <w:color w:val="FF0000"/>
          <w:lang w:val="de-DE"/>
        </w:rPr>
        <w:t xml:space="preserve">unterzeichnet werden und </w:t>
      </w:r>
      <w:r w:rsidR="008869B6">
        <w:rPr>
          <w:rFonts w:eastAsia="Arial Unicode MS"/>
          <w:b/>
          <w:bCs/>
          <w:i/>
          <w:color w:val="FF0000"/>
          <w:lang w:val="de-DE"/>
        </w:rPr>
        <w:t>im Portal zusammen mit dem Angebot hochgeladen werden</w:t>
      </w:r>
    </w:p>
    <w:p w14:paraId="26C4CE68" w14:textId="77777777" w:rsidR="00F05E39" w:rsidRPr="00B7489A" w:rsidRDefault="00F05E39" w:rsidP="00F05E3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</w:p>
    <w:p w14:paraId="672F3DAD" w14:textId="77777777" w:rsidR="00F05E39" w:rsidRPr="00B7489A" w:rsidRDefault="00F05E39" w:rsidP="00F05E3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  <w:r w:rsidRPr="00B7489A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Teil I</w:t>
      </w:r>
    </w:p>
    <w:p w14:paraId="1A5E0425" w14:textId="77777777" w:rsidR="00F05E39" w:rsidRPr="00B7489A" w:rsidRDefault="00F232B0" w:rsidP="007B4033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i/>
          <w:sz w:val="18"/>
          <w:szCs w:val="18"/>
          <w:lang w:val="de-DE"/>
        </w:rPr>
      </w:pPr>
      <w:r>
        <w:rPr>
          <w:rFonts w:ascii="Arial" w:hAnsi="Arial" w:cs="Arial"/>
          <w:b/>
          <w:i/>
          <w:sz w:val="18"/>
          <w:szCs w:val="18"/>
          <w:lang w:val="de-DE"/>
        </w:rPr>
        <w:t>ANAGRAFISCHE DATEN</w:t>
      </w:r>
    </w:p>
    <w:p w14:paraId="23D1C14E" w14:textId="77777777" w:rsidR="00F05E39" w:rsidRPr="00B7489A" w:rsidRDefault="00F05E39" w:rsidP="00F05E3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</w:p>
    <w:p w14:paraId="40F19A36" w14:textId="77777777" w:rsidR="00F05E39" w:rsidRPr="00B7489A" w:rsidRDefault="00F05E39" w:rsidP="00F05E39">
      <w:pPr>
        <w:pStyle w:val="Rientrocorpodeltesto3"/>
        <w:spacing w:after="0" w:line="360" w:lineRule="auto"/>
        <w:rPr>
          <w:rFonts w:cs="Arial"/>
          <w:b/>
          <w:noProof w:val="0"/>
          <w:sz w:val="18"/>
          <w:szCs w:val="18"/>
          <w:lang w:val="de-DE"/>
        </w:rPr>
      </w:pPr>
    </w:p>
    <w:p w14:paraId="429E83EB" w14:textId="77777777" w:rsidR="0090094A" w:rsidRPr="0090094A" w:rsidRDefault="0090094A" w:rsidP="0090094A">
      <w:pPr>
        <w:spacing w:line="360" w:lineRule="auto"/>
        <w:jc w:val="both"/>
        <w:rPr>
          <w:b/>
          <w:bCs/>
          <w:i/>
          <w:sz w:val="18"/>
          <w:szCs w:val="18"/>
          <w:lang w:val="de-DE"/>
        </w:rPr>
      </w:pPr>
      <w:r w:rsidRPr="0090094A">
        <w:rPr>
          <w:b/>
          <w:i/>
          <w:sz w:val="18"/>
          <w:szCs w:val="18"/>
          <w:lang w:val="de-DE"/>
        </w:rPr>
        <w:t xml:space="preserve">ACHTUNG: Dieselbe Person, die die Anlage A1 ausfüllt, </w:t>
      </w:r>
      <w:r w:rsidRPr="0090094A">
        <w:rPr>
          <w:b/>
          <w:i/>
          <w:sz w:val="18"/>
          <w:szCs w:val="18"/>
          <w:u w:val="single"/>
          <w:lang w:val="de-DE"/>
        </w:rPr>
        <w:t>MUSS</w:t>
      </w:r>
      <w:r w:rsidRPr="0090094A">
        <w:rPr>
          <w:b/>
          <w:i/>
          <w:sz w:val="18"/>
          <w:szCs w:val="18"/>
          <w:lang w:val="de-DE"/>
        </w:rPr>
        <w:t xml:space="preserve"> auch die digitale Unterschrift anbringen</w:t>
      </w:r>
      <w:r w:rsidRPr="0090094A">
        <w:rPr>
          <w:b/>
          <w:bCs/>
          <w:i/>
          <w:sz w:val="18"/>
          <w:szCs w:val="18"/>
          <w:lang w:val="de-DE"/>
        </w:rPr>
        <w:t>.</w:t>
      </w:r>
    </w:p>
    <w:p w14:paraId="11057467" w14:textId="02C125D1" w:rsidR="00A46A3F" w:rsidRDefault="0090094A" w:rsidP="0090094A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  <w:r w:rsidRPr="0090094A">
        <w:rPr>
          <w:b/>
          <w:bCs/>
          <w:i/>
          <w:sz w:val="18"/>
          <w:szCs w:val="18"/>
          <w:u w:val="single"/>
          <w:lang w:val="de-DE"/>
        </w:rPr>
        <w:t>Dieses Formular muss in den</w:t>
      </w:r>
      <w:r w:rsidRPr="0090094A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Teilen I, II</w:t>
      </w:r>
      <w:r w:rsidR="00796A63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,</w:t>
      </w:r>
      <w:r w:rsidRPr="0090094A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III </w:t>
      </w:r>
      <w:r w:rsidR="00796A63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und IV </w:t>
      </w:r>
      <w:r w:rsidRPr="0090094A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(Punkte A, B, C und D) ggf. auch vom Mehrheitseigentümer (darunter versteht man sowohl die natürliche Person als auch die Rechtsperson) und vom alleinigen Gesellschafter (darunter versteht man lediglich die natürliche Person) ausgefüllt werden</w:t>
      </w:r>
    </w:p>
    <w:p w14:paraId="46D4817E" w14:textId="61788BF3" w:rsidR="00A9589D" w:rsidRDefault="00A9589D" w:rsidP="0090094A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</w:p>
    <w:p w14:paraId="656AA8EC" w14:textId="69CFB060" w:rsidR="00A9589D" w:rsidRDefault="00A9589D" w:rsidP="00A9589D">
      <w:pPr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  <w:r w:rsidRPr="001B3CD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Die Sektion I und Punkt A 3 </w:t>
      </w:r>
      <w:r w:rsidR="00660A49" w:rsidRPr="001B3CD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der Sektion III </w:t>
      </w:r>
      <w:r w:rsidRPr="001B3CD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des gegenständlichen Vordruckes müssen im Hinblick auf die Antimafiaüberprüfungen (</w:t>
      </w:r>
      <w:proofErr w:type="spellStart"/>
      <w:r w:rsidRPr="001B3CD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>GvD</w:t>
      </w:r>
      <w:proofErr w:type="spellEnd"/>
      <w:r w:rsidRPr="001B3CDF">
        <w:rPr>
          <w:rFonts w:eastAsia="Arial Unicode MS"/>
          <w:b/>
          <w:bCs/>
          <w:i/>
          <w:sz w:val="18"/>
          <w:szCs w:val="18"/>
          <w:u w:val="single"/>
          <w:lang w:val="de-DE"/>
        </w:rPr>
        <w:t xml:space="preserve"> Nr. 159/2011) auch vom alleinigen Gesellschafter ausgefüllt werden.</w:t>
      </w:r>
    </w:p>
    <w:p w14:paraId="689DDD90" w14:textId="77777777" w:rsidR="00A9589D" w:rsidRDefault="00A9589D" w:rsidP="0090094A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</w:p>
    <w:p w14:paraId="1E7208E2" w14:textId="77777777" w:rsidR="00B155BC" w:rsidRPr="00A46A3F" w:rsidRDefault="00B155BC" w:rsidP="0090094A">
      <w:pPr>
        <w:autoSpaceDE w:val="0"/>
        <w:spacing w:line="360" w:lineRule="auto"/>
        <w:jc w:val="both"/>
        <w:rPr>
          <w:rFonts w:eastAsia="Arial Unicode MS"/>
          <w:b/>
          <w:bCs/>
          <w:i/>
          <w:sz w:val="18"/>
          <w:szCs w:val="18"/>
          <w:u w:val="single"/>
          <w:lang w:val="de-DE"/>
        </w:rPr>
      </w:pPr>
    </w:p>
    <w:p w14:paraId="194F5A9A" w14:textId="77777777" w:rsidR="00F05E39" w:rsidRPr="006418A8" w:rsidRDefault="00F05E39" w:rsidP="00A46A3F">
      <w:pPr>
        <w:spacing w:line="360" w:lineRule="auto"/>
        <w:jc w:val="both"/>
        <w:rPr>
          <w:sz w:val="18"/>
          <w:szCs w:val="18"/>
          <w:lang w:val="de-DE"/>
        </w:rPr>
      </w:pPr>
      <w:r w:rsidRPr="006418A8">
        <w:rPr>
          <w:sz w:val="18"/>
          <w:szCs w:val="18"/>
          <w:lang w:val="de-DE"/>
        </w:rPr>
        <w:t>Unterfertigte</w:t>
      </w:r>
      <w:r w:rsidR="002C5CB9" w:rsidRPr="006418A8">
        <w:rPr>
          <w:sz w:val="18"/>
          <w:szCs w:val="18"/>
          <w:lang w:val="de-DE"/>
        </w:rPr>
        <w:t>/r</w:t>
      </w:r>
      <w:r w:rsidRPr="00B7489A">
        <w:rPr>
          <w:rStyle w:val="Caratterenotadichiusura"/>
          <w:rFonts w:cs="Arial"/>
          <w:sz w:val="18"/>
          <w:szCs w:val="18"/>
        </w:rPr>
        <w:endnoteReference w:id="2"/>
      </w:r>
      <w:r w:rsidRPr="006418A8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418A8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</w:rPr>
      </w:r>
      <w:r w:rsidRPr="00B7489A">
        <w:rPr>
          <w:sz w:val="18"/>
          <w:szCs w:val="18"/>
        </w:rPr>
        <w:fldChar w:fldCharType="separate"/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t> </w:t>
      </w:r>
      <w:r w:rsidRPr="00B7489A">
        <w:rPr>
          <w:sz w:val="18"/>
          <w:szCs w:val="18"/>
        </w:rPr>
        <w:fldChar w:fldCharType="end"/>
      </w:r>
      <w:r w:rsidRPr="006418A8">
        <w:rPr>
          <w:sz w:val="18"/>
          <w:szCs w:val="18"/>
          <w:lang w:val="de-DE"/>
        </w:rPr>
        <w:t>,</w:t>
      </w:r>
    </w:p>
    <w:p w14:paraId="14538EDB" w14:textId="77777777" w:rsidR="00F05E39" w:rsidRPr="00B7489A" w:rsidRDefault="00F05E39" w:rsidP="00F05E39">
      <w:pPr>
        <w:spacing w:line="360" w:lineRule="auto"/>
        <w:jc w:val="both"/>
        <w:rPr>
          <w:bCs/>
          <w:iCs/>
          <w:sz w:val="18"/>
          <w:szCs w:val="18"/>
          <w:lang w:val="de-DE" w:eastAsia="it-IT"/>
        </w:rPr>
      </w:pPr>
      <w:r w:rsidRPr="00B7489A">
        <w:rPr>
          <w:bCs/>
          <w:iCs/>
          <w:sz w:val="18"/>
          <w:szCs w:val="18"/>
          <w:lang w:val="de-DE" w:eastAsia="it-IT"/>
        </w:rPr>
        <w:t xml:space="preserve">Steuernummer </w:t>
      </w:r>
      <w:r w:rsidRPr="00B7489A">
        <w:rPr>
          <w:bCs/>
          <w:iCs/>
          <w:sz w:val="18"/>
          <w:szCs w:val="18"/>
          <w:lang w:val="de-DE" w:eastAsia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B7489A">
        <w:rPr>
          <w:bCs/>
          <w:iCs/>
          <w:sz w:val="18"/>
          <w:szCs w:val="18"/>
          <w:lang w:val="de-DE" w:eastAsia="it-IT"/>
        </w:rPr>
        <w:instrText xml:space="preserve"> FORMTEXT </w:instrText>
      </w:r>
      <w:r w:rsidRPr="00B7489A">
        <w:rPr>
          <w:bCs/>
          <w:iCs/>
          <w:sz w:val="18"/>
          <w:szCs w:val="18"/>
          <w:lang w:val="de-DE" w:eastAsia="it-IT"/>
        </w:rPr>
      </w:r>
      <w:r w:rsidRPr="00B7489A">
        <w:rPr>
          <w:bCs/>
          <w:iCs/>
          <w:sz w:val="18"/>
          <w:szCs w:val="18"/>
          <w:lang w:val="de-DE" w:eastAsia="it-IT"/>
        </w:rPr>
        <w:fldChar w:fldCharType="separate"/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t> </w:t>
      </w:r>
      <w:r w:rsidRPr="00B7489A">
        <w:rPr>
          <w:bCs/>
          <w:iCs/>
          <w:sz w:val="18"/>
          <w:szCs w:val="18"/>
          <w:lang w:val="de-DE" w:eastAsia="it-IT"/>
        </w:rPr>
        <w:fldChar w:fldCharType="end"/>
      </w:r>
      <w:r w:rsidR="00587E42" w:rsidRPr="00B7489A">
        <w:rPr>
          <w:bCs/>
          <w:iCs/>
          <w:sz w:val="18"/>
          <w:szCs w:val="18"/>
          <w:lang w:val="de-DE" w:eastAsia="it-IT"/>
        </w:rPr>
        <w:t>,</w:t>
      </w:r>
    </w:p>
    <w:p w14:paraId="649C10EB" w14:textId="77777777" w:rsidR="00F05E39" w:rsidRPr="00B7489A" w:rsidRDefault="00FB2870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g</w:t>
      </w:r>
      <w:r w:rsidR="00F05E39" w:rsidRPr="00B7489A">
        <w:rPr>
          <w:sz w:val="18"/>
          <w:szCs w:val="18"/>
          <w:lang w:val="de-DE"/>
        </w:rPr>
        <w:t xml:space="preserve">eboren in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F05E39" w:rsidRPr="00B7489A">
        <w:rPr>
          <w:sz w:val="18"/>
          <w:szCs w:val="18"/>
          <w:lang w:val="de-DE"/>
        </w:rPr>
        <w:t xml:space="preserve"> (Provinz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F05E39" w:rsidRPr="00B7489A">
        <w:rPr>
          <w:sz w:val="18"/>
          <w:szCs w:val="18"/>
          <w:lang w:val="de-DE"/>
        </w:rPr>
        <w:t xml:space="preserve">, Land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F05E39" w:rsidRPr="00B7489A">
        <w:rPr>
          <w:sz w:val="18"/>
          <w:szCs w:val="18"/>
          <w:lang w:val="de-DE"/>
        </w:rPr>
        <w:t>)</w:t>
      </w:r>
      <w:r w:rsidR="00587E42" w:rsidRPr="00B7489A">
        <w:rPr>
          <w:sz w:val="18"/>
          <w:szCs w:val="18"/>
          <w:lang w:val="de-DE"/>
        </w:rPr>
        <w:t>,</w:t>
      </w:r>
      <w:r w:rsidR="00F05E39" w:rsidRPr="00B7489A">
        <w:rPr>
          <w:sz w:val="18"/>
          <w:szCs w:val="18"/>
          <w:lang w:val="de-DE"/>
        </w:rPr>
        <w:t xml:space="preserve"> am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5241EB66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wohnhaft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)</w:t>
      </w:r>
      <w:r w:rsidR="00587E42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Land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45F094B3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F33E6B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39857F67" w14:textId="77777777" w:rsidR="00FB2870" w:rsidRPr="00B7489A" w:rsidRDefault="00C87FD0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in </w:t>
      </w:r>
      <w:r w:rsidR="002B425D" w:rsidRPr="00B7489A">
        <w:rPr>
          <w:sz w:val="18"/>
          <w:szCs w:val="18"/>
          <w:lang w:val="de-DE"/>
        </w:rPr>
        <w:t>der</w:t>
      </w:r>
      <w:r w:rsidRPr="00B7489A">
        <w:rPr>
          <w:sz w:val="18"/>
          <w:szCs w:val="18"/>
          <w:lang w:val="de-DE"/>
        </w:rPr>
        <w:t xml:space="preserve"> Eigenschaft als: </w:t>
      </w: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ges</w:t>
      </w:r>
      <w:r w:rsidR="00F33E6B" w:rsidRPr="00B7489A">
        <w:rPr>
          <w:sz w:val="18"/>
          <w:szCs w:val="18"/>
          <w:lang w:val="de-DE"/>
        </w:rPr>
        <w:t>etzl. Vertreter/</w:t>
      </w:r>
      <w:r w:rsidRPr="00B7489A">
        <w:rPr>
          <w:sz w:val="18"/>
          <w:szCs w:val="18"/>
          <w:lang w:val="de-DE"/>
        </w:rPr>
        <w:t xml:space="preserve">Inhaber </w:t>
      </w: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Generalbevollmächtigte/r </w:t>
      </w: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Sonderbevollmächtigte/r </w:t>
      </w:r>
    </w:p>
    <w:p w14:paraId="51756D3B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des Unternehmens: </w:t>
      </w:r>
      <w:r w:rsidRPr="00B7489A">
        <w:rPr>
          <w:b/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b/>
          <w:sz w:val="18"/>
          <w:szCs w:val="18"/>
          <w:lang w:val="de-DE"/>
        </w:rPr>
        <w:instrText xml:space="preserve"> FORMTEXT </w:instrText>
      </w:r>
      <w:r w:rsidRPr="00B7489A">
        <w:rPr>
          <w:b/>
          <w:sz w:val="18"/>
          <w:szCs w:val="18"/>
          <w:lang w:val="de-DE"/>
        </w:rPr>
      </w:r>
      <w:r w:rsidRPr="00B7489A">
        <w:rPr>
          <w:b/>
          <w:sz w:val="18"/>
          <w:szCs w:val="18"/>
          <w:lang w:val="de-DE"/>
        </w:rPr>
        <w:fldChar w:fldCharType="separate"/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fldChar w:fldCharType="end"/>
      </w:r>
    </w:p>
    <w:p w14:paraId="20EC4FF8" w14:textId="77777777" w:rsidR="00F05E39" w:rsidRPr="00B7489A" w:rsidRDefault="00FE66D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MwSt</w:t>
      </w:r>
      <w:r w:rsidR="00B673A8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>-</w:t>
      </w:r>
      <w:r w:rsidR="00F05E39" w:rsidRPr="00B7489A">
        <w:rPr>
          <w:sz w:val="18"/>
          <w:szCs w:val="18"/>
          <w:lang w:val="de-DE"/>
        </w:rPr>
        <w:t xml:space="preserve">Nr.: </w:t>
      </w:r>
      <w:r w:rsidR="00F05E39"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05E39" w:rsidRPr="00B7489A">
        <w:rPr>
          <w:sz w:val="18"/>
          <w:szCs w:val="18"/>
          <w:lang w:val="de-DE"/>
        </w:rPr>
        <w:instrText xml:space="preserve"> FORMTEXT </w:instrText>
      </w:r>
      <w:r w:rsidR="00F05E39" w:rsidRPr="00B7489A">
        <w:rPr>
          <w:sz w:val="18"/>
          <w:szCs w:val="18"/>
          <w:lang w:val="de-DE"/>
        </w:rPr>
      </w:r>
      <w:r w:rsidR="00F05E39" w:rsidRPr="00B7489A">
        <w:rPr>
          <w:sz w:val="18"/>
          <w:szCs w:val="18"/>
          <w:lang w:val="de-DE"/>
        </w:rPr>
        <w:fldChar w:fldCharType="separate"/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rFonts w:eastAsia="MS Mincho"/>
          <w:sz w:val="18"/>
          <w:szCs w:val="18"/>
          <w:lang w:val="de-DE"/>
        </w:rPr>
        <w:t> </w:t>
      </w:r>
      <w:r w:rsidR="00F05E39"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24C4A746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Steuernummer: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2751FB87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lastRenderedPageBreak/>
        <w:t xml:space="preserve">mit Rechtssitz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,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rFonts w:eastAsia="MS Mincho"/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), Land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0F2B2E62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F33E6B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069F0BE5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E-Mail-Adresse: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1E97FCB4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Zertifizierte E-Mail (</w:t>
      </w:r>
      <w:r w:rsidR="00F33E6B" w:rsidRPr="00B7489A">
        <w:rPr>
          <w:sz w:val="18"/>
          <w:szCs w:val="18"/>
          <w:lang w:val="de-DE"/>
        </w:rPr>
        <w:t>ZEP</w:t>
      </w:r>
      <w:r w:rsidRPr="00B7489A">
        <w:rPr>
          <w:sz w:val="18"/>
          <w:szCs w:val="18"/>
          <w:lang w:val="de-DE"/>
        </w:rPr>
        <w:t xml:space="preserve">):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47C634D2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Telefonnummer: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,</w:t>
      </w:r>
    </w:p>
    <w:p w14:paraId="19E5354E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Fax: </w:t>
      </w:r>
      <w:r w:rsidRPr="00B7489A">
        <w:rPr>
          <w:sz w:val="18"/>
          <w:szCs w:val="18"/>
          <w:lang w:val="de-DE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587E42" w:rsidRPr="00B7489A">
        <w:rPr>
          <w:sz w:val="18"/>
          <w:szCs w:val="18"/>
          <w:lang w:val="de-DE"/>
        </w:rPr>
        <w:t>.</w:t>
      </w:r>
    </w:p>
    <w:p w14:paraId="1070DFC6" w14:textId="77777777" w:rsidR="003119E7" w:rsidRDefault="003119E7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55455EF5" w14:textId="77777777" w:rsidR="00F05E39" w:rsidRPr="00B7489A" w:rsidRDefault="00FD7101" w:rsidP="00F05E39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Der/Die Unterfertigte erklärt g</w:t>
      </w:r>
      <w:r w:rsidR="00F05E39" w:rsidRPr="00B7489A">
        <w:rPr>
          <w:sz w:val="18"/>
          <w:szCs w:val="18"/>
          <w:lang w:val="de-DE"/>
        </w:rPr>
        <w:t>emäß LG vom 22.</w:t>
      </w:r>
      <w:r w:rsidR="00C05624" w:rsidRPr="00B7489A">
        <w:rPr>
          <w:sz w:val="18"/>
          <w:szCs w:val="18"/>
          <w:lang w:val="de-DE"/>
        </w:rPr>
        <w:t>10.</w:t>
      </w:r>
      <w:r w:rsidR="00F05E39" w:rsidRPr="00B7489A">
        <w:rPr>
          <w:sz w:val="18"/>
          <w:szCs w:val="18"/>
          <w:lang w:val="de-DE"/>
        </w:rPr>
        <w:t xml:space="preserve">1993 </w:t>
      </w:r>
      <w:r w:rsidR="00ED1B55" w:rsidRPr="00B7489A">
        <w:rPr>
          <w:sz w:val="18"/>
          <w:szCs w:val="18"/>
          <w:lang w:val="de-DE"/>
        </w:rPr>
        <w:t>Nr. 17,</w:t>
      </w:r>
      <w:r w:rsidRPr="00B7489A">
        <w:rPr>
          <w:sz w:val="18"/>
          <w:szCs w:val="18"/>
          <w:lang w:val="de-DE"/>
        </w:rPr>
        <w:t xml:space="preserve"> dass er/sie</w:t>
      </w:r>
      <w:r w:rsidR="00ED1B55" w:rsidRPr="00B7489A">
        <w:rPr>
          <w:sz w:val="18"/>
          <w:szCs w:val="18"/>
          <w:lang w:val="de-DE"/>
        </w:rPr>
        <w:t xml:space="preserve"> sich</w:t>
      </w:r>
      <w:r w:rsidR="00F05E39" w:rsidRPr="00B7489A">
        <w:rPr>
          <w:sz w:val="18"/>
          <w:szCs w:val="18"/>
          <w:lang w:val="de-DE"/>
        </w:rPr>
        <w:t xml:space="preserve"> der strafrechtlichen </w:t>
      </w:r>
      <w:r w:rsidR="00ED1B55" w:rsidRPr="00B7489A">
        <w:rPr>
          <w:sz w:val="18"/>
          <w:szCs w:val="18"/>
          <w:lang w:val="de-DE"/>
        </w:rPr>
        <w:t>Verantwortung</w:t>
      </w:r>
      <w:r w:rsidR="00F05E39" w:rsidRPr="00B7489A">
        <w:rPr>
          <w:sz w:val="18"/>
          <w:szCs w:val="18"/>
          <w:lang w:val="de-DE"/>
        </w:rPr>
        <w:t xml:space="preserve"> unwahre</w:t>
      </w:r>
      <w:r w:rsidR="00ED1B55" w:rsidRPr="00B7489A">
        <w:rPr>
          <w:sz w:val="18"/>
          <w:szCs w:val="18"/>
          <w:lang w:val="de-DE"/>
        </w:rPr>
        <w:t>r</w:t>
      </w:r>
      <w:r w:rsidR="00F05E39" w:rsidRPr="00B7489A">
        <w:rPr>
          <w:sz w:val="18"/>
          <w:szCs w:val="18"/>
          <w:lang w:val="de-DE"/>
        </w:rPr>
        <w:t xml:space="preserve"> </w:t>
      </w:r>
      <w:r w:rsidR="00ED1B55" w:rsidRPr="00B7489A">
        <w:rPr>
          <w:sz w:val="18"/>
          <w:szCs w:val="18"/>
          <w:lang w:val="de-DE"/>
        </w:rPr>
        <w:t>Erklärungen</w:t>
      </w:r>
      <w:r w:rsidR="00F05E39" w:rsidRPr="00B7489A">
        <w:rPr>
          <w:sz w:val="18"/>
          <w:szCs w:val="18"/>
          <w:lang w:val="de-DE"/>
        </w:rPr>
        <w:t xml:space="preserve"> und der </w:t>
      </w:r>
      <w:r w:rsidR="00F77886" w:rsidRPr="00B7489A">
        <w:rPr>
          <w:sz w:val="18"/>
          <w:szCs w:val="18"/>
          <w:lang w:val="de-DE"/>
        </w:rPr>
        <w:t>daraus folgenden</w:t>
      </w:r>
      <w:r w:rsidR="00F05E39" w:rsidRPr="00B7489A">
        <w:rPr>
          <w:sz w:val="18"/>
          <w:szCs w:val="18"/>
          <w:lang w:val="de-DE"/>
        </w:rPr>
        <w:t xml:space="preserve"> strafrechtlichen Sanktionen </w:t>
      </w:r>
      <w:r w:rsidR="00F77886" w:rsidRPr="00B7489A">
        <w:rPr>
          <w:sz w:val="18"/>
          <w:szCs w:val="18"/>
          <w:lang w:val="de-DE"/>
        </w:rPr>
        <w:t>nach</w:t>
      </w:r>
      <w:r w:rsidR="00F05E39" w:rsidRPr="00B7489A">
        <w:rPr>
          <w:sz w:val="18"/>
          <w:szCs w:val="18"/>
          <w:lang w:val="de-DE"/>
        </w:rPr>
        <w:t xml:space="preserve"> Art. 76 </w:t>
      </w:r>
      <w:r w:rsidR="008071CB" w:rsidRPr="00B7489A">
        <w:rPr>
          <w:sz w:val="18"/>
          <w:szCs w:val="18"/>
          <w:lang w:val="de-DE"/>
        </w:rPr>
        <w:t>DPR Nr.</w:t>
      </w:r>
      <w:r w:rsidR="00F05E39" w:rsidRPr="00B7489A">
        <w:rPr>
          <w:sz w:val="18"/>
          <w:szCs w:val="18"/>
          <w:lang w:val="de-DE"/>
        </w:rPr>
        <w:t xml:space="preserve"> 445/2000</w:t>
      </w:r>
      <w:r w:rsidR="00F77886" w:rsidRPr="00B7489A">
        <w:rPr>
          <w:sz w:val="18"/>
          <w:szCs w:val="18"/>
          <w:lang w:val="de-DE"/>
        </w:rPr>
        <w:t xml:space="preserve"> </w:t>
      </w:r>
      <w:r w:rsidR="00F05E39" w:rsidRPr="00B7489A">
        <w:rPr>
          <w:sz w:val="18"/>
          <w:szCs w:val="18"/>
          <w:lang w:val="de-DE"/>
        </w:rPr>
        <w:t xml:space="preserve">sowie der </w:t>
      </w:r>
      <w:r w:rsidR="00F77886" w:rsidRPr="00B7489A">
        <w:rPr>
          <w:sz w:val="18"/>
          <w:szCs w:val="18"/>
          <w:lang w:val="de-DE"/>
        </w:rPr>
        <w:t>verwaltungsrechtlichen</w:t>
      </w:r>
      <w:r w:rsidR="00F05E39" w:rsidRPr="00B7489A">
        <w:rPr>
          <w:sz w:val="18"/>
          <w:szCs w:val="18"/>
          <w:lang w:val="de-DE"/>
        </w:rPr>
        <w:t xml:space="preserve"> Folgen </w:t>
      </w:r>
      <w:r w:rsidR="00F77886" w:rsidRPr="00B7489A">
        <w:rPr>
          <w:sz w:val="18"/>
          <w:szCs w:val="18"/>
          <w:lang w:val="de-DE"/>
        </w:rPr>
        <w:t xml:space="preserve">des </w:t>
      </w:r>
      <w:r w:rsidR="00F05E39" w:rsidRPr="00B7489A">
        <w:rPr>
          <w:sz w:val="18"/>
          <w:szCs w:val="18"/>
          <w:lang w:val="de-DE"/>
        </w:rPr>
        <w:t>Ausschluss</w:t>
      </w:r>
      <w:r w:rsidR="00F77886" w:rsidRPr="00B7489A">
        <w:rPr>
          <w:sz w:val="18"/>
          <w:szCs w:val="18"/>
          <w:lang w:val="de-DE"/>
        </w:rPr>
        <w:t>es</w:t>
      </w:r>
      <w:r w:rsidR="00F05E39" w:rsidRPr="00B7489A">
        <w:rPr>
          <w:sz w:val="18"/>
          <w:szCs w:val="18"/>
          <w:lang w:val="de-DE"/>
        </w:rPr>
        <w:t xml:space="preserve"> aus dem Wettbewerb gemäß </w:t>
      </w:r>
      <w:proofErr w:type="spellStart"/>
      <w:r w:rsidR="008071CB" w:rsidRPr="00B7489A">
        <w:rPr>
          <w:sz w:val="18"/>
          <w:szCs w:val="18"/>
          <w:lang w:val="de-DE"/>
        </w:rPr>
        <w:t>GvD</w:t>
      </w:r>
      <w:proofErr w:type="spellEnd"/>
      <w:r w:rsidR="008071CB" w:rsidRPr="00B7489A">
        <w:rPr>
          <w:sz w:val="18"/>
          <w:szCs w:val="18"/>
          <w:lang w:val="de-DE"/>
        </w:rPr>
        <w:t xml:space="preserve"> Nr.</w:t>
      </w:r>
      <w:r w:rsidR="00F05E39" w:rsidRPr="00B7489A">
        <w:rPr>
          <w:sz w:val="18"/>
          <w:szCs w:val="18"/>
          <w:lang w:val="de-DE"/>
        </w:rPr>
        <w:t xml:space="preserve"> 50/2016 </w:t>
      </w:r>
      <w:r w:rsidR="00D55A0D" w:rsidRPr="00B7489A">
        <w:rPr>
          <w:sz w:val="18"/>
          <w:szCs w:val="18"/>
          <w:lang w:val="de-DE"/>
        </w:rPr>
        <w:t>und der</w:t>
      </w:r>
      <w:r w:rsidR="00F05E39" w:rsidRPr="00B7489A">
        <w:rPr>
          <w:sz w:val="18"/>
          <w:szCs w:val="18"/>
          <w:lang w:val="de-DE"/>
        </w:rPr>
        <w:t xml:space="preserve"> einschlägigen </w:t>
      </w:r>
      <w:r w:rsidR="00D55A0D" w:rsidRPr="00B7489A">
        <w:rPr>
          <w:sz w:val="18"/>
          <w:szCs w:val="18"/>
          <w:lang w:val="de-DE"/>
        </w:rPr>
        <w:t>Rechtsvorschriften</w:t>
      </w:r>
      <w:r w:rsidR="00F05E39" w:rsidRPr="00B7489A">
        <w:rPr>
          <w:sz w:val="18"/>
          <w:szCs w:val="18"/>
          <w:lang w:val="de-DE"/>
        </w:rPr>
        <w:t xml:space="preserve"> </w:t>
      </w:r>
      <w:r w:rsidR="00D55A0D" w:rsidRPr="00B7489A">
        <w:rPr>
          <w:sz w:val="18"/>
          <w:szCs w:val="18"/>
          <w:lang w:val="de-DE"/>
        </w:rPr>
        <w:t xml:space="preserve">bewusst </w:t>
      </w:r>
      <w:r w:rsidRPr="00B7489A">
        <w:rPr>
          <w:sz w:val="18"/>
          <w:szCs w:val="18"/>
          <w:lang w:val="de-DE"/>
        </w:rPr>
        <w:t>ist</w:t>
      </w:r>
      <w:r w:rsidR="00CA0EDA" w:rsidRPr="00B7489A">
        <w:rPr>
          <w:sz w:val="18"/>
          <w:szCs w:val="18"/>
          <w:lang w:val="de-DE"/>
        </w:rPr>
        <w:t>. Er</w:t>
      </w:r>
      <w:r w:rsidR="00445B9E" w:rsidRPr="00B7489A">
        <w:rPr>
          <w:sz w:val="18"/>
          <w:szCs w:val="18"/>
          <w:lang w:val="de-DE"/>
        </w:rPr>
        <w:t>/Sie</w:t>
      </w:r>
    </w:p>
    <w:p w14:paraId="6158C766" w14:textId="77777777" w:rsidR="0036628B" w:rsidRPr="00B7489A" w:rsidRDefault="0036628B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25E69190" w14:textId="77777777" w:rsidR="00F05E39" w:rsidRPr="00B7489A" w:rsidRDefault="00F05E39" w:rsidP="00F05E39">
      <w:pPr>
        <w:spacing w:line="360" w:lineRule="auto"/>
        <w:jc w:val="center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ERKLÄRT</w:t>
      </w:r>
    </w:p>
    <w:p w14:paraId="196AFE4F" w14:textId="77777777" w:rsidR="00F05E39" w:rsidRPr="00B7489A" w:rsidRDefault="00F05E39" w:rsidP="00F05E39">
      <w:pPr>
        <w:spacing w:line="360" w:lineRule="auto"/>
        <w:jc w:val="center"/>
        <w:rPr>
          <w:sz w:val="18"/>
          <w:szCs w:val="18"/>
          <w:lang w:val="de-DE"/>
        </w:rPr>
      </w:pPr>
    </w:p>
    <w:p w14:paraId="38AACAA2" w14:textId="77777777" w:rsidR="00CA0EDA" w:rsidRPr="00B7489A" w:rsidRDefault="00CA0EDA" w:rsidP="00EE0AA3">
      <w:pPr>
        <w:pStyle w:val="sche3"/>
        <w:numPr>
          <w:ilvl w:val="0"/>
          <w:numId w:val="7"/>
        </w:numPr>
        <w:tabs>
          <w:tab w:val="left" w:pos="1701"/>
        </w:tabs>
        <w:spacing w:line="360" w:lineRule="auto"/>
        <w:rPr>
          <w:b/>
          <w:sz w:val="18"/>
          <w:szCs w:val="18"/>
          <w:lang w:val="de-DE"/>
        </w:rPr>
      </w:pPr>
      <w:r w:rsidRPr="00B7489A">
        <w:rPr>
          <w:b/>
          <w:bCs/>
          <w:color w:val="000000"/>
          <w:sz w:val="18"/>
          <w:szCs w:val="18"/>
          <w:lang w:val="de-DE"/>
        </w:rPr>
        <w:t>dass er</w:t>
      </w:r>
      <w:r w:rsidR="00FD7101" w:rsidRPr="00B7489A">
        <w:rPr>
          <w:b/>
          <w:bCs/>
          <w:color w:val="000000"/>
          <w:sz w:val="18"/>
          <w:szCs w:val="18"/>
          <w:lang w:val="de-DE"/>
        </w:rPr>
        <w:t>/sie</w:t>
      </w:r>
      <w:r w:rsidRPr="00B7489A">
        <w:rPr>
          <w:b/>
          <w:bCs/>
          <w:color w:val="000000"/>
          <w:sz w:val="18"/>
          <w:szCs w:val="18"/>
          <w:lang w:val="de-DE"/>
        </w:rPr>
        <w:t xml:space="preserve"> befugt ist, obgenanntes Unternehmen zu verpflichten und dieses Dokument und/oder weitere Dokumente betreffend das gegenständliche Verfahren zu unterzeichnen</w:t>
      </w:r>
      <w:r w:rsidRPr="00B7489A">
        <w:rPr>
          <w:b/>
          <w:sz w:val="18"/>
          <w:szCs w:val="18"/>
          <w:lang w:val="de-DE"/>
        </w:rPr>
        <w:t>,</w:t>
      </w:r>
    </w:p>
    <w:p w14:paraId="0B2C6998" w14:textId="77777777" w:rsidR="00CA0EDA" w:rsidRDefault="00CA0EDA" w:rsidP="00CA0EDA">
      <w:pPr>
        <w:pStyle w:val="sche3"/>
        <w:spacing w:line="360" w:lineRule="auto"/>
        <w:rPr>
          <w:b/>
          <w:sz w:val="18"/>
          <w:szCs w:val="18"/>
          <w:lang w:val="de-DE"/>
        </w:rPr>
      </w:pPr>
    </w:p>
    <w:bookmarkStart w:id="4" w:name="Controllo127"/>
    <w:p w14:paraId="41DB9D4C" w14:textId="77777777" w:rsidR="00F232B0" w:rsidRDefault="00F232B0" w:rsidP="00016692">
      <w:pPr>
        <w:pStyle w:val="sche3"/>
        <w:numPr>
          <w:ilvl w:val="0"/>
          <w:numId w:val="7"/>
        </w:numPr>
        <w:tabs>
          <w:tab w:val="left" w:pos="1701"/>
        </w:tabs>
        <w:spacing w:line="360" w:lineRule="auto"/>
        <w:rPr>
          <w:sz w:val="18"/>
          <w:szCs w:val="18"/>
          <w:lang w:val="de-DE"/>
        </w:rPr>
      </w:pPr>
      <w: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  <w:szCs w:val="18"/>
          <w:lang w:val="de-DE"/>
        </w:rPr>
        <w:instrText xml:space="preserve"> FORMCHECKBOX </w:instrText>
      </w:r>
      <w:r w:rsidR="001B3CDF">
        <w:fldChar w:fldCharType="separate"/>
      </w:r>
      <w:r>
        <w:fldChar w:fldCharType="end"/>
      </w:r>
      <w:bookmarkEnd w:id="4"/>
      <w:r>
        <w:rPr>
          <w:b/>
          <w:bCs/>
          <w:sz w:val="18"/>
          <w:szCs w:val="18"/>
          <w:lang w:val="de-DE"/>
        </w:rPr>
        <w:tab/>
      </w:r>
      <w:bookmarkStart w:id="5" w:name="Controllo128"/>
      <w:r>
        <w:rPr>
          <w:sz w:val="18"/>
          <w:szCs w:val="18"/>
          <w:lang w:val="de-DE"/>
        </w:rPr>
        <w:t>der gesetzliche Vertreter/Inhaber</w:t>
      </w:r>
    </w:p>
    <w:p w14:paraId="212E457A" w14:textId="77777777" w:rsidR="00F232B0" w:rsidRPr="00A4749A" w:rsidRDefault="00F232B0" w:rsidP="00016692">
      <w:pPr>
        <w:pStyle w:val="sche3"/>
        <w:numPr>
          <w:ilvl w:val="0"/>
          <w:numId w:val="7"/>
        </w:numPr>
        <w:tabs>
          <w:tab w:val="left" w:pos="1701"/>
        </w:tabs>
        <w:spacing w:line="360" w:lineRule="auto"/>
        <w:rPr>
          <w:sz w:val="18"/>
          <w:szCs w:val="18"/>
          <w:lang w:val="de-DE"/>
        </w:rPr>
      </w:pPr>
      <w: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  <w:szCs w:val="18"/>
          <w:lang w:val="de-DE"/>
        </w:rPr>
        <w:instrText xml:space="preserve"> FORMCHECKBOX </w:instrText>
      </w:r>
      <w:r w:rsidR="001B3CDF">
        <w:fldChar w:fldCharType="separate"/>
      </w:r>
      <w:r>
        <w:fldChar w:fldCharType="end"/>
      </w:r>
      <w:bookmarkEnd w:id="5"/>
      <w:r>
        <w:rPr>
          <w:b/>
          <w:bCs/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>der</w:t>
      </w:r>
      <w:r>
        <w:rPr>
          <w:b/>
          <w:bCs/>
          <w:sz w:val="18"/>
          <w:szCs w:val="18"/>
          <w:lang w:val="de-DE"/>
        </w:rPr>
        <w:t xml:space="preserve"> </w:t>
      </w:r>
      <w:r w:rsidRPr="00A4749A">
        <w:rPr>
          <w:sz w:val="18"/>
          <w:szCs w:val="18"/>
          <w:lang w:val="de-DE"/>
        </w:rPr>
        <w:t xml:space="preserve">allgemeine/besondere Bevollmächtigte </w:t>
      </w:r>
    </w:p>
    <w:p w14:paraId="072C1D22" w14:textId="77777777" w:rsidR="00F232B0" w:rsidRDefault="00F232B0" w:rsidP="00F232B0">
      <w:pPr>
        <w:pStyle w:val="sche3"/>
        <w:tabs>
          <w:tab w:val="left" w:pos="1701"/>
        </w:tabs>
        <w:spacing w:line="360" w:lineRule="auto"/>
        <w:ind w:left="360"/>
        <w:rPr>
          <w:sz w:val="18"/>
          <w:szCs w:val="18"/>
          <w:lang w:val="de-DE"/>
        </w:rPr>
      </w:pPr>
    </w:p>
    <w:p w14:paraId="42666397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b/>
          <w:bCs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Wirtschaftsteilnehmer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2 Buchst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 a)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FD7101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Einzelunternehmen</w:t>
      </w:r>
      <w:r w:rsidR="00FD7101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</w:t>
      </w:r>
      <w:r w:rsidR="00FD7101" w:rsidRPr="00B7489A">
        <w:rPr>
          <w:sz w:val="18"/>
          <w:szCs w:val="18"/>
          <w:lang w:val="de-DE"/>
        </w:rPr>
        <w:t>auch</w:t>
      </w:r>
      <w:r w:rsidRPr="00B7489A">
        <w:rPr>
          <w:sz w:val="18"/>
          <w:szCs w:val="18"/>
          <w:lang w:val="de-DE"/>
        </w:rPr>
        <w:t xml:space="preserve"> Handwerk</w:t>
      </w:r>
      <w:r w:rsidR="00C15AAC" w:rsidRPr="00B7489A">
        <w:rPr>
          <w:sz w:val="18"/>
          <w:szCs w:val="18"/>
          <w:lang w:val="de-DE"/>
        </w:rPr>
        <w:t>er</w:t>
      </w:r>
      <w:r w:rsidR="00FD7101" w:rsidRPr="00B7489A">
        <w:rPr>
          <w:sz w:val="18"/>
          <w:szCs w:val="18"/>
          <w:lang w:val="de-DE"/>
        </w:rPr>
        <w:t>,</w:t>
      </w:r>
      <w:r w:rsidR="00CA0EDA" w:rsidRPr="00B7489A">
        <w:rPr>
          <w:sz w:val="18"/>
          <w:szCs w:val="18"/>
          <w:lang w:val="de-DE"/>
        </w:rPr>
        <w:t xml:space="preserve"> und Gesellschaften</w:t>
      </w:r>
      <w:r w:rsidR="00FD7101" w:rsidRPr="00B7489A">
        <w:rPr>
          <w:sz w:val="18"/>
          <w:szCs w:val="18"/>
          <w:lang w:val="de-DE"/>
        </w:rPr>
        <w:t>,</w:t>
      </w:r>
      <w:r w:rsidR="00CA0EDA" w:rsidRPr="00B7489A">
        <w:rPr>
          <w:sz w:val="18"/>
          <w:szCs w:val="18"/>
          <w:lang w:val="de-DE"/>
        </w:rPr>
        <w:t xml:space="preserve"> </w:t>
      </w:r>
      <w:r w:rsidR="00FD7101" w:rsidRPr="00B7489A">
        <w:rPr>
          <w:sz w:val="18"/>
          <w:szCs w:val="18"/>
          <w:lang w:val="de-DE"/>
        </w:rPr>
        <w:t>auch</w:t>
      </w:r>
      <w:r w:rsidRPr="00B7489A">
        <w:rPr>
          <w:sz w:val="18"/>
          <w:szCs w:val="18"/>
          <w:lang w:val="de-DE"/>
        </w:rPr>
        <w:t xml:space="preserve"> Genossenschaften</w:t>
      </w:r>
      <w:r w:rsidR="00FD7101" w:rsidRPr="00B7489A">
        <w:rPr>
          <w:sz w:val="18"/>
          <w:szCs w:val="18"/>
          <w:lang w:val="de-DE"/>
        </w:rPr>
        <w:t>)</w:t>
      </w:r>
      <w:r w:rsidR="00CA0EDA" w:rsidRPr="00B7489A">
        <w:rPr>
          <w:sz w:val="18"/>
          <w:szCs w:val="18"/>
          <w:lang w:val="de-DE"/>
        </w:rPr>
        <w:t>,</w:t>
      </w:r>
    </w:p>
    <w:bookmarkStart w:id="6" w:name="Controllo2"/>
    <w:bookmarkStart w:id="7" w:name="Controllo132"/>
    <w:p w14:paraId="6D076135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i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bookmarkEnd w:id="6"/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Konsortium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2 Buchst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 b)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6F4B23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Konsortien</w:t>
      </w:r>
      <w:r w:rsidR="00966028" w:rsidRPr="00B7489A">
        <w:rPr>
          <w:sz w:val="18"/>
          <w:szCs w:val="18"/>
          <w:lang w:val="de-DE"/>
        </w:rPr>
        <w:t xml:space="preserve"> aus</w:t>
      </w:r>
      <w:r w:rsidR="00654CA0"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 xml:space="preserve">Genossenschaften für Produktion und Arbeit, </w:t>
      </w:r>
      <w:r w:rsidR="00C05624" w:rsidRPr="00B7489A">
        <w:rPr>
          <w:sz w:val="18"/>
          <w:szCs w:val="18"/>
          <w:lang w:val="de-DE"/>
        </w:rPr>
        <w:t>gegründet</w:t>
      </w:r>
      <w:r w:rsidR="00966028" w:rsidRPr="00B7489A">
        <w:rPr>
          <w:sz w:val="18"/>
          <w:szCs w:val="18"/>
          <w:lang w:val="de-DE"/>
        </w:rPr>
        <w:t xml:space="preserve"> gemäß</w:t>
      </w:r>
      <w:r w:rsidRPr="00B7489A">
        <w:rPr>
          <w:sz w:val="18"/>
          <w:szCs w:val="18"/>
          <w:lang w:val="de-DE"/>
        </w:rPr>
        <w:t xml:space="preserve"> Gesetz vom 25.</w:t>
      </w:r>
      <w:r w:rsidR="00C05624" w:rsidRPr="00B7489A">
        <w:rPr>
          <w:sz w:val="18"/>
          <w:szCs w:val="18"/>
          <w:lang w:val="de-DE"/>
        </w:rPr>
        <w:t>06.</w:t>
      </w:r>
      <w:r w:rsidRPr="00B7489A">
        <w:rPr>
          <w:sz w:val="18"/>
          <w:szCs w:val="18"/>
          <w:lang w:val="de-DE"/>
        </w:rPr>
        <w:t xml:space="preserve">1909 </w:t>
      </w:r>
      <w:r w:rsidR="00966028" w:rsidRPr="00B7489A">
        <w:rPr>
          <w:sz w:val="18"/>
          <w:szCs w:val="18"/>
          <w:lang w:val="de-DE"/>
        </w:rPr>
        <w:t xml:space="preserve">Nr. 422 </w:t>
      </w:r>
      <w:r w:rsidRPr="00B7489A">
        <w:rPr>
          <w:sz w:val="18"/>
          <w:szCs w:val="18"/>
          <w:lang w:val="de-DE"/>
        </w:rPr>
        <w:t xml:space="preserve">und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des </w:t>
      </w:r>
      <w:r w:rsidR="002838EF" w:rsidRPr="00B7489A">
        <w:rPr>
          <w:sz w:val="18"/>
          <w:szCs w:val="18"/>
          <w:lang w:val="de-DE"/>
        </w:rPr>
        <w:t>provisorischen</w:t>
      </w:r>
      <w:r w:rsidRPr="00B7489A">
        <w:rPr>
          <w:sz w:val="18"/>
          <w:szCs w:val="18"/>
          <w:lang w:val="de-DE"/>
        </w:rPr>
        <w:t xml:space="preserve"> Staatoberhaupts vom 14.</w:t>
      </w:r>
      <w:r w:rsidR="00C05624" w:rsidRPr="00B7489A">
        <w:rPr>
          <w:sz w:val="18"/>
          <w:szCs w:val="18"/>
          <w:lang w:val="de-DE"/>
        </w:rPr>
        <w:t>12.</w:t>
      </w:r>
      <w:r w:rsidRPr="00B7489A">
        <w:rPr>
          <w:sz w:val="18"/>
          <w:szCs w:val="18"/>
          <w:lang w:val="de-DE"/>
        </w:rPr>
        <w:t xml:space="preserve">1947 </w:t>
      </w:r>
      <w:r w:rsidR="00966028" w:rsidRPr="00B7489A">
        <w:rPr>
          <w:sz w:val="18"/>
          <w:szCs w:val="18"/>
          <w:lang w:val="de-DE"/>
        </w:rPr>
        <w:t>Nr. 1577</w:t>
      </w:r>
      <w:r w:rsidRPr="00B7489A">
        <w:rPr>
          <w:sz w:val="18"/>
          <w:szCs w:val="18"/>
          <w:lang w:val="de-DE"/>
        </w:rPr>
        <w:t xml:space="preserve">, </w:t>
      </w:r>
      <w:r w:rsidR="008C30F4" w:rsidRPr="00B7489A">
        <w:rPr>
          <w:sz w:val="18"/>
          <w:szCs w:val="18"/>
          <w:lang w:val="de-DE"/>
        </w:rPr>
        <w:t>und</w:t>
      </w:r>
      <w:r w:rsidRPr="00B7489A">
        <w:rPr>
          <w:sz w:val="18"/>
          <w:szCs w:val="18"/>
          <w:lang w:val="de-DE"/>
        </w:rPr>
        <w:t xml:space="preserve"> Konsortien </w:t>
      </w:r>
      <w:r w:rsidR="008C30F4" w:rsidRPr="00B7489A">
        <w:rPr>
          <w:sz w:val="18"/>
          <w:szCs w:val="18"/>
          <w:lang w:val="de-DE"/>
        </w:rPr>
        <w:t>aus</w:t>
      </w:r>
      <w:r w:rsidRPr="00B7489A">
        <w:rPr>
          <w:sz w:val="18"/>
          <w:szCs w:val="18"/>
          <w:lang w:val="de-DE"/>
        </w:rPr>
        <w:t xml:space="preserve"> Handwerksbetrieben gemäß Gesetz vom </w:t>
      </w:r>
      <w:r w:rsidR="00C05624" w:rsidRPr="00B7489A">
        <w:rPr>
          <w:sz w:val="18"/>
          <w:szCs w:val="18"/>
          <w:lang w:val="de-DE"/>
        </w:rPr>
        <w:t>0</w:t>
      </w:r>
      <w:r w:rsidRPr="00B7489A">
        <w:rPr>
          <w:sz w:val="18"/>
          <w:szCs w:val="18"/>
          <w:lang w:val="de-DE"/>
        </w:rPr>
        <w:t>8.</w:t>
      </w:r>
      <w:r w:rsidR="00C05624" w:rsidRPr="00B7489A">
        <w:rPr>
          <w:sz w:val="18"/>
          <w:szCs w:val="18"/>
          <w:lang w:val="de-DE"/>
        </w:rPr>
        <w:t>08.</w:t>
      </w:r>
      <w:r w:rsidRPr="00B7489A">
        <w:rPr>
          <w:sz w:val="18"/>
          <w:szCs w:val="18"/>
          <w:lang w:val="de-DE"/>
        </w:rPr>
        <w:t>1985</w:t>
      </w:r>
      <w:r w:rsidR="0062572A" w:rsidRPr="00B7489A">
        <w:rPr>
          <w:sz w:val="18"/>
          <w:szCs w:val="18"/>
          <w:lang w:val="de-DE"/>
        </w:rPr>
        <w:t xml:space="preserve"> Nr. 443</w:t>
      </w:r>
      <w:r w:rsidR="00442BBE" w:rsidRPr="00B7489A">
        <w:rPr>
          <w:sz w:val="18"/>
          <w:szCs w:val="18"/>
          <w:lang w:val="de-DE"/>
        </w:rPr>
        <w:t>)</w:t>
      </w:r>
      <w:r w:rsidR="0062572A" w:rsidRPr="00B7489A">
        <w:rPr>
          <w:sz w:val="18"/>
          <w:szCs w:val="18"/>
          <w:lang w:val="de-DE"/>
        </w:rPr>
        <w:t>,</w:t>
      </w:r>
    </w:p>
    <w:bookmarkStart w:id="8" w:name="Controllo3"/>
    <w:p w14:paraId="4F2927C9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bookmarkEnd w:id="8"/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Konsortium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2 Buchst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 c)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FE2A98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ständige Konsortien</w:t>
      </w:r>
      <w:r w:rsidR="00FE2A98" w:rsidRPr="00B7489A">
        <w:rPr>
          <w:sz w:val="18"/>
          <w:szCs w:val="18"/>
          <w:lang w:val="de-DE"/>
        </w:rPr>
        <w:t>,</w:t>
      </w:r>
      <w:r w:rsidR="001B465F" w:rsidRPr="00B7489A">
        <w:rPr>
          <w:sz w:val="18"/>
          <w:szCs w:val="18"/>
          <w:lang w:val="de-DE"/>
        </w:rPr>
        <w:t xml:space="preserve"> </w:t>
      </w:r>
      <w:r w:rsidR="00FE2A98" w:rsidRPr="00B7489A">
        <w:rPr>
          <w:sz w:val="18"/>
          <w:szCs w:val="18"/>
          <w:lang w:val="de-DE"/>
        </w:rPr>
        <w:t>gebildet auch in Form von Konsortialgesellschaften gemäß Art. 2615/</w:t>
      </w:r>
      <w:proofErr w:type="spellStart"/>
      <w:r w:rsidR="00FE2A98" w:rsidRPr="00B7489A">
        <w:rPr>
          <w:sz w:val="18"/>
          <w:szCs w:val="18"/>
          <w:lang w:val="de-DE"/>
        </w:rPr>
        <w:t>ter</w:t>
      </w:r>
      <w:proofErr w:type="spellEnd"/>
      <w:r w:rsidR="00FE2A98" w:rsidRPr="00B7489A">
        <w:rPr>
          <w:sz w:val="18"/>
          <w:szCs w:val="18"/>
          <w:lang w:val="de-DE"/>
        </w:rPr>
        <w:t xml:space="preserve"> ZGB, </w:t>
      </w:r>
      <w:r w:rsidR="001B465F" w:rsidRPr="00B7489A">
        <w:rPr>
          <w:sz w:val="18"/>
          <w:szCs w:val="18"/>
          <w:lang w:val="de-DE"/>
        </w:rPr>
        <w:t>aus Einzelunternehmen</w:t>
      </w:r>
      <w:r w:rsidR="00FE2A98" w:rsidRPr="00B7489A">
        <w:rPr>
          <w:sz w:val="18"/>
          <w:szCs w:val="18"/>
          <w:lang w:val="de-DE"/>
        </w:rPr>
        <w:t>, auch Handwerkern</w:t>
      </w:r>
      <w:r w:rsidR="001B465F" w:rsidRPr="00B7489A">
        <w:rPr>
          <w:sz w:val="18"/>
          <w:szCs w:val="18"/>
          <w:lang w:val="de-DE"/>
        </w:rPr>
        <w:t>, Handelsgesellschaften, Produktions- und Arbeitsgenossenschaften</w:t>
      </w:r>
      <w:r w:rsidR="00442BBE" w:rsidRPr="00B7489A">
        <w:rPr>
          <w:sz w:val="18"/>
          <w:szCs w:val="18"/>
          <w:lang w:val="de-DE"/>
        </w:rPr>
        <w:t>)</w:t>
      </w:r>
      <w:r w:rsidR="00B10933" w:rsidRPr="00B7489A">
        <w:rPr>
          <w:sz w:val="18"/>
          <w:szCs w:val="18"/>
          <w:lang w:val="de-DE"/>
        </w:rPr>
        <w:t>,</w:t>
      </w:r>
    </w:p>
    <w:p w14:paraId="78E83BD5" w14:textId="77777777" w:rsidR="00F05E39" w:rsidRPr="00B7489A" w:rsidRDefault="00F05E39" w:rsidP="00F05E39">
      <w:pPr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bookmarkEnd w:id="7"/>
      <w:r w:rsidRPr="00B7489A">
        <w:rPr>
          <w:sz w:val="18"/>
          <w:szCs w:val="18"/>
          <w:lang w:val="de-DE"/>
        </w:rPr>
        <w:tab/>
      </w:r>
      <w:r w:rsidR="00F232B0">
        <w:rPr>
          <w:sz w:val="18"/>
          <w:szCs w:val="18"/>
          <w:lang w:val="de-DE"/>
        </w:rPr>
        <w:t>eines</w:t>
      </w:r>
      <w:r w:rsidRPr="00B7489A">
        <w:rPr>
          <w:b/>
          <w:sz w:val="18"/>
          <w:szCs w:val="18"/>
          <w:lang w:val="de-DE"/>
        </w:rPr>
        <w:t xml:space="preserve"> Wirtschaftsteilnehmer</w:t>
      </w:r>
      <w:r w:rsidR="00F232B0">
        <w:rPr>
          <w:b/>
          <w:sz w:val="18"/>
          <w:szCs w:val="18"/>
          <w:lang w:val="de-DE"/>
        </w:rPr>
        <w:t>s</w:t>
      </w:r>
      <w:r w:rsidRPr="00B7489A">
        <w:rPr>
          <w:sz w:val="18"/>
          <w:szCs w:val="18"/>
          <w:lang w:val="de-DE"/>
        </w:rPr>
        <w:t xml:space="preserve"> </w:t>
      </w:r>
      <w:r w:rsidR="00CA0EDA" w:rsidRPr="00B7489A">
        <w:rPr>
          <w:sz w:val="18"/>
          <w:szCs w:val="18"/>
          <w:lang w:val="de-DE"/>
        </w:rPr>
        <w:t>gemäß</w:t>
      </w:r>
      <w:r w:rsidRPr="00B7489A">
        <w:rPr>
          <w:sz w:val="18"/>
          <w:szCs w:val="18"/>
          <w:lang w:val="de-DE"/>
        </w:rPr>
        <w:t xml:space="preserve"> Art. 45 Abs. 1 </w:t>
      </w:r>
      <w:proofErr w:type="spellStart"/>
      <w:r w:rsidRPr="00B7489A">
        <w:rPr>
          <w:sz w:val="18"/>
          <w:szCs w:val="18"/>
          <w:lang w:val="de-DE"/>
        </w:rPr>
        <w:t>GvD</w:t>
      </w:r>
      <w:proofErr w:type="spellEnd"/>
      <w:r w:rsidRPr="00B7489A">
        <w:rPr>
          <w:sz w:val="18"/>
          <w:szCs w:val="18"/>
          <w:lang w:val="de-DE"/>
        </w:rPr>
        <w:t xml:space="preserve"> </w:t>
      </w:r>
      <w:r w:rsidR="002402FD" w:rsidRPr="00B7489A">
        <w:rPr>
          <w:sz w:val="18"/>
          <w:szCs w:val="18"/>
          <w:lang w:val="de-DE"/>
        </w:rPr>
        <w:t xml:space="preserve">Nr. </w:t>
      </w:r>
      <w:r w:rsidRPr="00B7489A">
        <w:rPr>
          <w:sz w:val="18"/>
          <w:szCs w:val="18"/>
          <w:lang w:val="de-DE"/>
        </w:rPr>
        <w:t xml:space="preserve">50/2016 </w:t>
      </w:r>
      <w:r w:rsidR="00442BBE" w:rsidRPr="00B7489A">
        <w:rPr>
          <w:sz w:val="18"/>
          <w:szCs w:val="18"/>
          <w:lang w:val="de-DE"/>
        </w:rPr>
        <w:t>(</w:t>
      </w:r>
      <w:r w:rsidRPr="00B7489A">
        <w:rPr>
          <w:sz w:val="18"/>
          <w:szCs w:val="18"/>
          <w:lang w:val="de-DE"/>
        </w:rPr>
        <w:t>Wirtschaftsteilnehmer</w:t>
      </w:r>
      <w:r w:rsidR="00F23CC0" w:rsidRPr="00B7489A">
        <w:rPr>
          <w:sz w:val="18"/>
          <w:szCs w:val="18"/>
          <w:lang w:val="de-DE"/>
        </w:rPr>
        <w:t xml:space="preserve"> mit Niederlassung in anderen Mitgliedsstaaten</w:t>
      </w:r>
      <w:r w:rsidRPr="00B7489A">
        <w:rPr>
          <w:sz w:val="18"/>
          <w:szCs w:val="18"/>
          <w:lang w:val="de-DE"/>
        </w:rPr>
        <w:t xml:space="preserve">, </w:t>
      </w:r>
      <w:r w:rsidR="001B465F" w:rsidRPr="00B7489A">
        <w:rPr>
          <w:sz w:val="18"/>
          <w:szCs w:val="18"/>
          <w:lang w:val="de-DE"/>
        </w:rPr>
        <w:t>gebildet gemäß dort</w:t>
      </w:r>
      <w:r w:rsidRPr="00B7489A">
        <w:rPr>
          <w:sz w:val="18"/>
          <w:szCs w:val="18"/>
          <w:lang w:val="de-DE"/>
        </w:rPr>
        <w:t xml:space="preserve"> geltenden </w:t>
      </w:r>
      <w:r w:rsidR="001B465F" w:rsidRPr="00B7489A">
        <w:rPr>
          <w:sz w:val="18"/>
          <w:szCs w:val="18"/>
          <w:lang w:val="de-DE"/>
        </w:rPr>
        <w:t>Rechtsvorschriften</w:t>
      </w:r>
      <w:r w:rsidR="00442BBE" w:rsidRPr="00B7489A">
        <w:rPr>
          <w:sz w:val="18"/>
          <w:szCs w:val="18"/>
          <w:lang w:val="de-DE"/>
        </w:rPr>
        <w:t>)</w:t>
      </w:r>
      <w:r w:rsidR="00F232B0" w:rsidRPr="00F232B0">
        <w:rPr>
          <w:b/>
          <w:bCs/>
          <w:sz w:val="18"/>
          <w:szCs w:val="18"/>
          <w:lang w:val="de-DE"/>
        </w:rPr>
        <w:t xml:space="preserve"> </w:t>
      </w:r>
      <w:r w:rsidR="00F232B0">
        <w:rPr>
          <w:b/>
          <w:bCs/>
          <w:sz w:val="18"/>
          <w:szCs w:val="18"/>
          <w:lang w:val="de-DE"/>
        </w:rPr>
        <w:t>zu sein.</w:t>
      </w:r>
    </w:p>
    <w:p w14:paraId="004C5737" w14:textId="77777777" w:rsidR="00F05E39" w:rsidRPr="00B7489A" w:rsidRDefault="00F05E39" w:rsidP="00F05E39">
      <w:pPr>
        <w:pStyle w:val="sche3"/>
        <w:spacing w:line="360" w:lineRule="auto"/>
        <w:rPr>
          <w:b/>
          <w:sz w:val="18"/>
          <w:szCs w:val="18"/>
          <w:lang w:val="de-DE"/>
        </w:rPr>
      </w:pPr>
      <w:bookmarkStart w:id="9" w:name="_Hlk527364014"/>
    </w:p>
    <w:p w14:paraId="0BBA7DC6" w14:textId="77777777" w:rsidR="005D11BE" w:rsidRPr="00B7489A" w:rsidRDefault="005D11BE" w:rsidP="00F05E39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B7489A">
        <w:rPr>
          <w:rFonts w:ascii="Arial" w:hAnsi="Arial" w:cs="Arial"/>
          <w:sz w:val="18"/>
          <w:szCs w:val="18"/>
          <w:lang w:val="de-DE"/>
        </w:rPr>
        <w:t xml:space="preserve">Im Falle </w:t>
      </w:r>
      <w:r w:rsidR="00597FCE" w:rsidRPr="00B7489A">
        <w:rPr>
          <w:rFonts w:ascii="Arial" w:hAnsi="Arial" w:cs="Arial"/>
          <w:sz w:val="18"/>
          <w:szCs w:val="18"/>
          <w:lang w:val="de-DE"/>
        </w:rPr>
        <w:t>obiger</w:t>
      </w:r>
      <w:r w:rsidR="00F05E39" w:rsidRPr="00B7489A">
        <w:rPr>
          <w:rFonts w:ascii="Arial" w:hAnsi="Arial" w:cs="Arial"/>
          <w:sz w:val="18"/>
          <w:szCs w:val="18"/>
          <w:lang w:val="de-DE"/>
        </w:rPr>
        <w:t xml:space="preserve"> Konsortien</w:t>
      </w:r>
      <w:r w:rsidRPr="00B7489A">
        <w:rPr>
          <w:rFonts w:ascii="Arial" w:hAnsi="Arial" w:cs="Arial"/>
          <w:sz w:val="18"/>
          <w:szCs w:val="18"/>
          <w:lang w:val="de-DE"/>
        </w:rPr>
        <w:t xml:space="preserve"> nimmt das Konsortium</w:t>
      </w:r>
      <w:r w:rsidR="007273A4" w:rsidRPr="00B7489A">
        <w:rPr>
          <w:rFonts w:ascii="Arial" w:hAnsi="Arial" w:cs="Arial"/>
          <w:sz w:val="18"/>
          <w:szCs w:val="18"/>
          <w:lang w:val="de-DE"/>
        </w:rPr>
        <w:t xml:space="preserve"> </w:t>
      </w:r>
      <w:r w:rsidRPr="00B7489A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B7489A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B7489A">
        <w:rPr>
          <w:rFonts w:ascii="Arial" w:hAnsi="Arial" w:cs="Arial"/>
          <w:sz w:val="18"/>
          <w:szCs w:val="18"/>
          <w:lang w:val="de-DE" w:eastAsia="ar-SA"/>
        </w:rPr>
      </w:r>
      <w:r w:rsidRPr="00B7489A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t> </w:t>
      </w:r>
      <w:r w:rsidRPr="00B7489A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B7489A">
        <w:rPr>
          <w:rFonts w:ascii="Arial" w:hAnsi="Arial" w:cs="Arial"/>
          <w:sz w:val="18"/>
          <w:szCs w:val="18"/>
          <w:lang w:val="de-DE"/>
        </w:rPr>
        <w:t xml:space="preserve"> gemäß Art. 48 Abs. 7 </w:t>
      </w:r>
      <w:proofErr w:type="spellStart"/>
      <w:r w:rsidRPr="00B7489A">
        <w:rPr>
          <w:rFonts w:ascii="Arial" w:hAnsi="Arial" w:cs="Arial"/>
          <w:sz w:val="18"/>
          <w:szCs w:val="18"/>
          <w:lang w:val="de-DE"/>
        </w:rPr>
        <w:t>GvD</w:t>
      </w:r>
      <w:proofErr w:type="spellEnd"/>
      <w:r w:rsidRPr="00B7489A">
        <w:rPr>
          <w:rFonts w:ascii="Arial" w:hAnsi="Arial" w:cs="Arial"/>
          <w:sz w:val="18"/>
          <w:szCs w:val="18"/>
          <w:lang w:val="de-DE"/>
        </w:rPr>
        <w:t xml:space="preserve"> Nr. 50/2016 mit folgenden </w:t>
      </w:r>
      <w:r w:rsidR="00EF5869" w:rsidRPr="00B7489A">
        <w:rPr>
          <w:rFonts w:ascii="Arial" w:hAnsi="Arial" w:cs="Arial"/>
          <w:sz w:val="18"/>
          <w:szCs w:val="18"/>
          <w:lang w:val="de-DE"/>
        </w:rPr>
        <w:t>Mitgliedern</w:t>
      </w:r>
      <w:r w:rsidR="00AC1FEB" w:rsidRPr="00B7489A">
        <w:rPr>
          <w:rFonts w:ascii="Arial" w:hAnsi="Arial" w:cs="Arial"/>
          <w:sz w:val="18"/>
          <w:szCs w:val="18"/>
          <w:lang w:val="de-DE"/>
        </w:rPr>
        <w:t xml:space="preserve"> des Konsortiums</w:t>
      </w:r>
      <w:r w:rsidR="007273A4" w:rsidRPr="00B7489A">
        <w:rPr>
          <w:rFonts w:ascii="Arial" w:hAnsi="Arial" w:cs="Arial"/>
          <w:sz w:val="18"/>
          <w:szCs w:val="18"/>
          <w:lang w:val="de-DE"/>
        </w:rPr>
        <w:t xml:space="preserve">, welche die Leistungen </w:t>
      </w:r>
      <w:r w:rsidR="00A83C08" w:rsidRPr="00B7489A">
        <w:rPr>
          <w:rFonts w:ascii="Arial" w:hAnsi="Arial" w:cs="Arial"/>
          <w:sz w:val="18"/>
          <w:szCs w:val="18"/>
          <w:lang w:val="de-DE"/>
        </w:rPr>
        <w:t>ausführen</w:t>
      </w:r>
      <w:r w:rsidR="00713353" w:rsidRPr="00B7489A">
        <w:rPr>
          <w:rFonts w:ascii="Arial" w:hAnsi="Arial" w:cs="Arial"/>
          <w:sz w:val="18"/>
          <w:szCs w:val="18"/>
          <w:lang w:val="de-DE"/>
        </w:rPr>
        <w:t xml:space="preserve"> werden</w:t>
      </w:r>
      <w:r w:rsidR="007273A4" w:rsidRPr="00B7489A">
        <w:rPr>
          <w:rStyle w:val="Caratterenotadichiusura"/>
          <w:rFonts w:ascii="Arial" w:hAnsi="Arial" w:cs="Arial"/>
          <w:i/>
          <w:sz w:val="18"/>
          <w:szCs w:val="18"/>
          <w:lang w:val="de-DE" w:eastAsia="ar-SA"/>
        </w:rPr>
        <w:endnoteReference w:id="3"/>
      </w:r>
      <w:r w:rsidR="007273A4" w:rsidRPr="00B7489A">
        <w:rPr>
          <w:rFonts w:ascii="Arial" w:hAnsi="Arial" w:cs="Arial"/>
          <w:sz w:val="18"/>
          <w:szCs w:val="18"/>
          <w:lang w:val="de-DE"/>
        </w:rPr>
        <w:t>, teil:</w:t>
      </w:r>
    </w:p>
    <w:bookmarkEnd w:id="9"/>
    <w:p w14:paraId="0C77CF87" w14:textId="77777777" w:rsidR="00F05E39" w:rsidRPr="00B7489A" w:rsidRDefault="00F05E39" w:rsidP="00F05E39">
      <w:pPr>
        <w:pStyle w:val="sche3"/>
        <w:spacing w:line="360" w:lineRule="auto"/>
        <w:ind w:left="910"/>
        <w:rPr>
          <w:bCs/>
          <w:iCs/>
          <w:sz w:val="18"/>
          <w:szCs w:val="18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F05E39" w:rsidRPr="00B7489A" w14:paraId="26B0E6C0" w14:textId="77777777" w:rsidTr="00381C5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18B" w14:textId="77777777" w:rsidR="00F05E39" w:rsidRPr="00B7489A" w:rsidRDefault="00AC1FEB" w:rsidP="00381C57">
            <w:pPr>
              <w:pStyle w:val="sche3"/>
              <w:spacing w:line="360" w:lineRule="auto"/>
              <w:rPr>
                <w:b/>
                <w:bCs/>
                <w:iCs/>
                <w:sz w:val="18"/>
                <w:szCs w:val="18"/>
                <w:lang w:val="de-DE"/>
              </w:rPr>
            </w:pPr>
            <w:r w:rsidRPr="00B7489A">
              <w:rPr>
                <w:b/>
                <w:sz w:val="18"/>
                <w:szCs w:val="18"/>
                <w:lang w:val="de-DE"/>
              </w:rPr>
              <w:t xml:space="preserve">Die Daten </w:t>
            </w:r>
            <w:r w:rsidR="00A27013" w:rsidRPr="00B7489A">
              <w:rPr>
                <w:b/>
                <w:sz w:val="18"/>
                <w:szCs w:val="18"/>
                <w:u w:val="single"/>
                <w:lang w:val="de-DE"/>
              </w:rPr>
              <w:t>sämtlicher</w:t>
            </w:r>
            <w:r w:rsidR="00713353" w:rsidRPr="00B7489A">
              <w:rPr>
                <w:b/>
                <w:sz w:val="18"/>
                <w:szCs w:val="18"/>
                <w:lang w:val="de-DE"/>
              </w:rPr>
              <w:t xml:space="preserve"> ausführende</w:t>
            </w:r>
            <w:r w:rsidR="00A27013" w:rsidRPr="00B7489A">
              <w:rPr>
                <w:b/>
                <w:sz w:val="18"/>
                <w:szCs w:val="18"/>
                <w:lang w:val="de-DE"/>
              </w:rPr>
              <w:t>r</w:t>
            </w:r>
            <w:r w:rsidR="00713353" w:rsidRPr="00B7489A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Mitglieder des Konsortiums </w:t>
            </w:r>
            <w:r w:rsidR="00416C2F" w:rsidRPr="00B7489A">
              <w:rPr>
                <w:b/>
                <w:sz w:val="18"/>
                <w:szCs w:val="18"/>
                <w:lang w:val="de-DE"/>
              </w:rPr>
              <w:t>hier anführen</w:t>
            </w:r>
            <w:r w:rsidR="00F05E39" w:rsidRPr="00B7489A">
              <w:rPr>
                <w:b/>
                <w:bCs/>
                <w:sz w:val="18"/>
                <w:szCs w:val="18"/>
                <w:lang w:val="de-DE"/>
              </w:rPr>
              <w:t>:</w:t>
            </w:r>
          </w:p>
          <w:p w14:paraId="0AB68555" w14:textId="77777777" w:rsidR="00202513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Bezeichnung oder Firma </w:t>
            </w:r>
            <w:bookmarkStart w:id="10" w:name="_Hlk27124331"/>
            <w:r w:rsidR="00202513" w:rsidRPr="00B7489A">
              <w:rPr>
                <w:sz w:val="18"/>
                <w:szCs w:val="18"/>
                <w:lang w:val="de-DE"/>
              </w:rPr>
              <w:t xml:space="preserve">des </w:t>
            </w:r>
            <w:r w:rsidR="00597FCE" w:rsidRPr="00B7489A">
              <w:rPr>
                <w:sz w:val="18"/>
                <w:szCs w:val="18"/>
                <w:lang w:val="de-DE"/>
              </w:rPr>
              <w:t>Mitglieds</w:t>
            </w:r>
            <w:r w:rsidR="00BB5B0A" w:rsidRPr="00B7489A">
              <w:rPr>
                <w:sz w:val="18"/>
                <w:szCs w:val="18"/>
                <w:lang w:val="de-DE"/>
              </w:rPr>
              <w:t xml:space="preserve"> </w:t>
            </w:r>
            <w:bookmarkEnd w:id="10"/>
            <w:r w:rsidR="00BB5B0A" w:rsidRPr="00B7489A">
              <w:rPr>
                <w:sz w:val="18"/>
                <w:szCs w:val="18"/>
                <w:lang w:val="de-DE"/>
              </w:rPr>
              <w:t>des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 Konsortium</w:t>
            </w:r>
            <w:r w:rsidR="00BB5B0A" w:rsidRPr="00B7489A">
              <w:rPr>
                <w:sz w:val="18"/>
                <w:szCs w:val="18"/>
                <w:lang w:val="de-DE"/>
              </w:rPr>
              <w:t>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: 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02513" w:rsidRPr="00B7489A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02513" w:rsidRPr="00B7489A">
              <w:rPr>
                <w:b/>
                <w:sz w:val="18"/>
                <w:szCs w:val="18"/>
                <w:lang w:val="de-DE"/>
              </w:rPr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separate"/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end"/>
            </w:r>
          </w:p>
          <w:p w14:paraId="1725C6C1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Steuernummer: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1" w:name="Testo58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1"/>
            <w:r w:rsidRPr="00B7489A">
              <w:rPr>
                <w:sz w:val="18"/>
                <w:szCs w:val="18"/>
                <w:lang w:val="de-DE"/>
              </w:rPr>
              <w:t xml:space="preserve">; </w:t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  <w:t>MwSt</w:t>
            </w:r>
            <w:r w:rsidR="002402FD" w:rsidRPr="00B7489A">
              <w:rPr>
                <w:sz w:val="18"/>
                <w:szCs w:val="18"/>
                <w:lang w:val="de-DE"/>
              </w:rPr>
              <w:t>.</w:t>
            </w:r>
            <w:r w:rsidRPr="00B7489A">
              <w:rPr>
                <w:sz w:val="18"/>
                <w:szCs w:val="18"/>
                <w:lang w:val="de-DE"/>
              </w:rPr>
              <w:t xml:space="preserve">-Nr.: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12" w:name="Testo59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2"/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1F46886C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>, Provinz (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3"/>
            <w:r w:rsidRPr="00B7489A">
              <w:rPr>
                <w:sz w:val="18"/>
                <w:szCs w:val="18"/>
                <w:lang w:val="de-DE"/>
              </w:rPr>
              <w:t xml:space="preserve">), PLZ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4"/>
            <w:r w:rsidRPr="00B7489A">
              <w:rPr>
                <w:sz w:val="18"/>
                <w:szCs w:val="18"/>
                <w:lang w:val="de-DE"/>
              </w:rPr>
              <w:t xml:space="preserve">, Land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6FEC5473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Anschrift</w:t>
            </w:r>
            <w:r w:rsidR="00445B9E" w:rsidRPr="00B7489A">
              <w:rPr>
                <w:sz w:val="18"/>
                <w:szCs w:val="18"/>
                <w:lang w:val="de-DE"/>
              </w:rPr>
              <w:t>: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5"/>
            <w:r w:rsidR="00445B9E" w:rsidRPr="00B7489A">
              <w:rPr>
                <w:sz w:val="18"/>
                <w:szCs w:val="18"/>
                <w:lang w:val="de-DE"/>
              </w:rPr>
              <w:t>;</w:t>
            </w:r>
          </w:p>
          <w:p w14:paraId="5870A8FA" w14:textId="77777777" w:rsidR="00445B9E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750F598E" w14:textId="77777777" w:rsidR="00202513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Bezeichnung oder Firma </w:t>
            </w:r>
            <w:r w:rsidR="00597FCE" w:rsidRPr="00B7489A">
              <w:rPr>
                <w:sz w:val="18"/>
                <w:szCs w:val="18"/>
                <w:lang w:val="de-DE"/>
              </w:rPr>
              <w:t xml:space="preserve">des Mitglieds </w:t>
            </w:r>
            <w:r w:rsidR="00BB5B0A" w:rsidRPr="00B7489A">
              <w:rPr>
                <w:sz w:val="18"/>
                <w:szCs w:val="18"/>
                <w:lang w:val="de-DE"/>
              </w:rPr>
              <w:t>des Konsortiums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: 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02513" w:rsidRPr="00B7489A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02513" w:rsidRPr="00B7489A">
              <w:rPr>
                <w:b/>
                <w:sz w:val="18"/>
                <w:szCs w:val="18"/>
                <w:lang w:val="de-DE"/>
              </w:rPr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separate"/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end"/>
            </w:r>
          </w:p>
          <w:p w14:paraId="68EB9B83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Steuernummer: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  <w:t>MwSt</w:t>
            </w:r>
            <w:r w:rsidR="00E97CBD" w:rsidRPr="00B7489A">
              <w:rPr>
                <w:sz w:val="18"/>
                <w:szCs w:val="18"/>
                <w:lang w:val="de-DE"/>
              </w:rPr>
              <w:t>.</w:t>
            </w:r>
            <w:r w:rsidRPr="00B7489A">
              <w:rPr>
                <w:sz w:val="18"/>
                <w:szCs w:val="18"/>
                <w:lang w:val="de-DE"/>
              </w:rPr>
              <w:t xml:space="preserve">-Nr.: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31B9E567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lastRenderedPageBreak/>
              <w:t xml:space="preserve">mit Rechtssitz in der Gemeinde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>, Provinz (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), PLZ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, Land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43A28113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Anschrift</w:t>
            </w:r>
            <w:r w:rsidR="00445B9E" w:rsidRPr="00B7489A">
              <w:rPr>
                <w:sz w:val="18"/>
                <w:szCs w:val="18"/>
                <w:lang w:val="de-DE"/>
              </w:rPr>
              <w:t>: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;</w:t>
            </w:r>
          </w:p>
          <w:p w14:paraId="4C3E9BE1" w14:textId="77777777" w:rsidR="00445B9E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18EEE8BF" w14:textId="77777777" w:rsidR="00202513" w:rsidRPr="00B7489A" w:rsidRDefault="00445B9E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Bezeichnung oder Firma </w:t>
            </w:r>
            <w:r w:rsidR="00597FCE" w:rsidRPr="00B7489A">
              <w:rPr>
                <w:sz w:val="18"/>
                <w:szCs w:val="18"/>
                <w:lang w:val="de-DE"/>
              </w:rPr>
              <w:t xml:space="preserve">des Mitglieds </w:t>
            </w:r>
            <w:r w:rsidR="00BB5B0A" w:rsidRPr="00B7489A">
              <w:rPr>
                <w:sz w:val="18"/>
                <w:szCs w:val="18"/>
                <w:lang w:val="de-DE"/>
              </w:rPr>
              <w:t>des Konsortiums</w:t>
            </w:r>
            <w:r w:rsidR="00202513" w:rsidRPr="00B7489A">
              <w:rPr>
                <w:sz w:val="18"/>
                <w:szCs w:val="18"/>
                <w:lang w:val="de-DE"/>
              </w:rPr>
              <w:t xml:space="preserve">: 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02513" w:rsidRPr="00B7489A">
              <w:rPr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02513" w:rsidRPr="00B7489A">
              <w:rPr>
                <w:b/>
                <w:sz w:val="18"/>
                <w:szCs w:val="18"/>
                <w:lang w:val="de-DE"/>
              </w:rPr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separate"/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t> </w:t>
            </w:r>
            <w:r w:rsidR="00202513" w:rsidRPr="00B7489A">
              <w:rPr>
                <w:b/>
                <w:sz w:val="18"/>
                <w:szCs w:val="18"/>
                <w:lang w:val="de-DE"/>
              </w:rPr>
              <w:fldChar w:fldCharType="end"/>
            </w:r>
          </w:p>
          <w:p w14:paraId="2063B158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Steuernummer: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Pr="00B7489A">
              <w:rPr>
                <w:sz w:val="18"/>
                <w:szCs w:val="18"/>
                <w:lang w:val="de-DE"/>
              </w:rPr>
              <w:tab/>
              <w:t>MwSt</w:t>
            </w:r>
            <w:r w:rsidR="00E97CBD" w:rsidRPr="00B7489A">
              <w:rPr>
                <w:sz w:val="18"/>
                <w:szCs w:val="18"/>
                <w:lang w:val="de-DE"/>
              </w:rPr>
              <w:t>.</w:t>
            </w:r>
            <w:r w:rsidRPr="00B7489A">
              <w:rPr>
                <w:sz w:val="18"/>
                <w:szCs w:val="18"/>
                <w:lang w:val="de-DE"/>
              </w:rPr>
              <w:t xml:space="preserve">-Nr.: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2B973B29" w14:textId="77777777" w:rsidR="00202513" w:rsidRPr="00B7489A" w:rsidRDefault="00202513" w:rsidP="00202513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>, Provinz (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), PLZ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 xml:space="preserve">, Land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445B9E" w:rsidRPr="00B7489A">
              <w:rPr>
                <w:sz w:val="18"/>
                <w:szCs w:val="18"/>
                <w:lang w:val="de-DE"/>
              </w:rPr>
              <w:t>,</w:t>
            </w:r>
          </w:p>
          <w:p w14:paraId="63C56497" w14:textId="77777777" w:rsidR="00F05E39" w:rsidRPr="00A4749A" w:rsidRDefault="00202513" w:rsidP="00A4749A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Anschrift</w:t>
            </w:r>
            <w:r w:rsidR="00F3496D" w:rsidRPr="00B7489A">
              <w:rPr>
                <w:sz w:val="18"/>
                <w:szCs w:val="18"/>
                <w:lang w:val="de-DE"/>
              </w:rPr>
              <w:t>: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="00F3496D" w:rsidRPr="00B7489A">
              <w:rPr>
                <w:sz w:val="18"/>
                <w:szCs w:val="18"/>
                <w:lang w:val="de-DE"/>
              </w:rPr>
              <w:t>.</w:t>
            </w:r>
          </w:p>
        </w:tc>
      </w:tr>
    </w:tbl>
    <w:p w14:paraId="6B910AD2" w14:textId="77777777" w:rsidR="00F05E39" w:rsidRPr="00B7489A" w:rsidRDefault="00F05E39" w:rsidP="00445B9E">
      <w:pPr>
        <w:spacing w:line="360" w:lineRule="auto"/>
        <w:jc w:val="both"/>
        <w:rPr>
          <w:b/>
          <w:sz w:val="18"/>
          <w:szCs w:val="18"/>
          <w:lang w:val="de-DE"/>
        </w:rPr>
      </w:pPr>
    </w:p>
    <w:p w14:paraId="36590789" w14:textId="77777777" w:rsidR="00445B9E" w:rsidRPr="00B7489A" w:rsidRDefault="00445B9E" w:rsidP="00445B9E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Er/Sie</w:t>
      </w:r>
    </w:p>
    <w:p w14:paraId="1082E651" w14:textId="77777777" w:rsidR="00F05E39" w:rsidRPr="00B7489A" w:rsidRDefault="00F05E39" w:rsidP="00F05E39">
      <w:pPr>
        <w:spacing w:line="360" w:lineRule="auto"/>
        <w:jc w:val="center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ERKLÄRT</w:t>
      </w:r>
      <w:r w:rsidR="00A4749A">
        <w:rPr>
          <w:b/>
          <w:sz w:val="18"/>
          <w:szCs w:val="18"/>
          <w:lang w:val="de-DE"/>
        </w:rPr>
        <w:t>,</w:t>
      </w:r>
    </w:p>
    <w:p w14:paraId="08CA7936" w14:textId="77777777" w:rsidR="00F05E39" w:rsidRPr="00B7489A" w:rsidRDefault="00F05E39" w:rsidP="00F05E39">
      <w:pPr>
        <w:pStyle w:val="sche3"/>
        <w:autoSpaceDE/>
        <w:spacing w:line="360" w:lineRule="auto"/>
        <w:ind w:left="546" w:hanging="262"/>
        <w:jc w:val="center"/>
        <w:rPr>
          <w:bCs/>
          <w:sz w:val="18"/>
          <w:szCs w:val="18"/>
          <w:lang w:val="de-DE"/>
        </w:rPr>
      </w:pPr>
    </w:p>
    <w:p w14:paraId="5A98C08B" w14:textId="77777777" w:rsidR="00F05E39" w:rsidRPr="00B7489A" w:rsidRDefault="00F05E39" w:rsidP="00F05E39">
      <w:pPr>
        <w:spacing w:line="360" w:lineRule="auto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dass das Unternehmen</w:t>
      </w:r>
      <w:r w:rsidR="00EF5869" w:rsidRPr="00B7489A">
        <w:rPr>
          <w:sz w:val="18"/>
          <w:szCs w:val="18"/>
          <w:lang w:val="de-DE"/>
        </w:rPr>
        <w:t xml:space="preserve"> oder </w:t>
      </w:r>
      <w:r w:rsidRPr="00B7489A">
        <w:rPr>
          <w:sz w:val="18"/>
          <w:szCs w:val="18"/>
          <w:lang w:val="de-DE"/>
        </w:rPr>
        <w:t xml:space="preserve">Konsortium </w:t>
      </w:r>
      <w:r w:rsidR="00F3496D" w:rsidRPr="00B7489A">
        <w:rPr>
          <w:sz w:val="18"/>
          <w:szCs w:val="18"/>
          <w:lang w:val="de-DE"/>
        </w:rPr>
        <w:t>am Verfahren</w:t>
      </w:r>
      <w:r w:rsidRPr="00B7489A">
        <w:rPr>
          <w:sz w:val="18"/>
          <w:szCs w:val="18"/>
          <w:lang w:val="de-DE"/>
        </w:rPr>
        <w:t xml:space="preserve"> teilnimmt</w:t>
      </w:r>
      <w:r w:rsidR="002402FD" w:rsidRPr="00B7489A">
        <w:rPr>
          <w:sz w:val="18"/>
          <w:szCs w:val="18"/>
          <w:lang w:val="de-DE"/>
        </w:rPr>
        <w:t>:</w:t>
      </w:r>
    </w:p>
    <w:p w14:paraId="311F699E" w14:textId="77777777" w:rsidR="00F05E39" w:rsidRPr="00B7489A" w:rsidRDefault="00F05E39" w:rsidP="00F05E39">
      <w:pPr>
        <w:pStyle w:val="sche3"/>
        <w:autoSpaceDE/>
        <w:spacing w:line="360" w:lineRule="auto"/>
        <w:ind w:left="546" w:hanging="262"/>
        <w:rPr>
          <w:bCs/>
          <w:sz w:val="18"/>
          <w:szCs w:val="18"/>
          <w:lang w:val="de-DE"/>
        </w:rPr>
      </w:pPr>
      <w:r w:rsidRPr="00B7489A">
        <w:rPr>
          <w:bCs/>
          <w:sz w:val="18"/>
          <w:szCs w:val="18"/>
          <w:lang w:val="de-DE"/>
        </w:rPr>
        <w:t xml:space="preserve"> </w:t>
      </w:r>
    </w:p>
    <w:p w14:paraId="1D239310" w14:textId="77777777" w:rsidR="00F05E39" w:rsidRPr="00B7489A" w:rsidRDefault="00F05E39" w:rsidP="00A4749A">
      <w:pPr>
        <w:pStyle w:val="sche3"/>
        <w:tabs>
          <w:tab w:val="left" w:pos="284"/>
        </w:tabs>
        <w:autoSpaceDE/>
        <w:ind w:left="142" w:hanging="142"/>
        <w:rPr>
          <w:b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="00A4749A">
        <w:rPr>
          <w:sz w:val="18"/>
          <w:szCs w:val="18"/>
          <w:lang w:val="de-DE"/>
        </w:rPr>
        <w:tab/>
      </w:r>
      <w:r w:rsidR="000E7EFA" w:rsidRPr="00B7489A">
        <w:rPr>
          <w:sz w:val="18"/>
          <w:szCs w:val="18"/>
          <w:lang w:val="de-DE"/>
        </w:rPr>
        <w:t xml:space="preserve">als </w:t>
      </w:r>
      <w:r w:rsidR="000E7EFA" w:rsidRPr="00B7489A">
        <w:rPr>
          <w:b/>
          <w:sz w:val="18"/>
          <w:szCs w:val="18"/>
          <w:lang w:val="de-DE"/>
        </w:rPr>
        <w:t>einzelnes U</w:t>
      </w:r>
      <w:r w:rsidRPr="00B7489A">
        <w:rPr>
          <w:b/>
          <w:sz w:val="18"/>
          <w:szCs w:val="18"/>
          <w:lang w:val="de-DE"/>
        </w:rPr>
        <w:t>nternehmen</w:t>
      </w:r>
    </w:p>
    <w:p w14:paraId="78CD9D48" w14:textId="77777777" w:rsidR="00F05E39" w:rsidRPr="00B7489A" w:rsidRDefault="00F05E39" w:rsidP="00F05E39">
      <w:pPr>
        <w:pStyle w:val="sche3"/>
        <w:autoSpaceDE/>
        <w:rPr>
          <w:b/>
          <w:sz w:val="18"/>
          <w:szCs w:val="18"/>
          <w:lang w:val="de-DE"/>
        </w:rPr>
      </w:pPr>
    </w:p>
    <w:p w14:paraId="0317D682" w14:textId="77777777" w:rsidR="00F05E39" w:rsidRPr="00B7489A" w:rsidRDefault="00F05E39" w:rsidP="00F05E39">
      <w:pPr>
        <w:pStyle w:val="sche3"/>
        <w:autoSpaceDE/>
        <w:ind w:left="284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oder </w:t>
      </w:r>
    </w:p>
    <w:p w14:paraId="448CFCBD" w14:textId="77777777" w:rsidR="001F7846" w:rsidRPr="00B7489A" w:rsidRDefault="001F7846" w:rsidP="00F05E39">
      <w:pPr>
        <w:pStyle w:val="sche3"/>
        <w:autoSpaceDE/>
        <w:ind w:left="284"/>
        <w:rPr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3119"/>
      </w:tblGrid>
      <w:tr w:rsidR="00F05E39" w:rsidRPr="001B3CDF" w14:paraId="5057FA1A" w14:textId="77777777" w:rsidTr="00381C57">
        <w:trPr>
          <w:trHeight w:val="1253"/>
        </w:trPr>
        <w:tc>
          <w:tcPr>
            <w:tcW w:w="4644" w:type="dxa"/>
            <w:shd w:val="clear" w:color="auto" w:fill="auto"/>
          </w:tcPr>
          <w:p w14:paraId="6FC8AB63" w14:textId="77777777" w:rsidR="00EF5869" w:rsidRPr="00B7489A" w:rsidRDefault="00EF5869" w:rsidP="00381C57">
            <w:pPr>
              <w:pStyle w:val="sche3"/>
              <w:autoSpaceDE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p w14:paraId="0063E5D0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sz w:val="18"/>
                <w:szCs w:val="18"/>
                <w:lang w:val="de-DE"/>
              </w:rPr>
            </w:r>
            <w:r w:rsidR="001B3CDF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eines </w:t>
            </w:r>
            <w:r w:rsidR="00CB47B7" w:rsidRPr="00B7489A">
              <w:rPr>
                <w:b/>
                <w:sz w:val="18"/>
                <w:szCs w:val="18"/>
                <w:lang w:val="de-DE"/>
              </w:rPr>
              <w:t>gewöhnlichen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Konsortiums gemäß Art. 2602 ZGB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="00F3496D" w:rsidRPr="00B7489A">
              <w:rPr>
                <w:sz w:val="18"/>
                <w:szCs w:val="18"/>
                <w:lang w:val="de-DE"/>
              </w:rPr>
              <w:t>nach</w:t>
            </w:r>
            <w:r w:rsidRPr="00B7489A">
              <w:rPr>
                <w:sz w:val="18"/>
                <w:szCs w:val="18"/>
                <w:lang w:val="de-DE"/>
              </w:rPr>
              <w:t xml:space="preserve"> Art. 45 Abs. 2 Buchst. e) </w:t>
            </w:r>
            <w:proofErr w:type="spellStart"/>
            <w:r w:rsidR="008071CB"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="008071CB" w:rsidRPr="00B7489A">
              <w:rPr>
                <w:sz w:val="18"/>
                <w:szCs w:val="18"/>
                <w:lang w:val="de-DE"/>
              </w:rPr>
              <w:t xml:space="preserve"> Nr.</w:t>
            </w:r>
            <w:r w:rsidRPr="00B7489A">
              <w:rPr>
                <w:sz w:val="18"/>
                <w:szCs w:val="18"/>
                <w:lang w:val="de-DE"/>
              </w:rPr>
              <w:t xml:space="preserve"> 50/2016)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4"/>
            </w:r>
            <w:r w:rsidR="00AA2BFF" w:rsidRPr="00B7489A">
              <w:rPr>
                <w:sz w:val="18"/>
                <w:szCs w:val="18"/>
                <w:lang w:val="de-DE"/>
              </w:rPr>
              <w:t>:</w:t>
            </w:r>
          </w:p>
          <w:p w14:paraId="1373FEF5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p w14:paraId="6408BECA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sz w:val="18"/>
                <w:szCs w:val="18"/>
                <w:lang w:val="de-DE"/>
              </w:rPr>
            </w:r>
            <w:r w:rsidR="001B3CDF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einer </w:t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Bietergemeinschaft</w:t>
            </w:r>
            <w:r w:rsidR="00AA2BFF" w:rsidRPr="00B7489A">
              <w:rPr>
                <w:sz w:val="18"/>
                <w:szCs w:val="18"/>
                <w:lang w:val="de-DE"/>
              </w:rPr>
              <w:t xml:space="preserve"> (BG)</w:t>
            </w:r>
            <w:r w:rsidRPr="00B7489A">
              <w:rPr>
                <w:sz w:val="18"/>
                <w:szCs w:val="18"/>
                <w:lang w:val="de-DE"/>
              </w:rPr>
              <w:t xml:space="preserve"> gemäß Art. 45 Abs. 2 Buchst. d) </w:t>
            </w:r>
            <w:proofErr w:type="spellStart"/>
            <w:r w:rsidR="008071CB"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="008071CB" w:rsidRPr="00B7489A">
              <w:rPr>
                <w:sz w:val="18"/>
                <w:szCs w:val="18"/>
                <w:lang w:val="de-DE"/>
              </w:rPr>
              <w:t xml:space="preserve"> Nr.</w:t>
            </w:r>
            <w:r w:rsidRPr="00B7489A">
              <w:rPr>
                <w:sz w:val="18"/>
                <w:szCs w:val="18"/>
                <w:lang w:val="de-DE"/>
              </w:rPr>
              <w:t xml:space="preserve"> 50/2016)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5"/>
            </w:r>
            <w:r w:rsidRPr="00B7489A">
              <w:rPr>
                <w:sz w:val="18"/>
                <w:szCs w:val="18"/>
                <w:lang w:val="de-DE"/>
              </w:rPr>
              <w:t>:</w:t>
            </w:r>
          </w:p>
          <w:p w14:paraId="3E8C4606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p w14:paraId="26671CC9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sz w:val="18"/>
                <w:szCs w:val="18"/>
                <w:lang w:val="de-DE"/>
              </w:rPr>
            </w:r>
            <w:r w:rsidR="001B3CDF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eines </w:t>
            </w:r>
            <w:r w:rsidR="002B7615" w:rsidRPr="00B7489A">
              <w:rPr>
                <w:b/>
                <w:sz w:val="18"/>
                <w:szCs w:val="18"/>
                <w:u w:val="single"/>
                <w:lang w:val="de-DE"/>
              </w:rPr>
              <w:t>Unternehmensnetzwerks</w:t>
            </w:r>
            <w:r w:rsidR="002B7615" w:rsidRPr="00B7489A">
              <w:rPr>
                <w:sz w:val="18"/>
                <w:szCs w:val="18"/>
                <w:lang w:val="de-DE"/>
              </w:rPr>
              <w:t xml:space="preserve"> </w:t>
            </w:r>
            <w:r w:rsidR="00234328" w:rsidRPr="00B7489A">
              <w:rPr>
                <w:sz w:val="18"/>
                <w:szCs w:val="18"/>
                <w:lang w:val="de-DE"/>
              </w:rPr>
              <w:t xml:space="preserve">mit Netzwerksvertrag </w:t>
            </w:r>
            <w:r w:rsidRPr="00B7489A">
              <w:rPr>
                <w:sz w:val="18"/>
                <w:szCs w:val="18"/>
                <w:lang w:val="de-DE"/>
              </w:rPr>
              <w:t>gemäß Art. 45 Abs. 2 Buchst. f</w:t>
            </w:r>
            <w:r w:rsidR="004C1A65" w:rsidRPr="00B7489A">
              <w:rPr>
                <w:sz w:val="18"/>
                <w:szCs w:val="18"/>
                <w:lang w:val="de-DE"/>
              </w:rPr>
              <w:t>)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Pr="00B7489A">
              <w:rPr>
                <w:sz w:val="18"/>
                <w:szCs w:val="18"/>
                <w:lang w:val="de-DE"/>
              </w:rPr>
              <w:t xml:space="preserve"> Nr. 50/2016)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6"/>
            </w:r>
            <w:r w:rsidRPr="00B7489A">
              <w:rPr>
                <w:sz w:val="18"/>
                <w:szCs w:val="18"/>
                <w:lang w:val="de-DE"/>
              </w:rPr>
              <w:t>:</w:t>
            </w:r>
          </w:p>
          <w:p w14:paraId="5CC8253B" w14:textId="77777777" w:rsidR="00F05E39" w:rsidRPr="00B7489A" w:rsidRDefault="00F05E39" w:rsidP="00381C57">
            <w:pPr>
              <w:pStyle w:val="sche3"/>
              <w:spacing w:line="360" w:lineRule="auto"/>
              <w:ind w:left="284" w:hanging="284"/>
              <w:rPr>
                <w:sz w:val="18"/>
                <w:szCs w:val="18"/>
                <w:lang w:val="de-DE"/>
              </w:rPr>
            </w:pPr>
          </w:p>
          <w:bookmarkStart w:id="16" w:name="Controllo131"/>
          <w:p w14:paraId="05493CF3" w14:textId="77777777" w:rsidR="00F05E39" w:rsidRPr="00B7489A" w:rsidRDefault="00F05E39" w:rsidP="00381C57">
            <w:pPr>
              <w:spacing w:line="360" w:lineRule="auto"/>
              <w:ind w:left="284" w:hanging="284"/>
              <w:jc w:val="both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Controllo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sz w:val="18"/>
                <w:szCs w:val="18"/>
                <w:lang w:val="de-DE"/>
              </w:rPr>
            </w:r>
            <w:r w:rsidR="001B3CDF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16"/>
            <w:r w:rsidRPr="00B7489A">
              <w:rPr>
                <w:sz w:val="18"/>
                <w:szCs w:val="18"/>
                <w:lang w:val="de-DE"/>
              </w:rPr>
              <w:tab/>
            </w:r>
            <w:r w:rsidR="00202513" w:rsidRPr="00B7489A">
              <w:rPr>
                <w:b/>
                <w:sz w:val="18"/>
                <w:szCs w:val="18"/>
                <w:lang w:val="de-DE"/>
              </w:rPr>
              <w:t xml:space="preserve">als federführendes Unternehmen </w:t>
            </w:r>
            <w:r w:rsidRPr="00B7489A">
              <w:rPr>
                <w:b/>
                <w:sz w:val="18"/>
                <w:szCs w:val="18"/>
                <w:lang w:val="de-DE"/>
              </w:rPr>
              <w:t xml:space="preserve">einer </w:t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Europä</w:t>
            </w:r>
            <w:r w:rsidR="00234328" w:rsidRPr="00B7489A">
              <w:rPr>
                <w:lang w:val="de-DE" w:eastAsia="it-IT"/>
              </w:rPr>
              <w:softHyphen/>
            </w:r>
            <w:r w:rsidRPr="00B7489A">
              <w:rPr>
                <w:b/>
                <w:sz w:val="18"/>
                <w:szCs w:val="18"/>
                <w:u w:val="single"/>
                <w:lang w:val="de-DE"/>
              </w:rPr>
              <w:t>ischen Wirtschaftlichen Interessensvereinigung (EWIV)</w:t>
            </w:r>
            <w:r w:rsidRPr="00B7489A">
              <w:rPr>
                <w:sz w:val="18"/>
                <w:szCs w:val="18"/>
                <w:lang w:val="de-DE"/>
              </w:rPr>
              <w:t xml:space="preserve"> gemäß </w:t>
            </w:r>
            <w:proofErr w:type="spellStart"/>
            <w:r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sz w:val="18"/>
                <w:szCs w:val="18"/>
                <w:lang w:val="de-DE"/>
              </w:rPr>
              <w:t>vom 23.</w:t>
            </w:r>
            <w:r w:rsidR="00C05624" w:rsidRPr="00B7489A">
              <w:rPr>
                <w:sz w:val="18"/>
                <w:szCs w:val="18"/>
                <w:lang w:val="de-DE"/>
              </w:rPr>
              <w:t>07.</w:t>
            </w:r>
            <w:r w:rsidR="002B7615" w:rsidRPr="00B7489A">
              <w:rPr>
                <w:sz w:val="18"/>
                <w:szCs w:val="18"/>
                <w:lang w:val="de-DE"/>
              </w:rPr>
              <w:t>1991</w:t>
            </w:r>
            <w:r w:rsidR="00234328" w:rsidRPr="00B7489A">
              <w:rPr>
                <w:sz w:val="18"/>
                <w:szCs w:val="18"/>
                <w:lang w:val="de-DE"/>
              </w:rPr>
              <w:t>,</w:t>
            </w:r>
            <w:r w:rsidR="002B7615" w:rsidRPr="00B7489A">
              <w:rPr>
                <w:sz w:val="18"/>
                <w:szCs w:val="18"/>
                <w:lang w:val="de-DE"/>
              </w:rPr>
              <w:t xml:space="preserve"> </w:t>
            </w:r>
            <w:r w:rsidRPr="00B7489A">
              <w:rPr>
                <w:sz w:val="18"/>
                <w:szCs w:val="18"/>
                <w:lang w:val="de-DE"/>
              </w:rPr>
              <w:t xml:space="preserve">Nr. 240, </w:t>
            </w:r>
            <w:r w:rsidR="002B7615" w:rsidRPr="00B7489A">
              <w:rPr>
                <w:sz w:val="18"/>
                <w:szCs w:val="18"/>
                <w:lang w:val="de-DE"/>
              </w:rPr>
              <w:t>nach</w:t>
            </w:r>
            <w:r w:rsidRPr="00B7489A">
              <w:rPr>
                <w:sz w:val="18"/>
                <w:szCs w:val="18"/>
                <w:lang w:val="de-DE"/>
              </w:rPr>
              <w:t xml:space="preserve"> Art. 45 Abs. 2 Buchst. g) </w:t>
            </w:r>
            <w:proofErr w:type="spellStart"/>
            <w:r w:rsidR="008071CB" w:rsidRPr="00B7489A">
              <w:rPr>
                <w:sz w:val="18"/>
                <w:szCs w:val="18"/>
                <w:lang w:val="de-DE"/>
              </w:rPr>
              <w:t>GvD</w:t>
            </w:r>
            <w:proofErr w:type="spellEnd"/>
            <w:r w:rsidR="008071CB" w:rsidRPr="00B7489A">
              <w:rPr>
                <w:sz w:val="18"/>
                <w:szCs w:val="18"/>
                <w:lang w:val="de-DE"/>
              </w:rPr>
              <w:t xml:space="preserve"> Nr.</w:t>
            </w:r>
            <w:r w:rsidRPr="00B7489A">
              <w:rPr>
                <w:sz w:val="18"/>
                <w:szCs w:val="18"/>
                <w:lang w:val="de-DE"/>
              </w:rPr>
              <w:t xml:space="preserve"> 50/2016</w:t>
            </w:r>
            <w:r w:rsidRPr="00B7489A">
              <w:rPr>
                <w:rStyle w:val="Rimandonotadichiusura"/>
                <w:rFonts w:cs="Arial"/>
                <w:sz w:val="18"/>
                <w:szCs w:val="18"/>
                <w:lang w:val="de-DE"/>
              </w:rPr>
              <w:endnoteReference w:id="7"/>
            </w:r>
            <w:r w:rsidRPr="00B7489A">
              <w:rPr>
                <w:sz w:val="18"/>
                <w:szCs w:val="18"/>
                <w:lang w:val="de-DE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3FB0F" w14:textId="77777777" w:rsidR="00F05E39" w:rsidRPr="00B7489A" w:rsidRDefault="00F05E39" w:rsidP="00381C57">
            <w:pPr>
              <w:pStyle w:val="sche3"/>
              <w:autoSpaceDE/>
              <w:spacing w:line="360" w:lineRule="auto"/>
              <w:rPr>
                <w:bCs/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t>mit folgender Struktur</w:t>
            </w:r>
            <w:r w:rsidRPr="00B7489A">
              <w:rPr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364E9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color w:val="FF0000"/>
                <w:sz w:val="18"/>
                <w:szCs w:val="18"/>
                <w:lang w:val="de-DE"/>
              </w:rPr>
            </w:r>
            <w:r w:rsidR="001B3CDF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vertikal, bereits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gebildet</w:t>
            </w:r>
          </w:p>
          <w:p w14:paraId="31331F27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color w:val="FF0000"/>
                <w:sz w:val="18"/>
                <w:szCs w:val="18"/>
                <w:lang w:val="de-DE"/>
              </w:rPr>
            </w:r>
            <w:r w:rsidR="001B3CDF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vertikal, noch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zu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bilden</w:t>
            </w:r>
          </w:p>
          <w:p w14:paraId="113EF336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sz w:val="18"/>
                <w:szCs w:val="18"/>
                <w:lang w:val="de-DE"/>
              </w:rPr>
            </w:r>
            <w:r w:rsidR="001B3CDF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  <w:t xml:space="preserve">horizontal, bereits </w:t>
            </w:r>
            <w:r w:rsidR="002B7615" w:rsidRPr="00B7489A">
              <w:rPr>
                <w:sz w:val="18"/>
                <w:szCs w:val="18"/>
                <w:lang w:val="de-DE"/>
              </w:rPr>
              <w:t>gebildet</w:t>
            </w:r>
          </w:p>
          <w:p w14:paraId="37052281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89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sz w:val="18"/>
                <w:szCs w:val="18"/>
                <w:lang w:val="de-DE"/>
              </w:rPr>
            </w:r>
            <w:r w:rsidR="001B3CDF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sz w:val="18"/>
                <w:szCs w:val="18"/>
                <w:lang w:val="de-DE"/>
              </w:rPr>
              <w:tab/>
              <w:t xml:space="preserve">horizontal, noch </w:t>
            </w:r>
            <w:r w:rsidR="002B7615" w:rsidRPr="00B7489A">
              <w:rPr>
                <w:sz w:val="18"/>
                <w:szCs w:val="18"/>
                <w:lang w:val="de-DE"/>
              </w:rPr>
              <w:t>zu</w:t>
            </w:r>
            <w:r w:rsidRPr="00B7489A">
              <w:rPr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sz w:val="18"/>
                <w:szCs w:val="18"/>
                <w:lang w:val="de-DE"/>
              </w:rPr>
              <w:t>bilden</w:t>
            </w:r>
          </w:p>
          <w:p w14:paraId="5B097811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color w:val="FF0000"/>
                <w:sz w:val="18"/>
                <w:szCs w:val="18"/>
                <w:lang w:val="de-DE"/>
              </w:rPr>
            </w:r>
            <w:r w:rsidR="001B3CDF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gemischt, bereits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gebildet</w:t>
            </w:r>
          </w:p>
          <w:p w14:paraId="15500FC7" w14:textId="77777777" w:rsidR="00F05E39" w:rsidRPr="00B7489A" w:rsidRDefault="00F05E39" w:rsidP="00381C57">
            <w:pPr>
              <w:pStyle w:val="sche3"/>
              <w:autoSpaceDE/>
              <w:spacing w:line="360" w:lineRule="auto"/>
              <w:ind w:left="177" w:hanging="283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Controllo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FORMCHECKBOX </w:instrText>
            </w:r>
            <w:r w:rsidR="001B3CDF">
              <w:rPr>
                <w:color w:val="FF0000"/>
                <w:sz w:val="18"/>
                <w:szCs w:val="18"/>
                <w:lang w:val="de-DE"/>
              </w:rPr>
            </w:r>
            <w:r w:rsidR="001B3CDF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ab/>
              <w:t xml:space="preserve">gemischt, noch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zu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r w:rsidR="002B7615" w:rsidRPr="00B7489A">
              <w:rPr>
                <w:color w:val="FF0000"/>
                <w:sz w:val="18"/>
                <w:szCs w:val="18"/>
                <w:lang w:val="de-DE"/>
              </w:rPr>
              <w:t>bilden</w:t>
            </w:r>
          </w:p>
          <w:p w14:paraId="3B79F27A" w14:textId="77777777" w:rsidR="00F05E39" w:rsidRPr="00B7489A" w:rsidRDefault="00F05E39" w:rsidP="00381C57">
            <w:pPr>
              <w:pStyle w:val="sche3"/>
              <w:autoSpaceDE/>
              <w:spacing w:line="360" w:lineRule="auto"/>
              <w:rPr>
                <w:bCs/>
                <w:sz w:val="18"/>
                <w:szCs w:val="18"/>
                <w:lang w:val="de-DE"/>
              </w:rPr>
            </w:pPr>
          </w:p>
        </w:tc>
      </w:tr>
    </w:tbl>
    <w:p w14:paraId="5A2291BC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7B3DAE6A" w14:textId="77777777" w:rsidR="00F05E39" w:rsidRPr="00B7489A" w:rsidRDefault="00F05E39" w:rsidP="003A4E06">
      <w:pPr>
        <w:pStyle w:val="sche3"/>
        <w:spacing w:line="360" w:lineRule="auto"/>
        <w:rPr>
          <w:sz w:val="18"/>
          <w:szCs w:val="18"/>
          <w:lang w:val="de-DE"/>
        </w:rPr>
      </w:pPr>
      <w:bookmarkStart w:id="17" w:name="_Hlk527364151"/>
      <w:r w:rsidRPr="00B7489A">
        <w:rPr>
          <w:sz w:val="18"/>
          <w:szCs w:val="18"/>
          <w:lang w:val="de-DE"/>
        </w:rPr>
        <w:t xml:space="preserve">mit </w:t>
      </w:r>
      <w:r w:rsidR="008B6F34" w:rsidRPr="00B7489A">
        <w:rPr>
          <w:b/>
          <w:sz w:val="18"/>
          <w:szCs w:val="18"/>
          <w:lang w:val="de-DE"/>
        </w:rPr>
        <w:t xml:space="preserve">folgenden </w:t>
      </w:r>
      <w:r w:rsidR="001F7846" w:rsidRPr="00B7489A">
        <w:rPr>
          <w:b/>
          <w:sz w:val="18"/>
          <w:szCs w:val="18"/>
          <w:lang w:val="de-DE"/>
        </w:rPr>
        <w:t>U</w:t>
      </w:r>
      <w:r w:rsidRPr="00B7489A">
        <w:rPr>
          <w:b/>
          <w:sz w:val="18"/>
          <w:szCs w:val="18"/>
          <w:lang w:val="de-DE"/>
        </w:rPr>
        <w:t>nternehmen</w:t>
      </w:r>
      <w:r w:rsidR="003A4E06" w:rsidRPr="00B7489A">
        <w:rPr>
          <w:b/>
          <w:sz w:val="18"/>
          <w:szCs w:val="18"/>
          <w:lang w:val="de-DE"/>
        </w:rPr>
        <w:t>:</w:t>
      </w:r>
      <w:bookmarkStart w:id="18" w:name="_Hlk527364159"/>
      <w:bookmarkEnd w:id="17"/>
    </w:p>
    <w:p w14:paraId="0858FF8A" w14:textId="77777777" w:rsidR="00F05E39" w:rsidRPr="00B7489A" w:rsidRDefault="004D1F91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 xml:space="preserve">Die </w:t>
      </w:r>
      <w:r w:rsidR="00A27013" w:rsidRPr="00B7489A">
        <w:rPr>
          <w:b/>
          <w:sz w:val="18"/>
          <w:szCs w:val="18"/>
          <w:lang w:val="de-DE"/>
        </w:rPr>
        <w:t xml:space="preserve">Daten </w:t>
      </w:r>
      <w:r w:rsidR="00A27013" w:rsidRPr="00B7489A">
        <w:rPr>
          <w:b/>
          <w:sz w:val="18"/>
          <w:szCs w:val="18"/>
          <w:u w:val="single"/>
          <w:lang w:val="de-DE"/>
        </w:rPr>
        <w:t>aller</w:t>
      </w:r>
      <w:r w:rsidR="00A27013" w:rsidRPr="00B7489A">
        <w:rPr>
          <w:b/>
          <w:sz w:val="18"/>
          <w:szCs w:val="18"/>
          <w:lang w:val="de-DE"/>
        </w:rPr>
        <w:t xml:space="preserve"> anderen </w:t>
      </w:r>
      <w:r w:rsidRPr="00B7489A">
        <w:rPr>
          <w:b/>
          <w:sz w:val="18"/>
          <w:szCs w:val="18"/>
          <w:lang w:val="de-DE"/>
        </w:rPr>
        <w:t>am Verfahren teilnehmenden</w:t>
      </w:r>
      <w:r w:rsidR="002E7BA4" w:rsidRPr="00B7489A">
        <w:rPr>
          <w:b/>
          <w:sz w:val="18"/>
          <w:szCs w:val="18"/>
          <w:lang w:val="de-DE"/>
        </w:rPr>
        <w:t>, mitbietenden</w:t>
      </w:r>
      <w:r w:rsidRPr="00B7489A">
        <w:rPr>
          <w:b/>
          <w:sz w:val="18"/>
          <w:szCs w:val="18"/>
          <w:lang w:val="de-DE"/>
        </w:rPr>
        <w:t xml:space="preserve"> </w:t>
      </w:r>
      <w:r w:rsidR="00F05E39" w:rsidRPr="00B7489A">
        <w:rPr>
          <w:b/>
          <w:sz w:val="18"/>
          <w:szCs w:val="18"/>
          <w:lang w:val="de-DE"/>
        </w:rPr>
        <w:t xml:space="preserve">Mitglieder der </w:t>
      </w:r>
      <w:r w:rsidR="00EB2F1E" w:rsidRPr="00B7489A">
        <w:rPr>
          <w:b/>
          <w:sz w:val="18"/>
          <w:szCs w:val="18"/>
          <w:lang w:val="de-DE"/>
        </w:rPr>
        <w:t>BG</w:t>
      </w:r>
      <w:r w:rsidR="00416C2F" w:rsidRPr="00B7489A">
        <w:rPr>
          <w:b/>
          <w:sz w:val="18"/>
          <w:szCs w:val="18"/>
          <w:lang w:val="de-DE"/>
        </w:rPr>
        <w:t>, des Konsortiums</w:t>
      </w:r>
      <w:r w:rsidR="00A27013" w:rsidRPr="00B7489A">
        <w:rPr>
          <w:b/>
          <w:sz w:val="18"/>
          <w:szCs w:val="18"/>
          <w:lang w:val="de-DE"/>
        </w:rPr>
        <w:t xml:space="preserve">, </w:t>
      </w:r>
      <w:r w:rsidR="00F05E39" w:rsidRPr="00B7489A">
        <w:rPr>
          <w:b/>
          <w:sz w:val="18"/>
          <w:szCs w:val="18"/>
          <w:lang w:val="de-DE"/>
        </w:rPr>
        <w:t>des Unternehmensnetzwerks</w:t>
      </w:r>
      <w:r w:rsidR="00416C2F" w:rsidRPr="00B7489A">
        <w:rPr>
          <w:b/>
          <w:sz w:val="18"/>
          <w:szCs w:val="18"/>
          <w:lang w:val="de-DE"/>
        </w:rPr>
        <w:t xml:space="preserve"> </w:t>
      </w:r>
      <w:r w:rsidRPr="00B7489A">
        <w:rPr>
          <w:b/>
          <w:sz w:val="18"/>
          <w:szCs w:val="18"/>
          <w:lang w:val="de-DE"/>
        </w:rPr>
        <w:t>und</w:t>
      </w:r>
      <w:r w:rsidR="00416C2F" w:rsidRPr="00B7489A">
        <w:rPr>
          <w:b/>
          <w:sz w:val="18"/>
          <w:szCs w:val="18"/>
          <w:lang w:val="de-DE"/>
        </w:rPr>
        <w:t xml:space="preserve"> </w:t>
      </w:r>
      <w:r w:rsidR="00A27013" w:rsidRPr="00B7489A">
        <w:rPr>
          <w:b/>
          <w:sz w:val="18"/>
          <w:szCs w:val="18"/>
          <w:lang w:val="de-DE"/>
        </w:rPr>
        <w:t>etwaige</w:t>
      </w:r>
      <w:r w:rsidR="00416C2F" w:rsidRPr="00B7489A">
        <w:rPr>
          <w:b/>
          <w:sz w:val="18"/>
          <w:szCs w:val="18"/>
          <w:lang w:val="de-DE"/>
        </w:rPr>
        <w:t xml:space="preserve"> </w:t>
      </w:r>
      <w:r w:rsidR="003D7805" w:rsidRPr="00B7489A">
        <w:rPr>
          <w:b/>
          <w:sz w:val="18"/>
          <w:szCs w:val="18"/>
          <w:lang w:val="de-DE"/>
        </w:rPr>
        <w:t>kooptierte</w:t>
      </w:r>
      <w:r w:rsidR="00416C2F" w:rsidRPr="00B7489A">
        <w:rPr>
          <w:b/>
          <w:sz w:val="18"/>
          <w:szCs w:val="18"/>
          <w:lang w:val="de-DE"/>
        </w:rPr>
        <w:t xml:space="preserve"> Unternehmen hier anführen</w:t>
      </w:r>
      <w:r w:rsidR="002A7A49" w:rsidRPr="00B7489A">
        <w:rPr>
          <w:rStyle w:val="Rimandonotadichiusura"/>
          <w:b/>
          <w:sz w:val="18"/>
          <w:szCs w:val="18"/>
          <w:lang w:val="de-DE"/>
        </w:rPr>
        <w:endnoteReference w:id="8"/>
      </w:r>
      <w:r w:rsidR="00416C2F" w:rsidRPr="00B7489A">
        <w:rPr>
          <w:b/>
          <w:sz w:val="18"/>
          <w:szCs w:val="18"/>
          <w:lang w:val="de-DE"/>
        </w:rPr>
        <w:t xml:space="preserve">: </w:t>
      </w:r>
    </w:p>
    <w:p w14:paraId="594FFB51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</w:p>
    <w:p w14:paraId="6C693661" w14:textId="77777777" w:rsidR="00A27013" w:rsidRPr="00B7489A" w:rsidRDefault="00A270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Bezeichnung oder Firma:</w:t>
      </w:r>
    </w:p>
    <w:p w14:paraId="1B580CEB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Steuernummer: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  <w:t>MwSt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- Nr.: </w:t>
      </w:r>
      <w:r w:rsidRPr="00B7489A">
        <w:rPr>
          <w:sz w:val="18"/>
          <w:szCs w:val="18"/>
          <w:lang w:val="de-DE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1BF45995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mit Rechtssitz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),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Land</w:t>
      </w:r>
      <w:r w:rsidR="005E0D83" w:rsidRPr="00B7489A">
        <w:rPr>
          <w:sz w:val="18"/>
          <w:szCs w:val="18"/>
          <w:lang w:val="de-DE"/>
        </w:rPr>
        <w:t xml:space="preserve"> </w:t>
      </w:r>
      <w:r w:rsidR="005E0D83" w:rsidRPr="00B7489A">
        <w:rPr>
          <w:sz w:val="18"/>
          <w:szCs w:val="18"/>
          <w:lang w:val="de-D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5E0D83" w:rsidRPr="00B7489A">
        <w:rPr>
          <w:sz w:val="18"/>
          <w:szCs w:val="18"/>
          <w:lang w:val="de-DE"/>
        </w:rPr>
        <w:instrText xml:space="preserve"> FORMTEXT </w:instrText>
      </w:r>
      <w:r w:rsidR="005E0D83" w:rsidRPr="00B7489A">
        <w:rPr>
          <w:sz w:val="18"/>
          <w:szCs w:val="18"/>
          <w:lang w:val="de-DE"/>
        </w:rPr>
      </w:r>
      <w:r w:rsidR="005E0D83" w:rsidRPr="00B7489A">
        <w:rPr>
          <w:sz w:val="18"/>
          <w:szCs w:val="18"/>
          <w:lang w:val="de-DE"/>
        </w:rPr>
        <w:fldChar w:fldCharType="separate"/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t> </w:t>
      </w:r>
      <w:r w:rsidR="005E0D83"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081D642D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A27013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;</w:t>
      </w:r>
    </w:p>
    <w:p w14:paraId="6A98CAEB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</w:p>
    <w:p w14:paraId="02AD7889" w14:textId="77777777" w:rsidR="00A27013" w:rsidRPr="00B7489A" w:rsidRDefault="00A270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Bezeichnung oder Firma</w:t>
      </w:r>
      <w:r w:rsidR="00EF5869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</w:p>
    <w:p w14:paraId="53F5C71B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Steuernummer: </w:t>
      </w:r>
      <w:r w:rsidRPr="00B7489A">
        <w:rPr>
          <w:sz w:val="18"/>
          <w:szCs w:val="18"/>
          <w:lang w:val="de-DE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ab/>
        <w:t>MwSt</w:t>
      </w:r>
      <w:r w:rsidR="002402FD" w:rsidRPr="00B7489A">
        <w:rPr>
          <w:sz w:val="18"/>
          <w:szCs w:val="18"/>
          <w:lang w:val="de-DE"/>
        </w:rPr>
        <w:t>.</w:t>
      </w:r>
      <w:r w:rsidRPr="00B7489A">
        <w:rPr>
          <w:sz w:val="18"/>
          <w:szCs w:val="18"/>
          <w:lang w:val="de-DE"/>
        </w:rPr>
        <w:t xml:space="preserve">- Nr.: </w:t>
      </w:r>
      <w:r w:rsidRPr="00B7489A">
        <w:rPr>
          <w:sz w:val="18"/>
          <w:szCs w:val="18"/>
          <w:lang w:val="de-DE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16E43E84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mit Rechtssitz in der Gemeinde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, Provinz (</w:t>
      </w:r>
      <w:r w:rsidRPr="00B7489A">
        <w:rPr>
          <w:sz w:val="18"/>
          <w:szCs w:val="18"/>
          <w:lang w:val="de-DE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), PLZ </w:t>
      </w:r>
      <w:r w:rsidRPr="00B7489A">
        <w:rPr>
          <w:sz w:val="18"/>
          <w:szCs w:val="18"/>
          <w:lang w:val="de-D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, Land </w:t>
      </w:r>
      <w:r w:rsidRPr="00B7489A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A27013" w:rsidRPr="00B7489A">
        <w:rPr>
          <w:sz w:val="18"/>
          <w:szCs w:val="18"/>
          <w:lang w:val="de-DE"/>
        </w:rPr>
        <w:t>,</w:t>
      </w:r>
    </w:p>
    <w:p w14:paraId="4D3F010E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Anschrift</w:t>
      </w:r>
      <w:r w:rsidR="00A27013" w:rsidRPr="00B7489A">
        <w:rPr>
          <w:sz w:val="18"/>
          <w:szCs w:val="18"/>
          <w:lang w:val="de-DE"/>
        </w:rPr>
        <w:t>:</w:t>
      </w:r>
      <w:r w:rsidRPr="00B7489A">
        <w:rPr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>;</w:t>
      </w:r>
    </w:p>
    <w:p w14:paraId="05184B49" w14:textId="77777777" w:rsidR="00202513" w:rsidRPr="00B7489A" w:rsidRDefault="00202513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</w:p>
    <w:p w14:paraId="100CD0CA" w14:textId="77777777" w:rsidR="00F05E39" w:rsidRPr="00B7489A" w:rsidRDefault="00F05E39" w:rsidP="00A47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Pr="00B7489A">
        <w:rPr>
          <w:b/>
          <w:sz w:val="18"/>
          <w:szCs w:val="18"/>
          <w:lang w:val="de-DE"/>
        </w:rPr>
        <w:instrText xml:space="preserve"> FORMTEXT </w:instrText>
      </w:r>
      <w:r w:rsidRPr="00B7489A">
        <w:rPr>
          <w:b/>
          <w:sz w:val="18"/>
          <w:szCs w:val="18"/>
          <w:lang w:val="de-DE"/>
        </w:rPr>
      </w:r>
      <w:r w:rsidRPr="00B7489A">
        <w:rPr>
          <w:b/>
          <w:sz w:val="18"/>
          <w:szCs w:val="18"/>
          <w:lang w:val="de-DE"/>
        </w:rPr>
        <w:fldChar w:fldCharType="separate"/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t> </w:t>
      </w:r>
      <w:r w:rsidRPr="00B7489A">
        <w:rPr>
          <w:b/>
          <w:sz w:val="18"/>
          <w:szCs w:val="18"/>
          <w:lang w:val="de-DE"/>
        </w:rPr>
        <w:fldChar w:fldCharType="end"/>
      </w:r>
      <w:bookmarkEnd w:id="19"/>
    </w:p>
    <w:bookmarkEnd w:id="18"/>
    <w:p w14:paraId="56B2A1BC" w14:textId="77777777" w:rsidR="00F05E39" w:rsidRPr="00B7489A" w:rsidRDefault="00F05E39" w:rsidP="00A27013">
      <w:pPr>
        <w:spacing w:line="360" w:lineRule="auto"/>
        <w:jc w:val="both"/>
        <w:rPr>
          <w:sz w:val="18"/>
          <w:szCs w:val="18"/>
          <w:lang w:val="de-DE"/>
        </w:rPr>
      </w:pPr>
    </w:p>
    <w:p w14:paraId="1DF386A9" w14:textId="77777777" w:rsidR="00A27013" w:rsidRPr="00B7489A" w:rsidRDefault="00A27013" w:rsidP="00A27013">
      <w:pPr>
        <w:spacing w:line="360" w:lineRule="auto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Er/Sie</w:t>
      </w:r>
    </w:p>
    <w:p w14:paraId="2281C14F" w14:textId="77777777" w:rsidR="00F05E39" w:rsidRPr="00B7489A" w:rsidRDefault="00F05E39" w:rsidP="00F05E39">
      <w:pPr>
        <w:pStyle w:val="Stile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7489A">
        <w:rPr>
          <w:rFonts w:ascii="Arial" w:hAnsi="Arial" w:cs="Arial"/>
          <w:b/>
          <w:sz w:val="18"/>
          <w:szCs w:val="18"/>
        </w:rPr>
        <w:t>VERPFLICHTET SICH</w:t>
      </w:r>
    </w:p>
    <w:p w14:paraId="66E1CB37" w14:textId="77777777" w:rsidR="00F05E39" w:rsidRPr="00B7489A" w:rsidRDefault="00F05E39" w:rsidP="00F05E39">
      <w:pPr>
        <w:spacing w:line="360" w:lineRule="auto"/>
        <w:ind w:firstLine="426"/>
        <w:jc w:val="both"/>
        <w:rPr>
          <w:sz w:val="18"/>
          <w:szCs w:val="18"/>
          <w:lang w:val="de-DE"/>
        </w:rPr>
      </w:pPr>
    </w:p>
    <w:p w14:paraId="7F3DDCCF" w14:textId="77777777" w:rsidR="00F05E39" w:rsidRPr="00B7489A" w:rsidRDefault="00202513" w:rsidP="00016692">
      <w:pPr>
        <w:numPr>
          <w:ilvl w:val="0"/>
          <w:numId w:val="2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jc w:val="both"/>
        <w:rPr>
          <w:sz w:val="18"/>
          <w:szCs w:val="18"/>
          <w:lang w:val="de-DE"/>
        </w:rPr>
      </w:pPr>
      <w:bookmarkStart w:id="20" w:name="_Hlk527364204"/>
      <w:r w:rsidRPr="00B7489A">
        <w:rPr>
          <w:i/>
          <w:sz w:val="18"/>
          <w:szCs w:val="18"/>
          <w:lang w:val="de-DE"/>
        </w:rPr>
        <w:t xml:space="preserve">(bei </w:t>
      </w:r>
      <w:r w:rsidR="003A4E06" w:rsidRPr="00B7489A">
        <w:rPr>
          <w:i/>
          <w:sz w:val="18"/>
          <w:szCs w:val="18"/>
          <w:lang w:val="de-DE"/>
        </w:rPr>
        <w:t xml:space="preserve">noch </w:t>
      </w:r>
      <w:r w:rsidRPr="00B7489A">
        <w:rPr>
          <w:i/>
          <w:sz w:val="18"/>
          <w:szCs w:val="18"/>
          <w:lang w:val="de-DE"/>
        </w:rPr>
        <w:t xml:space="preserve">zu </w:t>
      </w:r>
      <w:r w:rsidR="00E9761E" w:rsidRPr="00B7489A">
        <w:rPr>
          <w:i/>
          <w:sz w:val="18"/>
          <w:szCs w:val="18"/>
          <w:lang w:val="de-DE"/>
        </w:rPr>
        <w:t>bildende</w:t>
      </w:r>
      <w:r w:rsidR="00864263" w:rsidRPr="00B7489A">
        <w:rPr>
          <w:i/>
          <w:sz w:val="18"/>
          <w:szCs w:val="18"/>
          <w:lang w:val="de-DE"/>
        </w:rPr>
        <w:t>n</w:t>
      </w:r>
      <w:r w:rsidR="00E9761E" w:rsidRPr="00B7489A">
        <w:rPr>
          <w:i/>
          <w:sz w:val="18"/>
          <w:szCs w:val="18"/>
          <w:lang w:val="de-DE"/>
        </w:rPr>
        <w:t xml:space="preserve"> Zusammenschlüssen</w:t>
      </w:r>
      <w:r w:rsidRPr="00B7489A">
        <w:rPr>
          <w:i/>
          <w:sz w:val="18"/>
          <w:szCs w:val="18"/>
          <w:lang w:val="de-DE"/>
        </w:rPr>
        <w:t>)</w:t>
      </w:r>
      <w:r w:rsidR="003A4E06" w:rsidRPr="00B7489A">
        <w:rPr>
          <w:i/>
          <w:sz w:val="18"/>
          <w:szCs w:val="18"/>
          <w:lang w:val="de-DE"/>
        </w:rPr>
        <w:t xml:space="preserve"> </w:t>
      </w:r>
      <w:r w:rsidR="004961DC" w:rsidRPr="00B7489A">
        <w:rPr>
          <w:sz w:val="18"/>
          <w:szCs w:val="18"/>
          <w:lang w:val="de-DE"/>
        </w:rPr>
        <w:t>bei</w:t>
      </w:r>
      <w:r w:rsidR="003A4E06" w:rsidRPr="00B7489A">
        <w:rPr>
          <w:sz w:val="18"/>
          <w:szCs w:val="18"/>
          <w:lang w:val="de-DE"/>
        </w:rPr>
        <w:t xml:space="preserve"> </w:t>
      </w:r>
      <w:r w:rsidR="006418A8">
        <w:rPr>
          <w:sz w:val="18"/>
          <w:szCs w:val="18"/>
          <w:lang w:val="de-DE"/>
        </w:rPr>
        <w:t>Auftra</w:t>
      </w:r>
      <w:r w:rsidR="003A4E06" w:rsidRPr="00B7489A">
        <w:rPr>
          <w:sz w:val="18"/>
          <w:szCs w:val="18"/>
          <w:lang w:val="de-DE"/>
        </w:rPr>
        <w:t xml:space="preserve">gserteilung </w:t>
      </w:r>
      <w:r w:rsidR="004961DC" w:rsidRPr="00B7489A">
        <w:rPr>
          <w:sz w:val="18"/>
          <w:szCs w:val="18"/>
          <w:lang w:val="de-DE"/>
        </w:rPr>
        <w:t>die gemeinsame Sondervollmacht mit Vertretungsbefugnis, die aus öffentlicher Urkunde</w:t>
      </w:r>
      <w:r w:rsidR="00E9761E" w:rsidRPr="00B7489A">
        <w:rPr>
          <w:sz w:val="18"/>
          <w:szCs w:val="18"/>
          <w:lang w:val="de-DE"/>
        </w:rPr>
        <w:t xml:space="preserve">, </w:t>
      </w:r>
      <w:r w:rsidR="004961DC" w:rsidRPr="00B7489A">
        <w:rPr>
          <w:sz w:val="18"/>
          <w:szCs w:val="18"/>
          <w:lang w:val="de-DE"/>
        </w:rPr>
        <w:t xml:space="preserve">beglaubigter Privaturkunde oder aus deren beglaubigter Abschrift hervorgeht, </w:t>
      </w:r>
      <w:r w:rsidR="00E9761E" w:rsidRPr="00B7489A">
        <w:rPr>
          <w:sz w:val="18"/>
          <w:szCs w:val="18"/>
          <w:lang w:val="de-DE"/>
        </w:rPr>
        <w:t>zeitgerecht einzureichen</w:t>
      </w:r>
      <w:r w:rsidR="004961DC" w:rsidRPr="00B7489A">
        <w:rPr>
          <w:sz w:val="18"/>
          <w:szCs w:val="18"/>
          <w:lang w:val="de-DE"/>
        </w:rPr>
        <w:t>;</w:t>
      </w:r>
    </w:p>
    <w:p w14:paraId="034CFD9E" w14:textId="77777777" w:rsidR="00202513" w:rsidRPr="00B7489A" w:rsidRDefault="00202513" w:rsidP="00A57FB3">
      <w:pPr>
        <w:tabs>
          <w:tab w:val="left" w:pos="426"/>
          <w:tab w:val="num" w:pos="567"/>
        </w:tabs>
        <w:spacing w:line="360" w:lineRule="auto"/>
        <w:ind w:left="567" w:hanging="425"/>
        <w:jc w:val="both"/>
        <w:rPr>
          <w:sz w:val="18"/>
          <w:szCs w:val="18"/>
          <w:lang w:val="de-DE"/>
        </w:rPr>
      </w:pPr>
    </w:p>
    <w:p w14:paraId="3BAA5929" w14:textId="77777777" w:rsidR="00F05E39" w:rsidRPr="00B7489A" w:rsidRDefault="00F05E39" w:rsidP="00016692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>(</w:t>
      </w:r>
      <w:r w:rsidR="00E9761E" w:rsidRPr="00B7489A">
        <w:rPr>
          <w:i/>
          <w:sz w:val="18"/>
          <w:szCs w:val="18"/>
          <w:lang w:val="de-DE"/>
        </w:rPr>
        <w:t>bei noch zu bildenden oder bereits gebildeten Zusammenschlüssen</w:t>
      </w:r>
      <w:r w:rsidRPr="00B7489A">
        <w:rPr>
          <w:sz w:val="18"/>
          <w:szCs w:val="18"/>
          <w:lang w:val="de-DE"/>
        </w:rPr>
        <w:t>)</w:t>
      </w:r>
      <w:r w:rsidRPr="00B7489A">
        <w:rPr>
          <w:i/>
          <w:iCs/>
          <w:sz w:val="18"/>
          <w:szCs w:val="18"/>
          <w:lang w:val="de-DE"/>
        </w:rPr>
        <w:t xml:space="preserve"> </w:t>
      </w:r>
      <w:r w:rsidRPr="00B7489A">
        <w:rPr>
          <w:sz w:val="18"/>
          <w:szCs w:val="18"/>
          <w:lang w:val="de-DE"/>
        </w:rPr>
        <w:t>die</w:t>
      </w:r>
      <w:r w:rsidR="00914C84" w:rsidRPr="00B7489A">
        <w:rPr>
          <w:sz w:val="18"/>
          <w:szCs w:val="18"/>
          <w:lang w:val="de-DE"/>
        </w:rPr>
        <w:t xml:space="preserve"> Teile der</w:t>
      </w:r>
      <w:r w:rsidRPr="00B7489A">
        <w:rPr>
          <w:sz w:val="18"/>
          <w:szCs w:val="18"/>
          <w:lang w:val="de-DE"/>
        </w:rPr>
        <w:t xml:space="preserve"> </w:t>
      </w:r>
      <w:r w:rsidR="009416FA" w:rsidRPr="00B7489A">
        <w:rPr>
          <w:sz w:val="18"/>
          <w:szCs w:val="18"/>
          <w:lang w:val="de-DE"/>
        </w:rPr>
        <w:t>Dienstleistung oder der Lieferung auszuführen</w:t>
      </w:r>
      <w:r w:rsidR="004960F3" w:rsidRPr="00B7489A">
        <w:rPr>
          <w:sz w:val="18"/>
          <w:szCs w:val="18"/>
          <w:lang w:val="de-DE"/>
        </w:rPr>
        <w:t>, die</w:t>
      </w:r>
      <w:r w:rsidRPr="00B7489A">
        <w:rPr>
          <w:sz w:val="18"/>
          <w:szCs w:val="18"/>
          <w:lang w:val="de-DE"/>
        </w:rPr>
        <w:t xml:space="preserve"> von den einzelnen</w:t>
      </w:r>
      <w:r w:rsidR="004960F3" w:rsidRPr="00B7489A">
        <w:rPr>
          <w:sz w:val="18"/>
          <w:szCs w:val="18"/>
          <w:lang w:val="de-DE"/>
        </w:rPr>
        <w:t xml:space="preserve"> in BG, Konsortium oder Netzwerk</w:t>
      </w:r>
      <w:r w:rsidRPr="00B7489A">
        <w:rPr>
          <w:sz w:val="18"/>
          <w:szCs w:val="18"/>
          <w:lang w:val="de-DE"/>
        </w:rPr>
        <w:t xml:space="preserve"> zusammengesch</w:t>
      </w:r>
      <w:r w:rsidR="0033536D" w:rsidRPr="00B7489A">
        <w:rPr>
          <w:sz w:val="18"/>
          <w:szCs w:val="18"/>
          <w:lang w:val="de-DE"/>
        </w:rPr>
        <w:t xml:space="preserve">lossenen </w:t>
      </w:r>
      <w:r w:rsidR="000032A8" w:rsidRPr="00B7489A">
        <w:rPr>
          <w:sz w:val="18"/>
          <w:szCs w:val="18"/>
          <w:lang w:val="de-DE"/>
        </w:rPr>
        <w:t>Unternehmen</w:t>
      </w:r>
      <w:r w:rsidR="004960F3" w:rsidRPr="00B7489A">
        <w:rPr>
          <w:sz w:val="18"/>
          <w:szCs w:val="18"/>
          <w:lang w:val="de-DE"/>
        </w:rPr>
        <w:t xml:space="preserve"> ausgeführt werden,</w:t>
      </w:r>
      <w:r w:rsidRPr="00B7489A">
        <w:rPr>
          <w:sz w:val="18"/>
          <w:szCs w:val="18"/>
          <w:lang w:val="de-DE"/>
        </w:rPr>
        <w:t xml:space="preserve"> wie </w:t>
      </w:r>
      <w:r w:rsidR="00183813" w:rsidRPr="00B7489A">
        <w:rPr>
          <w:sz w:val="18"/>
          <w:szCs w:val="18"/>
          <w:lang w:val="de-DE"/>
        </w:rPr>
        <w:t>in der Folge</w:t>
      </w:r>
      <w:r w:rsidRPr="00B7489A">
        <w:rPr>
          <w:sz w:val="18"/>
          <w:szCs w:val="18"/>
          <w:lang w:val="de-DE"/>
        </w:rPr>
        <w:t xml:space="preserve"> angegeben</w:t>
      </w:r>
      <w:r w:rsidR="0096308F" w:rsidRPr="00B7489A">
        <w:rPr>
          <w:rStyle w:val="Rimandonotadichiusura"/>
          <w:rFonts w:cs="Arial"/>
          <w:sz w:val="18"/>
          <w:szCs w:val="18"/>
          <w:lang w:val="de-DE"/>
        </w:rPr>
        <w:endnoteReference w:id="9"/>
      </w:r>
      <w:r w:rsidR="004960F3" w:rsidRPr="00B7489A">
        <w:rPr>
          <w:sz w:val="18"/>
          <w:szCs w:val="18"/>
          <w:lang w:val="de-DE"/>
        </w:rPr>
        <w:t xml:space="preserve">. Er/Sie </w:t>
      </w:r>
      <w:r w:rsidR="00416C2F" w:rsidRPr="00B7489A">
        <w:rPr>
          <w:sz w:val="18"/>
          <w:szCs w:val="18"/>
          <w:lang w:val="de-DE"/>
        </w:rPr>
        <w:t xml:space="preserve">erklärt </w:t>
      </w:r>
      <w:r w:rsidR="004960F3" w:rsidRPr="00B7489A">
        <w:rPr>
          <w:sz w:val="18"/>
          <w:szCs w:val="18"/>
          <w:lang w:val="de-DE"/>
        </w:rPr>
        <w:t>zudem</w:t>
      </w:r>
      <w:r w:rsidR="00416C2F" w:rsidRPr="00B7489A">
        <w:rPr>
          <w:sz w:val="18"/>
          <w:szCs w:val="18"/>
          <w:lang w:val="de-DE"/>
        </w:rPr>
        <w:t xml:space="preserve">, </w:t>
      </w:r>
      <w:r w:rsidR="00416C2F" w:rsidRPr="00B7489A">
        <w:rPr>
          <w:b/>
          <w:sz w:val="18"/>
          <w:szCs w:val="18"/>
          <w:lang w:val="de-DE"/>
        </w:rPr>
        <w:t xml:space="preserve">dass </w:t>
      </w:r>
      <w:r w:rsidR="004960F3" w:rsidRPr="00B7489A">
        <w:rPr>
          <w:b/>
          <w:sz w:val="18"/>
          <w:szCs w:val="18"/>
          <w:lang w:val="de-DE"/>
        </w:rPr>
        <w:t>der Zusammenschluss insgesamt</w:t>
      </w:r>
      <w:r w:rsidR="0033536D" w:rsidRPr="00B7489A">
        <w:rPr>
          <w:b/>
          <w:sz w:val="18"/>
          <w:szCs w:val="18"/>
          <w:lang w:val="de-DE"/>
        </w:rPr>
        <w:t xml:space="preserve"> für den gesamten Auftrag qualifiziert ist</w:t>
      </w:r>
      <w:r w:rsidR="0033536D" w:rsidRPr="00B7489A">
        <w:rPr>
          <w:sz w:val="18"/>
          <w:szCs w:val="18"/>
          <w:lang w:val="de-DE"/>
        </w:rPr>
        <w:t>.</w:t>
      </w:r>
    </w:p>
    <w:bookmarkEnd w:id="20"/>
    <w:p w14:paraId="112B4DAB" w14:textId="77777777" w:rsidR="00F05E39" w:rsidRPr="00B7489A" w:rsidRDefault="00F05E39" w:rsidP="00F05E39">
      <w:pPr>
        <w:spacing w:line="360" w:lineRule="auto"/>
        <w:jc w:val="both"/>
        <w:rPr>
          <w:sz w:val="18"/>
          <w:szCs w:val="18"/>
          <w:lang w:val="de-DE"/>
        </w:rPr>
      </w:pPr>
    </w:p>
    <w:p w14:paraId="454F6672" w14:textId="77777777" w:rsidR="00F05E39" w:rsidRPr="00B7489A" w:rsidRDefault="004960F3" w:rsidP="00355B62">
      <w:pPr>
        <w:spacing w:line="360" w:lineRule="auto"/>
        <w:ind w:left="567"/>
        <w:jc w:val="both"/>
        <w:rPr>
          <w:b/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>Bei</w:t>
      </w:r>
      <w:r w:rsidR="00F05E39" w:rsidRPr="00B7489A">
        <w:rPr>
          <w:color w:val="FF0000"/>
          <w:sz w:val="18"/>
          <w:szCs w:val="18"/>
          <w:lang w:val="de-DE"/>
        </w:rPr>
        <w:t xml:space="preserve"> </w:t>
      </w:r>
      <w:r w:rsidR="00B75F40" w:rsidRPr="00B7489A">
        <w:rPr>
          <w:b/>
          <w:color w:val="FF0000"/>
          <w:sz w:val="18"/>
          <w:szCs w:val="18"/>
          <w:lang w:val="de-DE"/>
        </w:rPr>
        <w:t>horizontale</w:t>
      </w:r>
      <w:r w:rsidR="00AD6129" w:rsidRPr="00B7489A">
        <w:rPr>
          <w:b/>
          <w:color w:val="FF0000"/>
          <w:sz w:val="18"/>
          <w:szCs w:val="18"/>
          <w:lang w:val="de-DE"/>
        </w:rPr>
        <w:t>n</w:t>
      </w:r>
      <w:r w:rsidR="00B75F40" w:rsidRPr="00B7489A">
        <w:rPr>
          <w:color w:val="FF0000"/>
          <w:sz w:val="18"/>
          <w:szCs w:val="18"/>
          <w:lang w:val="de-DE"/>
        </w:rPr>
        <w:t xml:space="preserve"> </w:t>
      </w:r>
      <w:r w:rsidR="00BC7C8B" w:rsidRPr="00B7489A">
        <w:rPr>
          <w:color w:val="FF0000"/>
          <w:sz w:val="18"/>
          <w:szCs w:val="18"/>
          <w:lang w:val="de-DE"/>
        </w:rPr>
        <w:t>Bietergemeinschaften</w:t>
      </w:r>
      <w:r w:rsidR="00B75F40" w:rsidRPr="00B7489A">
        <w:rPr>
          <w:color w:val="FF0000"/>
          <w:sz w:val="18"/>
          <w:szCs w:val="18"/>
          <w:lang w:val="de-DE"/>
        </w:rPr>
        <w:t xml:space="preserve">, </w:t>
      </w:r>
      <w:r w:rsidR="00D35141" w:rsidRPr="00B7489A">
        <w:rPr>
          <w:color w:val="FF0000"/>
          <w:sz w:val="18"/>
          <w:szCs w:val="18"/>
          <w:lang w:val="de-DE"/>
        </w:rPr>
        <w:t xml:space="preserve">gewöhnlichen </w:t>
      </w:r>
      <w:r w:rsidR="00B75F40" w:rsidRPr="00B7489A">
        <w:rPr>
          <w:color w:val="FF0000"/>
          <w:sz w:val="18"/>
          <w:szCs w:val="18"/>
          <w:lang w:val="de-DE"/>
        </w:rPr>
        <w:t>Konsorti</w:t>
      </w:r>
      <w:r w:rsidR="002F2021" w:rsidRPr="00B7489A">
        <w:rPr>
          <w:color w:val="FF0000"/>
          <w:sz w:val="18"/>
          <w:szCs w:val="18"/>
          <w:lang w:val="de-DE"/>
        </w:rPr>
        <w:t>en</w:t>
      </w:r>
      <w:r w:rsidR="00B75F40" w:rsidRPr="00B7489A">
        <w:rPr>
          <w:color w:val="FF0000"/>
          <w:sz w:val="18"/>
          <w:szCs w:val="18"/>
          <w:lang w:val="de-DE"/>
        </w:rPr>
        <w:t>,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B75F40" w:rsidRPr="00B7489A">
        <w:rPr>
          <w:color w:val="FF0000"/>
          <w:sz w:val="18"/>
          <w:szCs w:val="18"/>
          <w:lang w:val="de-DE"/>
        </w:rPr>
        <w:t xml:space="preserve">EWIV, </w:t>
      </w:r>
      <w:r w:rsidRPr="00B7489A">
        <w:rPr>
          <w:color w:val="FF0000"/>
          <w:sz w:val="18"/>
          <w:szCs w:val="18"/>
          <w:lang w:val="de-DE"/>
        </w:rPr>
        <w:t>Unternehmensne</w:t>
      </w:r>
      <w:r w:rsidR="00B75F40" w:rsidRPr="00B7489A">
        <w:rPr>
          <w:color w:val="FF0000"/>
          <w:sz w:val="18"/>
          <w:szCs w:val="18"/>
          <w:lang w:val="de-DE"/>
        </w:rPr>
        <w:t>tzwerk</w:t>
      </w:r>
      <w:r w:rsidR="002F2021" w:rsidRPr="00B7489A">
        <w:rPr>
          <w:color w:val="FF0000"/>
          <w:sz w:val="18"/>
          <w:szCs w:val="18"/>
          <w:lang w:val="de-DE"/>
        </w:rPr>
        <w:t>en</w:t>
      </w:r>
      <w:r w:rsidR="00B75F40" w:rsidRPr="00B7489A">
        <w:rPr>
          <w:color w:val="FF0000"/>
          <w:sz w:val="18"/>
          <w:szCs w:val="18"/>
          <w:lang w:val="de-DE"/>
        </w:rPr>
        <w:t xml:space="preserve"> </w:t>
      </w:r>
      <w:r w:rsidR="00F05E39" w:rsidRPr="00B7489A">
        <w:rPr>
          <w:color w:val="FF0000"/>
          <w:sz w:val="18"/>
          <w:szCs w:val="18"/>
          <w:lang w:val="de-DE"/>
        </w:rPr>
        <w:t>(</w:t>
      </w:r>
      <w:r w:rsidR="00B848EE" w:rsidRPr="00B7489A">
        <w:rPr>
          <w:color w:val="FF0000"/>
          <w:sz w:val="18"/>
          <w:szCs w:val="18"/>
          <w:lang w:val="de-DE"/>
        </w:rPr>
        <w:t xml:space="preserve">wobei </w:t>
      </w:r>
      <w:r w:rsidR="00F05E39" w:rsidRPr="00B7489A">
        <w:rPr>
          <w:color w:val="FF0000"/>
          <w:sz w:val="18"/>
          <w:szCs w:val="18"/>
          <w:lang w:val="de-DE"/>
        </w:rPr>
        <w:t>das federführende Unternehmen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F05E39" w:rsidRPr="00B7489A">
        <w:rPr>
          <w:color w:val="FF0000"/>
          <w:sz w:val="18"/>
          <w:szCs w:val="18"/>
          <w:lang w:val="de-DE"/>
        </w:rPr>
        <w:t xml:space="preserve">den </w:t>
      </w:r>
      <w:bookmarkStart w:id="21" w:name="OLE_LINK4"/>
      <w:r w:rsidR="00AD6129" w:rsidRPr="00B7489A">
        <w:rPr>
          <w:color w:val="FF0000"/>
          <w:sz w:val="18"/>
          <w:szCs w:val="18"/>
          <w:lang w:val="de-DE"/>
        </w:rPr>
        <w:t>überwiegenden</w:t>
      </w:r>
      <w:r w:rsidR="00F05E39" w:rsidRPr="00B7489A">
        <w:rPr>
          <w:color w:val="FF0000"/>
          <w:sz w:val="18"/>
          <w:szCs w:val="18"/>
          <w:lang w:val="de-DE"/>
        </w:rPr>
        <w:t xml:space="preserve"> </w:t>
      </w:r>
      <w:r w:rsidR="00AD6129" w:rsidRPr="00B7489A">
        <w:rPr>
          <w:color w:val="FF0000"/>
          <w:sz w:val="18"/>
          <w:szCs w:val="18"/>
          <w:lang w:val="de-DE"/>
        </w:rPr>
        <w:t>Leistungsant</w:t>
      </w:r>
      <w:r w:rsidR="00F05E39" w:rsidRPr="00B7489A">
        <w:rPr>
          <w:color w:val="FF0000"/>
          <w:sz w:val="18"/>
          <w:szCs w:val="18"/>
          <w:lang w:val="de-DE"/>
        </w:rPr>
        <w:t xml:space="preserve">eil </w:t>
      </w:r>
      <w:bookmarkEnd w:id="21"/>
      <w:r w:rsidR="00F05E39" w:rsidRPr="00B7489A">
        <w:rPr>
          <w:color w:val="FF0000"/>
          <w:sz w:val="18"/>
          <w:szCs w:val="18"/>
          <w:lang w:val="de-DE"/>
        </w:rPr>
        <w:t xml:space="preserve">erbringen </w:t>
      </w:r>
      <w:r w:rsidR="00B848EE" w:rsidRPr="00B7489A">
        <w:rPr>
          <w:color w:val="FF0000"/>
          <w:sz w:val="18"/>
          <w:szCs w:val="18"/>
          <w:lang w:val="de-DE"/>
        </w:rPr>
        <w:t>muss</w:t>
      </w:r>
      <w:r w:rsidR="00B848EE" w:rsidRPr="00B7489A">
        <w:rPr>
          <w:i/>
          <w:color w:val="FF0000"/>
          <w:sz w:val="18"/>
          <w:szCs w:val="18"/>
          <w:lang w:val="de-DE"/>
        </w:rPr>
        <w:t xml:space="preserve"> </w:t>
      </w:r>
      <w:r w:rsidR="00F05E39" w:rsidRPr="00B7489A">
        <w:rPr>
          <w:color w:val="FF0000"/>
          <w:sz w:val="18"/>
          <w:szCs w:val="18"/>
          <w:lang w:val="de-DE"/>
        </w:rPr>
        <w:t xml:space="preserve">oder zumindest </w:t>
      </w:r>
      <w:r w:rsidR="00AD6129" w:rsidRPr="00B7489A">
        <w:rPr>
          <w:color w:val="FF0000"/>
          <w:sz w:val="18"/>
          <w:szCs w:val="18"/>
          <w:lang w:val="de-DE"/>
        </w:rPr>
        <w:t>den Leistungsanteil</w:t>
      </w:r>
      <w:r w:rsidR="00F05E39" w:rsidRPr="00B7489A">
        <w:rPr>
          <w:color w:val="FF0000"/>
          <w:sz w:val="18"/>
          <w:szCs w:val="18"/>
          <w:lang w:val="de-DE"/>
        </w:rPr>
        <w:t>, der in den Ausschreibungsbedingungen angegeben ist)</w:t>
      </w:r>
      <w:r w:rsidR="00D35141" w:rsidRPr="00B7489A">
        <w:rPr>
          <w:color w:val="FF0000"/>
          <w:sz w:val="18"/>
          <w:szCs w:val="18"/>
          <w:lang w:val="de-DE"/>
        </w:rPr>
        <w:t>:</w:t>
      </w:r>
    </w:p>
    <w:tbl>
      <w:tblPr>
        <w:tblW w:w="92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50"/>
        <w:gridCol w:w="3050"/>
      </w:tblGrid>
      <w:tr w:rsidR="00AE62CE" w:rsidRPr="00B7489A" w14:paraId="3ED4655F" w14:textId="77777777" w:rsidTr="00355B62">
        <w:trPr>
          <w:cantSplit/>
          <w:trHeight w:val="9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EA4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  <w:p w14:paraId="0CB05A49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88A" w14:textId="77777777" w:rsidR="00AE62CE" w:rsidRPr="00B7489A" w:rsidRDefault="00AE62CE" w:rsidP="00676EC9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Beteiligungsanteil an der </w:t>
            </w:r>
            <w:r w:rsidR="00676EC9" w:rsidRPr="00B7489A">
              <w:rPr>
                <w:b/>
                <w:color w:val="FF0000"/>
                <w:sz w:val="18"/>
                <w:szCs w:val="18"/>
                <w:lang w:val="de-DE"/>
              </w:rPr>
              <w:t>BG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 w:rsidR="00676EC9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%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A4E9" w14:textId="77777777" w:rsidR="00AE62CE" w:rsidRPr="00B7489A" w:rsidRDefault="00AE62CE" w:rsidP="00676EC9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Ausführungsanteil</w:t>
            </w:r>
            <w:r w:rsidR="00676EC9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3CDE0358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879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B76D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8F8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1418DA1E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D8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0E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3D1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282A9451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56D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6BD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6B8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71517E34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83E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0A9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7C9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42C9641A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5F8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9D36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C98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43120DF7" w14:textId="77777777" w:rsidR="00AE62CE" w:rsidRPr="00B7489A" w:rsidRDefault="00AE62CE" w:rsidP="007A56BE">
      <w:pPr>
        <w:spacing w:line="360" w:lineRule="auto"/>
        <w:jc w:val="both"/>
        <w:rPr>
          <w:color w:val="FF0000"/>
          <w:sz w:val="18"/>
          <w:szCs w:val="18"/>
          <w:lang w:val="de-DE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05E39" w:rsidRPr="00B7489A" w14:paraId="4B82DD3B" w14:textId="77777777" w:rsidTr="00355B62">
        <w:tc>
          <w:tcPr>
            <w:tcW w:w="9214" w:type="dxa"/>
            <w:shd w:val="clear" w:color="auto" w:fill="auto"/>
          </w:tcPr>
          <w:p w14:paraId="26AE9260" w14:textId="77777777" w:rsidR="00F05E39" w:rsidRPr="00B7489A" w:rsidRDefault="00F05E39" w:rsidP="004B375A">
            <w:pPr>
              <w:spacing w:line="360" w:lineRule="auto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</w:p>
          <w:p w14:paraId="123237F5" w14:textId="77777777" w:rsidR="00F05E39" w:rsidRPr="00B7489A" w:rsidRDefault="00F05E39" w:rsidP="004B375A">
            <w:pPr>
              <w:spacing w:line="360" w:lineRule="auto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Weitere mitbietende </w:t>
            </w:r>
            <w:r w:rsidR="006C3C38"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mit entsprechenden Anteilen oder 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>Leistungsp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rozentsätzen </w:t>
            </w:r>
          </w:p>
          <w:p w14:paraId="2B9965A2" w14:textId="77777777" w:rsidR="00F05E39" w:rsidRPr="00B7489A" w:rsidRDefault="00F05E39" w:rsidP="004B375A">
            <w:pPr>
              <w:spacing w:line="360" w:lineRule="auto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  <w:p w14:paraId="36DCB119" w14:textId="77777777" w:rsidR="00F05E39" w:rsidRPr="00B7489A" w:rsidRDefault="00F05E39" w:rsidP="004B375A">
            <w:pPr>
              <w:spacing w:line="360" w:lineRule="auto"/>
              <w:ind w:left="709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766DEF68" w14:textId="77777777" w:rsidR="00B75F40" w:rsidRPr="00B7489A" w:rsidRDefault="00B75F40" w:rsidP="00B75F40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p w14:paraId="728653DA" w14:textId="77777777" w:rsidR="002E7BA4" w:rsidRPr="00B7489A" w:rsidRDefault="002E7BA4" w:rsidP="00355B62">
      <w:pPr>
        <w:spacing w:line="360" w:lineRule="auto"/>
        <w:ind w:left="567"/>
        <w:jc w:val="both"/>
        <w:rPr>
          <w:b/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 xml:space="preserve">Bei </w:t>
      </w:r>
      <w:r w:rsidRPr="00B7489A">
        <w:rPr>
          <w:b/>
          <w:color w:val="FF0000"/>
          <w:sz w:val="18"/>
          <w:szCs w:val="18"/>
          <w:lang w:val="de-DE"/>
        </w:rPr>
        <w:t>vertikalen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BC7C8B" w:rsidRPr="00B7489A">
        <w:rPr>
          <w:color w:val="FF0000"/>
          <w:sz w:val="18"/>
          <w:szCs w:val="18"/>
          <w:lang w:val="de-DE"/>
        </w:rPr>
        <w:t>Bietergemeinschaften</w:t>
      </w:r>
      <w:r w:rsidRPr="00B7489A">
        <w:rPr>
          <w:color w:val="FF0000"/>
          <w:sz w:val="18"/>
          <w:szCs w:val="18"/>
          <w:lang w:val="de-DE"/>
        </w:rPr>
        <w:t>,</w:t>
      </w:r>
      <w:r w:rsidR="00773D71" w:rsidRPr="00B7489A">
        <w:rPr>
          <w:color w:val="FF0000"/>
          <w:sz w:val="18"/>
          <w:szCs w:val="18"/>
          <w:lang w:val="de-DE"/>
        </w:rPr>
        <w:t xml:space="preserve"> gewöhnlichen</w:t>
      </w:r>
      <w:r w:rsidRPr="00B7489A">
        <w:rPr>
          <w:color w:val="FF0000"/>
          <w:sz w:val="18"/>
          <w:szCs w:val="18"/>
          <w:lang w:val="de-DE"/>
        </w:rPr>
        <w:t xml:space="preserve"> Konsortien, EWIV, Unternehmensnetzwerken (wobei das federführende Unternehmen die Hauptleistung erbringen muss)</w:t>
      </w:r>
      <w:r w:rsidR="00D35141" w:rsidRPr="00B7489A">
        <w:rPr>
          <w:color w:val="FF0000"/>
          <w:sz w:val="18"/>
          <w:szCs w:val="18"/>
          <w:lang w:val="de-DE"/>
        </w:rPr>
        <w:t>:</w:t>
      </w:r>
    </w:p>
    <w:tbl>
      <w:tblPr>
        <w:tblW w:w="92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50"/>
        <w:gridCol w:w="3050"/>
      </w:tblGrid>
      <w:tr w:rsidR="00AE62CE" w:rsidRPr="00B7489A" w14:paraId="3973AA42" w14:textId="77777777" w:rsidTr="00355B62">
        <w:trPr>
          <w:cantSplit/>
          <w:trHeight w:val="9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C1C4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  <w:p w14:paraId="43554183" w14:textId="77777777" w:rsidR="00AE62CE" w:rsidRPr="00B7489A" w:rsidRDefault="00AE62CE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191B" w14:textId="77777777" w:rsidR="00AE62CE" w:rsidRPr="00B7489A" w:rsidRDefault="00AE62CE" w:rsidP="002E7BA4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Beteiligungsanteil an der 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BG 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E479" w14:textId="77777777" w:rsidR="00AE62CE" w:rsidRPr="00B7489A" w:rsidRDefault="00AE62CE" w:rsidP="002E7BA4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Ausführungsanteil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in 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27368C61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79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4D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4FF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0B52DB03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4B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5CA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2AA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3055EF11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142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92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FAB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0AE1F10D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EA3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lastRenderedPageBreak/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DA5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BA7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  <w:tr w:rsidR="00AE62CE" w:rsidRPr="00B7489A" w14:paraId="52A0D79D" w14:textId="77777777" w:rsidTr="00355B62">
        <w:trPr>
          <w:trHeight w:val="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8D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F0C" w14:textId="77777777" w:rsidR="00AE62CE" w:rsidRPr="00B7489A" w:rsidRDefault="004E684D" w:rsidP="002B6071">
            <w:pPr>
              <w:pStyle w:val="Pidipagina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201" w14:textId="77777777" w:rsidR="00AE62CE" w:rsidRPr="00B7489A" w:rsidRDefault="004E684D" w:rsidP="002B6071">
            <w:pPr>
              <w:pStyle w:val="Pidipagina"/>
              <w:jc w:val="both"/>
              <w:rPr>
                <w:b/>
                <w:color w:val="FF0000"/>
                <w:sz w:val="18"/>
                <w:szCs w:val="18"/>
                <w:bdr w:val="single" w:sz="4" w:space="0" w:color="auto" w:frame="1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7F7C8769" w14:textId="77777777" w:rsidR="00AE62CE" w:rsidRPr="00B7489A" w:rsidRDefault="00AE62CE" w:rsidP="00B75F40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B75F40" w:rsidRPr="00B7489A" w14:paraId="6E5D22B6" w14:textId="77777777" w:rsidTr="00355B62">
        <w:tc>
          <w:tcPr>
            <w:tcW w:w="9219" w:type="dxa"/>
            <w:shd w:val="clear" w:color="auto" w:fill="auto"/>
          </w:tcPr>
          <w:p w14:paraId="6763BE21" w14:textId="77777777" w:rsidR="00B75F40" w:rsidRPr="00B7489A" w:rsidRDefault="00B75F40" w:rsidP="004B375A">
            <w:pPr>
              <w:spacing w:line="360" w:lineRule="auto"/>
              <w:ind w:left="34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</w:p>
          <w:p w14:paraId="7881E2E8" w14:textId="77777777" w:rsidR="00B75F40" w:rsidRPr="00B7489A" w:rsidRDefault="00B75F40" w:rsidP="004B375A">
            <w:pPr>
              <w:spacing w:line="360" w:lineRule="auto"/>
              <w:jc w:val="both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Weitere mitbietende </w:t>
            </w:r>
            <w:r w:rsidR="006C3C38"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 mit entsprechenden </w:t>
            </w:r>
            <w:r w:rsidR="002E7BA4" w:rsidRPr="00B7489A">
              <w:rPr>
                <w:b/>
                <w:color w:val="FF0000"/>
                <w:sz w:val="18"/>
                <w:szCs w:val="18"/>
                <w:lang w:val="de-DE"/>
              </w:rPr>
              <w:t>Leistungsa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 xml:space="preserve">nteilen </w:t>
            </w:r>
          </w:p>
          <w:p w14:paraId="29EAE634" w14:textId="77777777" w:rsidR="00B75F40" w:rsidRDefault="00B75F40" w:rsidP="004B375A">
            <w:pPr>
              <w:spacing w:line="360" w:lineRule="auto"/>
              <w:ind w:left="34"/>
              <w:jc w:val="both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  <w:p w14:paraId="338E1F8D" w14:textId="77777777" w:rsidR="00355B62" w:rsidRPr="00B7489A" w:rsidRDefault="00355B62" w:rsidP="004B375A">
            <w:pPr>
              <w:spacing w:line="360" w:lineRule="auto"/>
              <w:ind w:left="34"/>
              <w:jc w:val="both"/>
              <w:rPr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06098CB1" w14:textId="77777777" w:rsidR="00F05E39" w:rsidRPr="00B7489A" w:rsidRDefault="00F05E39" w:rsidP="00F05E39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p w14:paraId="37671D6C" w14:textId="77777777" w:rsidR="002E7BA4" w:rsidRPr="00B7489A" w:rsidRDefault="002E7BA4" w:rsidP="00355B62">
      <w:pPr>
        <w:spacing w:line="360" w:lineRule="auto"/>
        <w:ind w:left="567"/>
        <w:jc w:val="both"/>
        <w:rPr>
          <w:b/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 xml:space="preserve">Bei gemischten </w:t>
      </w:r>
      <w:r w:rsidR="00BC7C8B" w:rsidRPr="00B7489A">
        <w:rPr>
          <w:color w:val="FF0000"/>
          <w:sz w:val="18"/>
          <w:szCs w:val="18"/>
          <w:lang w:val="de-DE"/>
        </w:rPr>
        <w:t>Bietergemeinschaften</w:t>
      </w:r>
      <w:r w:rsidRPr="00B7489A">
        <w:rPr>
          <w:color w:val="FF0000"/>
          <w:sz w:val="18"/>
          <w:szCs w:val="18"/>
          <w:lang w:val="de-DE"/>
        </w:rPr>
        <w:t xml:space="preserve">, </w:t>
      </w:r>
      <w:r w:rsidR="00773D71" w:rsidRPr="00B7489A">
        <w:rPr>
          <w:color w:val="FF0000"/>
          <w:sz w:val="18"/>
          <w:szCs w:val="18"/>
          <w:lang w:val="de-DE"/>
        </w:rPr>
        <w:t xml:space="preserve">gewöhnlichen </w:t>
      </w:r>
      <w:r w:rsidRPr="00B7489A">
        <w:rPr>
          <w:color w:val="FF0000"/>
          <w:sz w:val="18"/>
          <w:szCs w:val="18"/>
          <w:lang w:val="de-DE"/>
        </w:rPr>
        <w:t>Konsortien, EWIV, Unternehmensnetzwerken (</w:t>
      </w:r>
      <w:r w:rsidRPr="001F26B0">
        <w:rPr>
          <w:i/>
          <w:color w:val="FF0000"/>
          <w:sz w:val="18"/>
          <w:szCs w:val="18"/>
          <w:lang w:val="de-DE"/>
        </w:rPr>
        <w:t xml:space="preserve">wobei das federführende Unternehmen </w:t>
      </w:r>
      <w:r w:rsidR="00773D71" w:rsidRPr="001F26B0">
        <w:rPr>
          <w:i/>
          <w:color w:val="FF0000"/>
          <w:sz w:val="18"/>
          <w:szCs w:val="18"/>
          <w:lang w:val="de-DE"/>
        </w:rPr>
        <w:t>den überwiegenden Anteil der</w:t>
      </w:r>
      <w:r w:rsidRPr="001F26B0">
        <w:rPr>
          <w:i/>
          <w:color w:val="FF0000"/>
          <w:sz w:val="18"/>
          <w:szCs w:val="18"/>
          <w:lang w:val="de-DE"/>
        </w:rPr>
        <w:t xml:space="preserve"> Hauptleistung</w:t>
      </w:r>
      <w:r w:rsidRPr="00B7489A">
        <w:rPr>
          <w:color w:val="FF0000"/>
          <w:sz w:val="18"/>
          <w:szCs w:val="18"/>
          <w:lang w:val="de-DE"/>
        </w:rPr>
        <w:t xml:space="preserve"> oder </w:t>
      </w:r>
      <w:r w:rsidR="00773D71" w:rsidRPr="00B7489A">
        <w:rPr>
          <w:color w:val="FF0000"/>
          <w:sz w:val="18"/>
          <w:szCs w:val="18"/>
          <w:lang w:val="de-DE"/>
        </w:rPr>
        <w:t>mindestens</w:t>
      </w:r>
      <w:r w:rsidRPr="00B7489A">
        <w:rPr>
          <w:color w:val="FF0000"/>
          <w:sz w:val="18"/>
          <w:szCs w:val="18"/>
          <w:lang w:val="de-DE"/>
        </w:rPr>
        <w:t xml:space="preserve"> </w:t>
      </w:r>
      <w:r w:rsidR="00773D71" w:rsidRPr="00B7489A">
        <w:rPr>
          <w:color w:val="FF0000"/>
          <w:sz w:val="18"/>
          <w:szCs w:val="18"/>
          <w:lang w:val="de-DE"/>
        </w:rPr>
        <w:t>den Leistungsa</w:t>
      </w:r>
      <w:r w:rsidRPr="00B7489A">
        <w:rPr>
          <w:color w:val="FF0000"/>
          <w:sz w:val="18"/>
          <w:szCs w:val="18"/>
          <w:lang w:val="de-DE"/>
        </w:rPr>
        <w:t>nteil, der in den Ausschreibungsbedingungen angegeben ist</w:t>
      </w:r>
      <w:r w:rsidR="00773D71" w:rsidRPr="00B7489A">
        <w:rPr>
          <w:color w:val="FF0000"/>
          <w:sz w:val="18"/>
          <w:szCs w:val="18"/>
          <w:lang w:val="de-DE"/>
        </w:rPr>
        <w:t>,</w:t>
      </w:r>
      <w:r w:rsidRPr="00B7489A">
        <w:rPr>
          <w:color w:val="FF0000"/>
          <w:sz w:val="18"/>
          <w:szCs w:val="18"/>
          <w:lang w:val="de-DE"/>
        </w:rPr>
        <w:t xml:space="preserve"> erbringen muss)</w:t>
      </w:r>
      <w:r w:rsidR="00D35141" w:rsidRPr="00B7489A">
        <w:rPr>
          <w:color w:val="FF0000"/>
          <w:sz w:val="18"/>
          <w:szCs w:val="18"/>
          <w:lang w:val="de-DE"/>
        </w:rPr>
        <w:t>:</w:t>
      </w:r>
      <w:r w:rsidRPr="00B7489A">
        <w:rPr>
          <w:color w:val="FF0000"/>
          <w:sz w:val="18"/>
          <w:szCs w:val="18"/>
          <w:lang w:val="de-DE"/>
        </w:rPr>
        <w:t xml:space="preserve"> </w:t>
      </w:r>
    </w:p>
    <w:p w14:paraId="09E077C7" w14:textId="77777777" w:rsidR="00AE62CE" w:rsidRPr="00B7489A" w:rsidRDefault="00AE62CE" w:rsidP="00355B62">
      <w:pPr>
        <w:spacing w:line="360" w:lineRule="auto"/>
        <w:ind w:left="567"/>
        <w:jc w:val="both"/>
        <w:rPr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>Beteiligungsan</w:t>
      </w:r>
      <w:r w:rsidR="00921AA8" w:rsidRPr="00B7489A">
        <w:rPr>
          <w:color w:val="FF0000"/>
          <w:sz w:val="18"/>
          <w:szCs w:val="18"/>
          <w:lang w:val="de-DE"/>
        </w:rPr>
        <w:t>teil</w:t>
      </w:r>
      <w:r w:rsidR="00B848EE" w:rsidRPr="00B7489A">
        <w:rPr>
          <w:color w:val="FF0000"/>
          <w:sz w:val="18"/>
          <w:szCs w:val="18"/>
          <w:lang w:val="de-DE"/>
        </w:rPr>
        <w:t>e</w:t>
      </w:r>
      <w:r w:rsidR="001F26B0">
        <w:rPr>
          <w:color w:val="FF0000"/>
          <w:sz w:val="18"/>
          <w:szCs w:val="18"/>
          <w:lang w:val="de-DE"/>
        </w:rPr>
        <w:t>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701"/>
      </w:tblGrid>
      <w:tr w:rsidR="00F05E39" w:rsidRPr="00B7489A" w14:paraId="453D686F" w14:textId="77777777" w:rsidTr="002B195C">
        <w:trPr>
          <w:trHeight w:val="490"/>
        </w:trPr>
        <w:tc>
          <w:tcPr>
            <w:tcW w:w="3941" w:type="dxa"/>
            <w:shd w:val="clear" w:color="auto" w:fill="auto"/>
            <w:vAlign w:val="center"/>
          </w:tcPr>
          <w:p w14:paraId="035FC1F9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1152C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Hauptleistung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5F6CD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</w:t>
            </w:r>
            <w:r w:rsidR="00716BDC" w:rsidRPr="00B7489A">
              <w:rPr>
                <w:b/>
                <w:color w:val="FF0000"/>
                <w:sz w:val="18"/>
                <w:szCs w:val="18"/>
                <w:lang w:val="de-DE"/>
              </w:rPr>
              <w:t>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leistung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9EAB2" w14:textId="77777777" w:rsidR="00F05E39" w:rsidRPr="00B7489A" w:rsidRDefault="00F05E39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Nebenleistung 2</w:t>
            </w:r>
          </w:p>
        </w:tc>
      </w:tr>
      <w:tr w:rsidR="00F05E39" w:rsidRPr="00B7489A" w14:paraId="5E11EABC" w14:textId="77777777" w:rsidTr="002B195C">
        <w:trPr>
          <w:trHeight w:val="554"/>
        </w:trPr>
        <w:tc>
          <w:tcPr>
            <w:tcW w:w="3941" w:type="dxa"/>
            <w:shd w:val="clear" w:color="auto" w:fill="auto"/>
            <w:vAlign w:val="center"/>
          </w:tcPr>
          <w:p w14:paraId="5FDC45E3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Federführendes Unternehmen </w:t>
            </w:r>
          </w:p>
          <w:p w14:paraId="2071EDF5" w14:textId="77777777" w:rsidR="00F05E39" w:rsidRPr="00B7489A" w:rsidRDefault="00F05E39" w:rsidP="00381C57">
            <w:pPr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22" w:name="Testo116"/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end"/>
            </w:r>
            <w:bookmarkEnd w:id="22"/>
          </w:p>
        </w:tc>
        <w:tc>
          <w:tcPr>
            <w:tcW w:w="1701" w:type="dxa"/>
            <w:shd w:val="clear" w:color="auto" w:fill="auto"/>
            <w:vAlign w:val="center"/>
          </w:tcPr>
          <w:p w14:paraId="4DC29756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9516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8347A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F05E39" w:rsidRPr="00B7489A" w14:paraId="6B8589EB" w14:textId="77777777" w:rsidTr="002B195C">
        <w:trPr>
          <w:trHeight w:val="562"/>
        </w:trPr>
        <w:tc>
          <w:tcPr>
            <w:tcW w:w="3941" w:type="dxa"/>
            <w:shd w:val="clear" w:color="auto" w:fill="auto"/>
            <w:vAlign w:val="center"/>
          </w:tcPr>
          <w:p w14:paraId="706713E6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Mitbietendes Unternehmen </w:t>
            </w:r>
          </w:p>
          <w:p w14:paraId="3D734415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23" w:name="Testo117"/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14:paraId="0A07B844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34CBFD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28719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F05E39" w:rsidRPr="00B7489A" w14:paraId="2F787C45" w14:textId="77777777" w:rsidTr="002B195C">
        <w:trPr>
          <w:trHeight w:val="556"/>
        </w:trPr>
        <w:tc>
          <w:tcPr>
            <w:tcW w:w="3941" w:type="dxa"/>
            <w:shd w:val="clear" w:color="auto" w:fill="auto"/>
            <w:vAlign w:val="center"/>
          </w:tcPr>
          <w:p w14:paraId="7D08F347" w14:textId="77777777" w:rsidR="00F05E39" w:rsidRPr="00B7489A" w:rsidRDefault="00B323F7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>Andere m</w:t>
            </w:r>
            <w:r w:rsidR="00F05E39" w:rsidRPr="00B7489A">
              <w:rPr>
                <w:color w:val="FF0000"/>
                <w:sz w:val="18"/>
                <w:szCs w:val="18"/>
                <w:lang w:val="de-DE"/>
              </w:rPr>
              <w:t>itbietende Unternehmen</w:t>
            </w:r>
          </w:p>
          <w:p w14:paraId="5B69F52F" w14:textId="77777777" w:rsidR="00F05E39" w:rsidRPr="00B7489A" w:rsidRDefault="00F05E39" w:rsidP="00381C57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24" w:name="Testo118"/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bookmarkEnd w:id="24"/>
          </w:p>
        </w:tc>
        <w:tc>
          <w:tcPr>
            <w:tcW w:w="1701" w:type="dxa"/>
            <w:shd w:val="clear" w:color="auto" w:fill="auto"/>
            <w:vAlign w:val="center"/>
          </w:tcPr>
          <w:p w14:paraId="0AEFF8CC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287317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4100C" w14:textId="77777777" w:rsidR="00F05E39" w:rsidRPr="00B7489A" w:rsidRDefault="00F05E39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</w:tbl>
    <w:p w14:paraId="3C4429B9" w14:textId="77777777" w:rsidR="00AE62CE" w:rsidRPr="00B7489A" w:rsidRDefault="00AE62CE" w:rsidP="00AE62CE">
      <w:pPr>
        <w:spacing w:line="360" w:lineRule="auto"/>
        <w:ind w:left="709"/>
        <w:jc w:val="both"/>
        <w:rPr>
          <w:color w:val="FF0000"/>
          <w:sz w:val="18"/>
          <w:szCs w:val="18"/>
          <w:lang w:val="de-DE"/>
        </w:rPr>
      </w:pPr>
    </w:p>
    <w:p w14:paraId="1E018310" w14:textId="77777777" w:rsidR="00F05E39" w:rsidRPr="00B7489A" w:rsidRDefault="00AE62CE" w:rsidP="00355B62">
      <w:pPr>
        <w:spacing w:line="360" w:lineRule="auto"/>
        <w:ind w:left="567"/>
        <w:jc w:val="both"/>
        <w:rPr>
          <w:color w:val="FF0000"/>
          <w:sz w:val="18"/>
          <w:szCs w:val="18"/>
          <w:lang w:val="de-DE"/>
        </w:rPr>
      </w:pPr>
      <w:r w:rsidRPr="00B7489A">
        <w:rPr>
          <w:color w:val="FF0000"/>
          <w:sz w:val="18"/>
          <w:szCs w:val="18"/>
          <w:lang w:val="de-DE"/>
        </w:rPr>
        <w:t>Ausführungsanteil</w:t>
      </w:r>
      <w:r w:rsidR="00B848EE" w:rsidRPr="00B7489A">
        <w:rPr>
          <w:color w:val="FF0000"/>
          <w:sz w:val="18"/>
          <w:szCs w:val="18"/>
          <w:lang w:val="de-DE"/>
        </w:rPr>
        <w:t>e</w:t>
      </w:r>
      <w:r w:rsidR="00D35141" w:rsidRPr="00B7489A">
        <w:rPr>
          <w:color w:val="FF0000"/>
          <w:sz w:val="18"/>
          <w:szCs w:val="18"/>
          <w:lang w:val="de-DE"/>
        </w:rPr>
        <w:t>/-teil</w:t>
      </w:r>
      <w:r w:rsidR="00B848EE" w:rsidRPr="00B7489A">
        <w:rPr>
          <w:color w:val="FF0000"/>
          <w:sz w:val="18"/>
          <w:szCs w:val="18"/>
          <w:lang w:val="de-DE"/>
        </w:rPr>
        <w:t>e</w:t>
      </w:r>
      <w:r w:rsidR="001F26B0">
        <w:rPr>
          <w:color w:val="FF0000"/>
          <w:sz w:val="18"/>
          <w:szCs w:val="18"/>
          <w:lang w:val="de-DE"/>
        </w:rPr>
        <w:t>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701"/>
      </w:tblGrid>
      <w:tr w:rsidR="00AE62CE" w:rsidRPr="00B7489A" w14:paraId="6FC15382" w14:textId="77777777" w:rsidTr="002B195C">
        <w:trPr>
          <w:trHeight w:val="490"/>
        </w:trPr>
        <w:tc>
          <w:tcPr>
            <w:tcW w:w="3941" w:type="dxa"/>
            <w:shd w:val="clear" w:color="auto" w:fill="auto"/>
            <w:vAlign w:val="center"/>
          </w:tcPr>
          <w:p w14:paraId="3B0DC305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Unternehmen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F783A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Hauptleistung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B401A3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</w:t>
            </w:r>
            <w:r w:rsidR="00716BDC" w:rsidRPr="00B7489A">
              <w:rPr>
                <w:b/>
                <w:color w:val="FF0000"/>
                <w:sz w:val="18"/>
                <w:szCs w:val="18"/>
                <w:lang w:val="de-DE"/>
              </w:rPr>
              <w:t>n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leistung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FCFBD" w14:textId="77777777" w:rsidR="00AE62CE" w:rsidRPr="00B7489A" w:rsidRDefault="00AE62CE" w:rsidP="004B375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Nebenleistung 2</w:t>
            </w:r>
          </w:p>
        </w:tc>
      </w:tr>
      <w:tr w:rsidR="00AE62CE" w:rsidRPr="00B7489A" w14:paraId="7116F1C5" w14:textId="77777777" w:rsidTr="002B195C">
        <w:trPr>
          <w:trHeight w:val="554"/>
        </w:trPr>
        <w:tc>
          <w:tcPr>
            <w:tcW w:w="3941" w:type="dxa"/>
            <w:shd w:val="clear" w:color="auto" w:fill="auto"/>
            <w:vAlign w:val="center"/>
          </w:tcPr>
          <w:p w14:paraId="66AD97DD" w14:textId="77777777" w:rsidR="00AE62CE" w:rsidRPr="00B7489A" w:rsidRDefault="00AE62CE" w:rsidP="002B6071">
            <w:pPr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Federführendes Unternehmen </w:t>
            </w:r>
          </w:p>
          <w:p w14:paraId="2CA7DA05" w14:textId="77777777" w:rsidR="00AE62CE" w:rsidRPr="00B7489A" w:rsidRDefault="00AE62CE" w:rsidP="002B6071">
            <w:pPr>
              <w:rPr>
                <w:b/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b/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3B866" w14:textId="77777777" w:rsidR="00AE62CE" w:rsidRPr="00B7489A" w:rsidRDefault="00AE62CE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5FEF1" w14:textId="77777777" w:rsidR="00AE62CE" w:rsidRPr="00B7489A" w:rsidRDefault="00AE62CE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22DE2" w14:textId="77777777" w:rsidR="00AE62CE" w:rsidRPr="00B7489A" w:rsidRDefault="00AE62CE" w:rsidP="004B375A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5998CE23" w14:textId="77777777" w:rsidTr="002B195C">
        <w:trPr>
          <w:trHeight w:val="562"/>
        </w:trPr>
        <w:tc>
          <w:tcPr>
            <w:tcW w:w="3941" w:type="dxa"/>
            <w:shd w:val="clear" w:color="auto" w:fill="auto"/>
            <w:vAlign w:val="center"/>
          </w:tcPr>
          <w:p w14:paraId="1845F506" w14:textId="77777777" w:rsidR="00AE62CE" w:rsidRPr="00B7489A" w:rsidRDefault="00AE62CE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 xml:space="preserve">Mitbietendes Unternehmen </w:t>
            </w:r>
          </w:p>
          <w:p w14:paraId="4ED5B4BB" w14:textId="77777777" w:rsidR="00AE62CE" w:rsidRPr="00B7489A" w:rsidRDefault="00AE62CE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343B2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C8F4BC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18786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  <w:tr w:rsidR="00AE62CE" w:rsidRPr="00B7489A" w14:paraId="474C1915" w14:textId="77777777" w:rsidTr="002B195C">
        <w:trPr>
          <w:trHeight w:val="556"/>
        </w:trPr>
        <w:tc>
          <w:tcPr>
            <w:tcW w:w="3941" w:type="dxa"/>
            <w:shd w:val="clear" w:color="auto" w:fill="auto"/>
            <w:vAlign w:val="center"/>
          </w:tcPr>
          <w:p w14:paraId="5628F6DF" w14:textId="77777777" w:rsidR="00AE62CE" w:rsidRPr="00B7489A" w:rsidRDefault="00B323F7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t>Andere m</w:t>
            </w:r>
            <w:r w:rsidR="00AE62CE" w:rsidRPr="00B7489A">
              <w:rPr>
                <w:color w:val="FF0000"/>
                <w:sz w:val="18"/>
                <w:szCs w:val="18"/>
                <w:lang w:val="de-DE"/>
              </w:rPr>
              <w:t>itbietende Unternehmen</w:t>
            </w:r>
          </w:p>
          <w:p w14:paraId="7C93A0E6" w14:textId="77777777" w:rsidR="00AE62CE" w:rsidRPr="00B7489A" w:rsidRDefault="00AE62CE" w:rsidP="00E965C7">
            <w:pPr>
              <w:ind w:right="-2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09A3B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799AE2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79496" w14:textId="77777777" w:rsidR="00AE62CE" w:rsidRPr="00B7489A" w:rsidRDefault="00AE62CE" w:rsidP="00E965C7">
            <w:pPr>
              <w:spacing w:line="360" w:lineRule="auto"/>
              <w:ind w:right="-2"/>
              <w:jc w:val="center"/>
              <w:rPr>
                <w:color w:val="FF0000"/>
                <w:sz w:val="18"/>
                <w:szCs w:val="18"/>
                <w:lang w:val="de-DE"/>
              </w:rPr>
            </w:pP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7489A">
              <w:rPr>
                <w:color w:val="FF0000"/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color w:val="FF0000"/>
                <w:sz w:val="18"/>
                <w:szCs w:val="18"/>
                <w:lang w:val="de-DE"/>
              </w:rPr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t> </w:t>
            </w:r>
            <w:r w:rsidRPr="00B7489A">
              <w:rPr>
                <w:color w:val="FF0000"/>
                <w:sz w:val="18"/>
                <w:szCs w:val="18"/>
                <w:lang w:val="de-DE"/>
              </w:rPr>
              <w:fldChar w:fldCharType="end"/>
            </w:r>
            <w:r w:rsidRPr="00B7489A">
              <w:rPr>
                <w:color w:val="FF0000"/>
                <w:sz w:val="18"/>
                <w:szCs w:val="18"/>
                <w:lang w:val="de-DE"/>
              </w:rPr>
              <w:t>%</w:t>
            </w:r>
          </w:p>
        </w:tc>
      </w:tr>
    </w:tbl>
    <w:p w14:paraId="4D6B0542" w14:textId="77777777" w:rsidR="00AE62CE" w:rsidRPr="00B7489A" w:rsidRDefault="00AE62CE" w:rsidP="00E965C7">
      <w:pPr>
        <w:spacing w:line="360" w:lineRule="auto"/>
        <w:ind w:left="709" w:right="-2"/>
        <w:jc w:val="both"/>
        <w:rPr>
          <w:color w:val="FF0000"/>
          <w:sz w:val="18"/>
          <w:szCs w:val="18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05E39" w:rsidRPr="00B7489A" w14:paraId="24FEFA18" w14:textId="77777777" w:rsidTr="00A10926">
        <w:tc>
          <w:tcPr>
            <w:tcW w:w="9776" w:type="dxa"/>
            <w:shd w:val="clear" w:color="auto" w:fill="auto"/>
          </w:tcPr>
          <w:p w14:paraId="1DB58B85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sz w:val="18"/>
                <w:szCs w:val="18"/>
                <w:lang w:val="de-DE"/>
              </w:rPr>
            </w:pPr>
          </w:p>
          <w:p w14:paraId="58B63F49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b/>
                <w:i/>
                <w:sz w:val="18"/>
                <w:szCs w:val="18"/>
                <w:lang w:val="de-DE"/>
              </w:rPr>
            </w:pPr>
            <w:r w:rsidRPr="00B7489A">
              <w:rPr>
                <w:b/>
                <w:i/>
                <w:sz w:val="18"/>
                <w:szCs w:val="18"/>
                <w:lang w:val="de-DE"/>
              </w:rPr>
              <w:t>ANMERKUNGEN</w:t>
            </w:r>
          </w:p>
          <w:p w14:paraId="62A6C8C8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25" w:name="Testo119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25"/>
          </w:p>
          <w:p w14:paraId="337184C3" w14:textId="77777777" w:rsidR="00F05E39" w:rsidRPr="00B7489A" w:rsidRDefault="00F05E39" w:rsidP="00E965C7">
            <w:pPr>
              <w:pStyle w:val="sche3"/>
              <w:spacing w:line="360" w:lineRule="auto"/>
              <w:ind w:right="-2"/>
              <w:rPr>
                <w:sz w:val="18"/>
                <w:szCs w:val="18"/>
                <w:lang w:val="de-DE"/>
              </w:rPr>
            </w:pPr>
          </w:p>
        </w:tc>
      </w:tr>
    </w:tbl>
    <w:p w14:paraId="64CD289C" w14:textId="77777777" w:rsidR="00F232B0" w:rsidRDefault="00F232B0" w:rsidP="00F23CC0">
      <w:pPr>
        <w:pStyle w:val="sche3"/>
        <w:spacing w:line="360" w:lineRule="auto"/>
        <w:ind w:left="-142" w:firstLine="1"/>
        <w:rPr>
          <w:bCs/>
          <w:sz w:val="18"/>
          <w:szCs w:val="18"/>
          <w:lang w:val="de-DE"/>
        </w:rPr>
      </w:pPr>
    </w:p>
    <w:p w14:paraId="2D9BC3DC" w14:textId="77777777" w:rsidR="00A10926" w:rsidRDefault="00A10926" w:rsidP="00F23CC0">
      <w:pPr>
        <w:pStyle w:val="sche3"/>
        <w:spacing w:line="360" w:lineRule="auto"/>
        <w:ind w:left="-142" w:firstLine="1"/>
        <w:rPr>
          <w:bCs/>
          <w:sz w:val="18"/>
          <w:szCs w:val="18"/>
          <w:lang w:val="de-DE"/>
        </w:rPr>
      </w:pPr>
    </w:p>
    <w:p w14:paraId="4BB5AAEF" w14:textId="77777777" w:rsidR="00F05E39" w:rsidRPr="00B7489A" w:rsidRDefault="00F23CC0" w:rsidP="00F23CC0">
      <w:pPr>
        <w:pStyle w:val="sche3"/>
        <w:spacing w:line="360" w:lineRule="auto"/>
        <w:ind w:left="-142" w:firstLine="1"/>
        <w:rPr>
          <w:bCs/>
          <w:sz w:val="18"/>
          <w:szCs w:val="18"/>
          <w:lang w:val="de-DE"/>
        </w:rPr>
      </w:pPr>
      <w:r w:rsidRPr="00B7489A">
        <w:rPr>
          <w:bCs/>
          <w:sz w:val="18"/>
          <w:szCs w:val="18"/>
          <w:lang w:val="de-DE"/>
        </w:rPr>
        <w:t>Er/Sie</w:t>
      </w:r>
    </w:p>
    <w:p w14:paraId="136B6EC4" w14:textId="77777777" w:rsidR="00F05E39" w:rsidRPr="00B7489A" w:rsidRDefault="00F05E39" w:rsidP="00F05E39">
      <w:pPr>
        <w:spacing w:line="360" w:lineRule="auto"/>
        <w:jc w:val="center"/>
        <w:rPr>
          <w:b/>
          <w:bCs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</w:t>
      </w:r>
      <w:r w:rsidR="00F232B0">
        <w:rPr>
          <w:b/>
          <w:sz w:val="18"/>
          <w:szCs w:val="18"/>
          <w:lang w:val="de-DE"/>
        </w:rPr>
        <w:t>T ZUDEM</w:t>
      </w:r>
      <w:r w:rsidRPr="00B7489A">
        <w:rPr>
          <w:rStyle w:val="Rimandonotadichiusura"/>
          <w:rFonts w:cs="Arial"/>
          <w:b/>
          <w:bCs/>
          <w:sz w:val="18"/>
          <w:szCs w:val="18"/>
          <w:lang w:val="de-DE"/>
        </w:rPr>
        <w:endnoteReference w:id="10"/>
      </w:r>
    </w:p>
    <w:p w14:paraId="1B8503D0" w14:textId="77777777" w:rsidR="00F05E39" w:rsidRPr="00B7489A" w:rsidRDefault="00F05E39" w:rsidP="00F05E39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de-DE"/>
        </w:rPr>
      </w:pPr>
    </w:p>
    <w:bookmarkStart w:id="26" w:name="Controllo59"/>
    <w:p w14:paraId="58EFF54A" w14:textId="77777777" w:rsidR="00F05E39" w:rsidRPr="00B7489A" w:rsidRDefault="00F05E39" w:rsidP="00F05E39">
      <w:pPr>
        <w:pStyle w:val="sche3"/>
        <w:spacing w:line="360" w:lineRule="auto"/>
        <w:ind w:left="426" w:hanging="426"/>
        <w:rPr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FORMCHECKBOX </w:instrText>
      </w:r>
      <w:r w:rsidR="001B3CDF">
        <w:rPr>
          <w:rFonts w:eastAsia="Arial Unicode MS"/>
          <w:sz w:val="18"/>
          <w:szCs w:val="18"/>
          <w:lang w:val="de-DE"/>
        </w:rPr>
      </w:r>
      <w:r w:rsidR="001B3CDF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bookmarkEnd w:id="26"/>
      <w:r w:rsidRPr="00B7489A">
        <w:rPr>
          <w:rFonts w:eastAsia="Arial Unicode MS"/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>(</w:t>
      </w:r>
      <w:r w:rsidR="00F23CC0" w:rsidRPr="00B7489A">
        <w:rPr>
          <w:sz w:val="18"/>
          <w:szCs w:val="18"/>
          <w:lang w:val="de-DE"/>
        </w:rPr>
        <w:t xml:space="preserve">im Falle von </w:t>
      </w:r>
      <w:r w:rsidRPr="00B7489A">
        <w:rPr>
          <w:sz w:val="18"/>
          <w:szCs w:val="18"/>
          <w:lang w:val="de-DE"/>
        </w:rPr>
        <w:t xml:space="preserve">Unternehmen mit Sitz in Italien) </w:t>
      </w:r>
      <w:r w:rsidR="006F09DB" w:rsidRPr="00B7489A">
        <w:rPr>
          <w:sz w:val="18"/>
          <w:szCs w:val="18"/>
          <w:lang w:val="de-DE"/>
        </w:rPr>
        <w:t xml:space="preserve">dass das Unternehmen </w:t>
      </w:r>
      <w:r w:rsidR="00045134" w:rsidRPr="00B7489A">
        <w:rPr>
          <w:sz w:val="18"/>
          <w:szCs w:val="18"/>
          <w:lang w:val="de-DE"/>
        </w:rPr>
        <w:t>in</w:t>
      </w:r>
      <w:r w:rsidRPr="00B7489A">
        <w:rPr>
          <w:sz w:val="18"/>
          <w:szCs w:val="18"/>
          <w:lang w:val="de-DE"/>
        </w:rPr>
        <w:t xml:space="preserve"> der </w:t>
      </w:r>
      <w:r w:rsidRPr="00B7489A">
        <w:rPr>
          <w:sz w:val="18"/>
          <w:szCs w:val="18"/>
          <w:lang w:val="de-DE" w:eastAsia="de-DE"/>
        </w:rPr>
        <w:t xml:space="preserve">Handels-, Industrie-, Handwerks- und Landwirtschaftskammer in </w:t>
      </w:r>
      <w:r w:rsidRPr="00B7489A">
        <w:rPr>
          <w:sz w:val="18"/>
          <w:szCs w:val="18"/>
          <w:lang w:val="de-DE"/>
        </w:rPr>
        <w:fldChar w:fldCharType="begin">
          <w:ffData>
            <w:name w:val="Testo90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 (</w:t>
      </w:r>
      <w:r w:rsidRPr="00B7489A">
        <w:rPr>
          <w:sz w:val="18"/>
          <w:szCs w:val="18"/>
          <w:lang w:val="de-DE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 xml:space="preserve">) für die Tätigkeit </w:t>
      </w:r>
      <w:r w:rsidRPr="00B7489A">
        <w:rPr>
          <w:rFonts w:eastAsia="Arial Unicode MS"/>
          <w:sz w:val="18"/>
          <w:szCs w:val="18"/>
          <w:lang w:val="de-DE"/>
        </w:rPr>
        <w:t>(</w:t>
      </w: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Pr="00B7489A">
        <w:rPr>
          <w:rFonts w:eastAsia="Arial Unicode MS"/>
          <w:sz w:val="18"/>
          <w:szCs w:val="18"/>
          <w:lang w:val="de-DE"/>
        </w:rPr>
      </w:r>
      <w:r w:rsidRPr="00B7489A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Pr="00B7489A">
        <w:rPr>
          <w:rFonts w:eastAsia="Arial Unicode MS"/>
          <w:sz w:val="18"/>
          <w:szCs w:val="18"/>
          <w:lang w:val="de-DE"/>
        </w:rPr>
        <w:t>)</w:t>
      </w:r>
      <w:r w:rsidR="00045134" w:rsidRPr="00B7489A">
        <w:rPr>
          <w:rFonts w:eastAsia="Arial Unicode MS"/>
          <w:sz w:val="18"/>
          <w:szCs w:val="18"/>
          <w:lang w:val="de-DE"/>
        </w:rPr>
        <w:t xml:space="preserve"> </w:t>
      </w:r>
      <w:r w:rsidR="00045134" w:rsidRPr="00B7489A">
        <w:rPr>
          <w:sz w:val="18"/>
          <w:szCs w:val="18"/>
          <w:lang w:val="de-DE"/>
        </w:rPr>
        <w:t>in Übereinstimmung</w:t>
      </w:r>
      <w:r w:rsidRPr="00B7489A">
        <w:rPr>
          <w:sz w:val="18"/>
          <w:szCs w:val="18"/>
          <w:lang w:val="de-DE"/>
        </w:rPr>
        <w:t xml:space="preserve"> mit dem </w:t>
      </w:r>
      <w:r w:rsidR="00045134" w:rsidRPr="00B7489A">
        <w:rPr>
          <w:sz w:val="18"/>
          <w:szCs w:val="18"/>
          <w:lang w:val="de-DE"/>
        </w:rPr>
        <w:t>Ausschreibungsg</w:t>
      </w:r>
      <w:r w:rsidRPr="00B7489A">
        <w:rPr>
          <w:sz w:val="18"/>
          <w:szCs w:val="18"/>
          <w:lang w:val="de-DE"/>
        </w:rPr>
        <w:t>egenstand</w:t>
      </w:r>
      <w:r w:rsidR="00045134" w:rsidRPr="00B7489A">
        <w:rPr>
          <w:sz w:val="18"/>
          <w:szCs w:val="18"/>
          <w:lang w:val="de-DE"/>
        </w:rPr>
        <w:t xml:space="preserve"> eingetragen ist,</w:t>
      </w:r>
    </w:p>
    <w:p w14:paraId="08A1F09A" w14:textId="77777777" w:rsidR="00F05E39" w:rsidRPr="00B7489A" w:rsidRDefault="00F05E39" w:rsidP="00F05E39">
      <w:pPr>
        <w:pStyle w:val="sche3"/>
        <w:spacing w:line="360" w:lineRule="auto"/>
        <w:ind w:left="426" w:hanging="426"/>
        <w:rPr>
          <w:sz w:val="18"/>
          <w:szCs w:val="18"/>
          <w:lang w:val="de-DE"/>
        </w:rPr>
      </w:pPr>
    </w:p>
    <w:p w14:paraId="4797F9D2" w14:textId="77777777" w:rsidR="00F05E39" w:rsidRPr="00B7489A" w:rsidRDefault="00F05E39" w:rsidP="00F05E39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r w:rsidRPr="00B7489A">
        <w:rPr>
          <w:sz w:val="18"/>
          <w:szCs w:val="18"/>
          <w:lang w:val="de-DE"/>
        </w:rPr>
        <w:instrText xml:space="preserve"> FORMCHECKBOX </w:instrText>
      </w:r>
      <w:r w:rsidR="001B3CDF">
        <w:rPr>
          <w:sz w:val="18"/>
          <w:szCs w:val="18"/>
          <w:lang w:val="de-DE"/>
        </w:rPr>
      </w:r>
      <w:r w:rsidR="001B3CDF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fldChar w:fldCharType="end"/>
      </w:r>
      <w:r w:rsidRPr="00B7489A">
        <w:rPr>
          <w:sz w:val="18"/>
          <w:szCs w:val="18"/>
          <w:lang w:val="de-DE"/>
        </w:rPr>
        <w:tab/>
        <w:t>(</w:t>
      </w:r>
      <w:r w:rsidR="00F23CC0" w:rsidRPr="00B7489A">
        <w:rPr>
          <w:sz w:val="18"/>
          <w:szCs w:val="18"/>
          <w:lang w:val="de-DE"/>
        </w:rPr>
        <w:t xml:space="preserve">im Falle von </w:t>
      </w:r>
      <w:r w:rsidRPr="00B7489A">
        <w:rPr>
          <w:sz w:val="18"/>
          <w:szCs w:val="18"/>
          <w:lang w:val="de-DE" w:eastAsia="de-DE"/>
        </w:rPr>
        <w:t>ONLUS-Organisation</w:t>
      </w:r>
      <w:proofErr w:type="gramStart"/>
      <w:r w:rsidRPr="00B7489A">
        <w:rPr>
          <w:sz w:val="18"/>
          <w:szCs w:val="18"/>
          <w:lang w:val="de-DE" w:eastAsia="de-DE"/>
        </w:rPr>
        <w:t>)</w:t>
      </w:r>
      <w:proofErr w:type="gramEnd"/>
      <w:r w:rsidR="006F09DB" w:rsidRPr="00B7489A">
        <w:rPr>
          <w:sz w:val="18"/>
          <w:szCs w:val="18"/>
          <w:lang w:val="de-DE" w:eastAsia="de-DE"/>
        </w:rPr>
        <w:t xml:space="preserve"> dass</w:t>
      </w:r>
      <w:r w:rsidR="00045134" w:rsidRPr="00B7489A">
        <w:rPr>
          <w:sz w:val="18"/>
          <w:szCs w:val="18"/>
          <w:lang w:val="de-DE" w:eastAsia="de-DE"/>
        </w:rPr>
        <w:t xml:space="preserve"> </w:t>
      </w:r>
      <w:r w:rsidR="006C3C38" w:rsidRPr="00B7489A">
        <w:rPr>
          <w:sz w:val="18"/>
          <w:szCs w:val="18"/>
          <w:lang w:val="de-DE" w:eastAsia="de-DE"/>
        </w:rPr>
        <w:t>die Organisation</w:t>
      </w:r>
      <w:r w:rsidRPr="00B7489A">
        <w:rPr>
          <w:sz w:val="18"/>
          <w:szCs w:val="18"/>
          <w:lang w:val="de-DE" w:eastAsia="de-DE"/>
        </w:rPr>
        <w:t xml:space="preserve"> im folgenden ONLUS-Register eingetragen </w:t>
      </w:r>
      <w:r w:rsidR="00045134" w:rsidRPr="00B7489A">
        <w:rPr>
          <w:sz w:val="18"/>
          <w:szCs w:val="18"/>
          <w:lang w:val="de-DE" w:eastAsia="de-DE"/>
        </w:rPr>
        <w:t>ist</w:t>
      </w:r>
      <w:r w:rsidRPr="00B7489A">
        <w:rPr>
          <w:sz w:val="18"/>
          <w:szCs w:val="18"/>
          <w:lang w:val="de-DE"/>
        </w:rPr>
        <w:t xml:space="preserve">: </w:t>
      </w:r>
      <w:r w:rsidRPr="00B7489A">
        <w:rPr>
          <w:sz w:val="18"/>
          <w:szCs w:val="18"/>
          <w:lang w:val="de-DE"/>
        </w:rPr>
        <w:fldChar w:fldCharType="begin">
          <w:ffData>
            <w:name w:val="Testo93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3E260A" w:rsidRPr="00B7489A">
        <w:rPr>
          <w:sz w:val="18"/>
          <w:szCs w:val="18"/>
          <w:lang w:val="de-DE"/>
        </w:rPr>
        <w:t>,</w:t>
      </w:r>
    </w:p>
    <w:p w14:paraId="2C57B7C5" w14:textId="77777777" w:rsidR="00F05E39" w:rsidRPr="00B7489A" w:rsidRDefault="00F05E39" w:rsidP="00F05E39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</w:p>
    <w:p w14:paraId="3C31C92C" w14:textId="77777777" w:rsidR="00F05E39" w:rsidRPr="00B7489A" w:rsidRDefault="00F05E39" w:rsidP="001B3CDF">
      <w:pPr>
        <w:autoSpaceDE w:val="0"/>
        <w:spacing w:line="360" w:lineRule="auto"/>
        <w:ind w:left="425" w:hanging="425"/>
        <w:jc w:val="both"/>
        <w:rPr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FORMCHECKBOX </w:instrText>
      </w:r>
      <w:r w:rsidR="001B3CDF">
        <w:rPr>
          <w:rFonts w:eastAsia="Arial Unicode MS"/>
          <w:sz w:val="18"/>
          <w:szCs w:val="18"/>
          <w:lang w:val="de-DE"/>
        </w:rPr>
      </w:r>
      <w:r w:rsidR="001B3CDF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Pr="00B7489A">
        <w:rPr>
          <w:rFonts w:eastAsia="Arial Unicode MS"/>
          <w:sz w:val="18"/>
          <w:szCs w:val="18"/>
          <w:lang w:val="de-DE"/>
        </w:rPr>
        <w:tab/>
      </w:r>
      <w:r w:rsidRPr="00B7489A">
        <w:rPr>
          <w:sz w:val="18"/>
          <w:szCs w:val="18"/>
          <w:lang w:val="de-DE"/>
        </w:rPr>
        <w:t>(</w:t>
      </w:r>
      <w:r w:rsidR="00F23CC0" w:rsidRPr="00B7489A">
        <w:rPr>
          <w:sz w:val="18"/>
          <w:szCs w:val="18"/>
          <w:lang w:val="de-DE"/>
        </w:rPr>
        <w:t>im Falle von</w:t>
      </w:r>
      <w:r w:rsidRPr="00B7489A">
        <w:rPr>
          <w:sz w:val="18"/>
          <w:szCs w:val="18"/>
          <w:lang w:val="de-DE"/>
        </w:rPr>
        <w:t xml:space="preserve"> Unternehmen mit Sitz im Ausland</w:t>
      </w:r>
      <w:proofErr w:type="gramStart"/>
      <w:r w:rsidRPr="00B7489A">
        <w:rPr>
          <w:sz w:val="18"/>
          <w:szCs w:val="18"/>
          <w:lang w:val="de-DE"/>
        </w:rPr>
        <w:t>)</w:t>
      </w:r>
      <w:proofErr w:type="gramEnd"/>
      <w:r w:rsidRPr="00B7489A">
        <w:rPr>
          <w:sz w:val="18"/>
          <w:szCs w:val="18"/>
          <w:lang w:val="de-DE"/>
        </w:rPr>
        <w:t xml:space="preserve"> </w:t>
      </w:r>
      <w:r w:rsidR="00045134" w:rsidRPr="00B7489A">
        <w:rPr>
          <w:sz w:val="18"/>
          <w:szCs w:val="18"/>
          <w:lang w:val="de-DE"/>
        </w:rPr>
        <w:t xml:space="preserve">dass das Unternehmen </w:t>
      </w:r>
      <w:r w:rsidRPr="00B7489A">
        <w:rPr>
          <w:sz w:val="18"/>
          <w:szCs w:val="18"/>
          <w:lang w:val="de-DE"/>
        </w:rPr>
        <w:t>i</w:t>
      </w:r>
      <w:r w:rsidR="00045134" w:rsidRPr="00B7489A">
        <w:rPr>
          <w:sz w:val="18"/>
          <w:szCs w:val="18"/>
          <w:lang w:val="de-DE"/>
        </w:rPr>
        <w:t>n</w:t>
      </w:r>
      <w:r w:rsidRPr="00B7489A">
        <w:rPr>
          <w:sz w:val="18"/>
          <w:szCs w:val="18"/>
          <w:lang w:val="de-DE"/>
        </w:rPr>
        <w:t xml:space="preserve"> folgende</w:t>
      </w:r>
      <w:r w:rsidR="00045134" w:rsidRPr="00B7489A">
        <w:rPr>
          <w:sz w:val="18"/>
          <w:szCs w:val="18"/>
          <w:lang w:val="de-DE"/>
        </w:rPr>
        <w:t>m</w:t>
      </w:r>
      <w:r w:rsidRPr="00B7489A">
        <w:rPr>
          <w:sz w:val="18"/>
          <w:szCs w:val="18"/>
          <w:lang w:val="de-DE"/>
        </w:rPr>
        <w:t xml:space="preserve"> Verzeichnis oder </w:t>
      </w:r>
      <w:r w:rsidR="00045134" w:rsidRPr="00B7489A">
        <w:rPr>
          <w:sz w:val="18"/>
          <w:szCs w:val="18"/>
          <w:lang w:val="de-DE"/>
        </w:rPr>
        <w:t xml:space="preserve">in </w:t>
      </w:r>
      <w:r w:rsidRPr="00B7489A">
        <w:rPr>
          <w:sz w:val="18"/>
          <w:szCs w:val="18"/>
          <w:lang w:val="de-DE"/>
        </w:rPr>
        <w:t>folgende</w:t>
      </w:r>
      <w:r w:rsidR="00045134" w:rsidRPr="00B7489A">
        <w:rPr>
          <w:sz w:val="18"/>
          <w:szCs w:val="18"/>
          <w:lang w:val="de-DE"/>
        </w:rPr>
        <w:t>r</w:t>
      </w:r>
      <w:r w:rsidRPr="00B7489A">
        <w:rPr>
          <w:sz w:val="18"/>
          <w:szCs w:val="18"/>
          <w:lang w:val="de-DE"/>
        </w:rPr>
        <w:t xml:space="preserve"> offiziellen Liste des Zugehörigkeitsstaats eingetragen </w:t>
      </w:r>
      <w:r w:rsidR="00045134" w:rsidRPr="00B7489A">
        <w:rPr>
          <w:sz w:val="18"/>
          <w:szCs w:val="18"/>
          <w:lang w:val="de-DE"/>
        </w:rPr>
        <w:t>ist</w:t>
      </w:r>
      <w:r w:rsidRPr="00B7489A">
        <w:rPr>
          <w:rFonts w:eastAsia="Arial Unicode MS"/>
          <w:sz w:val="18"/>
          <w:szCs w:val="18"/>
          <w:lang w:val="de-DE"/>
        </w:rPr>
        <w:t xml:space="preserve">: </w:t>
      </w:r>
      <w:r w:rsidRPr="00B7489A">
        <w:rPr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r w:rsidR="006F09DB" w:rsidRPr="00B7489A">
        <w:rPr>
          <w:sz w:val="18"/>
          <w:szCs w:val="18"/>
          <w:lang w:val="de-DE"/>
        </w:rPr>
        <w:t>,</w:t>
      </w:r>
    </w:p>
    <w:p w14:paraId="5CFF7732" w14:textId="77777777" w:rsidR="0095747A" w:rsidRPr="00B7489A" w:rsidRDefault="0095747A" w:rsidP="006F09DB">
      <w:pPr>
        <w:pStyle w:val="sche3"/>
        <w:spacing w:line="360" w:lineRule="auto"/>
        <w:rPr>
          <w:sz w:val="18"/>
          <w:szCs w:val="18"/>
          <w:lang w:val="de-DE"/>
        </w:rPr>
      </w:pPr>
    </w:p>
    <w:p w14:paraId="4F8CADAD" w14:textId="77777777" w:rsidR="00F05E39" w:rsidRPr="00B7489A" w:rsidRDefault="00F05E39" w:rsidP="00F05E39">
      <w:pPr>
        <w:autoSpaceDE w:val="0"/>
        <w:spacing w:line="360" w:lineRule="auto"/>
        <w:jc w:val="center"/>
        <w:rPr>
          <w:rFonts w:eastAsia="Arial Unicode MS"/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BESTÄTIGT FOLGENDE DATEN</w:t>
      </w:r>
    </w:p>
    <w:p w14:paraId="62EFB0FE" w14:textId="77777777" w:rsidR="00F05E39" w:rsidRPr="00B7489A" w:rsidRDefault="00F05E39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t>Eintragungsnummer</w:t>
      </w:r>
      <w:r w:rsidR="00EF07B0" w:rsidRPr="00B7489A">
        <w:rPr>
          <w:rFonts w:eastAsia="Arial Unicode MS"/>
          <w:sz w:val="18"/>
          <w:szCs w:val="18"/>
          <w:lang w:val="de-DE"/>
        </w:rPr>
        <w:t>:</w:t>
      </w:r>
      <w:r w:rsidRPr="00B7489A">
        <w:rPr>
          <w:rFonts w:eastAsia="Arial Unicode MS"/>
          <w:sz w:val="18"/>
          <w:szCs w:val="18"/>
          <w:lang w:val="de-DE"/>
        </w:rPr>
        <w:t xml:space="preserve"> </w:t>
      </w: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Pr="00B7489A">
        <w:rPr>
          <w:rFonts w:eastAsia="Arial Unicode MS"/>
          <w:sz w:val="18"/>
          <w:szCs w:val="18"/>
          <w:lang w:val="de-DE"/>
        </w:rPr>
      </w:r>
      <w:r w:rsidRPr="00B7489A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="0095747A" w:rsidRPr="00B7489A">
        <w:rPr>
          <w:rFonts w:eastAsia="Arial Unicode MS"/>
          <w:sz w:val="18"/>
          <w:szCs w:val="18"/>
          <w:lang w:val="de-DE"/>
        </w:rPr>
        <w:t>,</w:t>
      </w:r>
    </w:p>
    <w:p w14:paraId="2065F6BD" w14:textId="77777777" w:rsidR="00F05E39" w:rsidRPr="00B7489A" w:rsidRDefault="00F05E39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t>Eintragungsdatum</w:t>
      </w:r>
      <w:r w:rsidR="00EF07B0" w:rsidRPr="00B7489A">
        <w:rPr>
          <w:rFonts w:eastAsia="Arial Unicode MS"/>
          <w:sz w:val="18"/>
          <w:szCs w:val="18"/>
          <w:lang w:val="de-DE"/>
        </w:rPr>
        <w:t>:</w:t>
      </w:r>
      <w:r w:rsidRPr="00B7489A">
        <w:rPr>
          <w:rFonts w:eastAsia="Arial Unicode MS"/>
          <w:sz w:val="18"/>
          <w:szCs w:val="18"/>
          <w:lang w:val="de-DE"/>
        </w:rPr>
        <w:t xml:space="preserve"> </w:t>
      </w:r>
      <w:r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Pr="00B7489A">
        <w:rPr>
          <w:rFonts w:eastAsia="Arial Unicode MS"/>
          <w:sz w:val="18"/>
          <w:szCs w:val="18"/>
          <w:lang w:val="de-DE"/>
        </w:rPr>
      </w:r>
      <w:r w:rsidRPr="00B7489A">
        <w:rPr>
          <w:rFonts w:eastAsia="Arial Unicode MS"/>
          <w:sz w:val="18"/>
          <w:szCs w:val="18"/>
          <w:lang w:val="de-DE"/>
        </w:rPr>
        <w:fldChar w:fldCharType="separate"/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t> </w:t>
      </w:r>
      <w:r w:rsidRPr="00B7489A">
        <w:rPr>
          <w:rFonts w:eastAsia="Arial Unicode MS"/>
          <w:sz w:val="18"/>
          <w:szCs w:val="18"/>
          <w:lang w:val="de-DE"/>
        </w:rPr>
        <w:fldChar w:fldCharType="end"/>
      </w:r>
      <w:r w:rsidR="0095747A" w:rsidRPr="00B7489A">
        <w:rPr>
          <w:rFonts w:eastAsia="Arial Unicode MS"/>
          <w:sz w:val="18"/>
          <w:szCs w:val="18"/>
          <w:lang w:val="de-DE"/>
        </w:rPr>
        <w:t>,</w:t>
      </w:r>
    </w:p>
    <w:p w14:paraId="02B76ACF" w14:textId="77777777" w:rsidR="00F05E39" w:rsidRPr="00B7489A" w:rsidRDefault="006F09DB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Dauer der </w:t>
      </w:r>
      <w:r w:rsidR="0095747A" w:rsidRPr="00B7489A">
        <w:rPr>
          <w:sz w:val="18"/>
          <w:szCs w:val="18"/>
          <w:lang w:val="de-DE"/>
        </w:rPr>
        <w:t>Firm</w:t>
      </w:r>
      <w:r w:rsidRPr="00B7489A">
        <w:rPr>
          <w:sz w:val="18"/>
          <w:szCs w:val="18"/>
          <w:lang w:val="de-DE"/>
        </w:rPr>
        <w:t>a</w:t>
      </w:r>
      <w:r w:rsidR="00EF07B0" w:rsidRPr="00B7489A">
        <w:rPr>
          <w:sz w:val="18"/>
          <w:szCs w:val="18"/>
          <w:lang w:val="de-DE"/>
        </w:rPr>
        <w:t xml:space="preserve"> (</w:t>
      </w:r>
      <w:r w:rsidR="00F05E39" w:rsidRPr="00B7489A">
        <w:rPr>
          <w:sz w:val="18"/>
          <w:szCs w:val="18"/>
          <w:lang w:val="de-DE"/>
        </w:rPr>
        <w:t>Enddatum</w:t>
      </w:r>
      <w:r w:rsidR="00EF07B0" w:rsidRPr="00B7489A">
        <w:rPr>
          <w:sz w:val="18"/>
          <w:szCs w:val="18"/>
          <w:lang w:val="de-DE"/>
        </w:rPr>
        <w:t>)</w:t>
      </w:r>
      <w:r w:rsidR="00EF07B0" w:rsidRPr="00B7489A">
        <w:rPr>
          <w:rFonts w:eastAsia="Arial Unicode MS"/>
          <w:sz w:val="18"/>
          <w:szCs w:val="18"/>
          <w:lang w:val="de-DE"/>
        </w:rPr>
        <w:t>:</w:t>
      </w:r>
      <w:r w:rsidR="00F05E39" w:rsidRPr="00B7489A">
        <w:rPr>
          <w:rFonts w:eastAsia="Arial Unicode MS"/>
          <w:sz w:val="18"/>
          <w:szCs w:val="18"/>
          <w:lang w:val="de-DE"/>
        </w:rPr>
        <w:t xml:space="preserve"> 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F05E39"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="00F05E39" w:rsidRPr="00B7489A">
        <w:rPr>
          <w:rFonts w:eastAsia="Arial Unicode MS"/>
          <w:sz w:val="18"/>
          <w:szCs w:val="18"/>
          <w:lang w:val="de-DE"/>
        </w:rPr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separate"/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end"/>
      </w:r>
      <w:r w:rsidR="00EF07B0" w:rsidRPr="00B7489A">
        <w:rPr>
          <w:rFonts w:eastAsia="Arial Unicode MS"/>
          <w:sz w:val="18"/>
          <w:szCs w:val="18"/>
          <w:lang w:val="de-DE"/>
        </w:rPr>
        <w:t>,</w:t>
      </w:r>
    </w:p>
    <w:p w14:paraId="518938E0" w14:textId="4DEA641D" w:rsidR="00F05E39" w:rsidRDefault="00EF07B0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  <w:r w:rsidRPr="00B7489A">
        <w:rPr>
          <w:rFonts w:eastAsia="Arial Unicode MS"/>
          <w:sz w:val="18"/>
          <w:szCs w:val="18"/>
          <w:lang w:val="de-DE"/>
        </w:rPr>
        <w:t>Firma:</w:t>
      </w:r>
      <w:r w:rsidR="00F05E39" w:rsidRPr="00B7489A">
        <w:rPr>
          <w:rFonts w:eastAsia="Arial Unicode MS"/>
          <w:sz w:val="18"/>
          <w:szCs w:val="18"/>
          <w:lang w:val="de-DE"/>
        </w:rPr>
        <w:t xml:space="preserve"> 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F05E39" w:rsidRPr="00B7489A">
        <w:rPr>
          <w:rFonts w:eastAsia="Arial Unicode MS"/>
          <w:sz w:val="18"/>
          <w:szCs w:val="18"/>
          <w:lang w:val="de-DE"/>
        </w:rPr>
        <w:instrText xml:space="preserve"> FORMTEXT </w:instrText>
      </w:r>
      <w:r w:rsidR="00F05E39" w:rsidRPr="00B7489A">
        <w:rPr>
          <w:rFonts w:eastAsia="Arial Unicode MS"/>
          <w:sz w:val="18"/>
          <w:szCs w:val="18"/>
          <w:lang w:val="de-DE"/>
        </w:rPr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separate"/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t> </w:t>
      </w:r>
      <w:r w:rsidR="00F05E39" w:rsidRPr="00B7489A">
        <w:rPr>
          <w:rFonts w:eastAsia="Arial Unicode MS"/>
          <w:sz w:val="18"/>
          <w:szCs w:val="18"/>
          <w:lang w:val="de-DE"/>
        </w:rPr>
        <w:fldChar w:fldCharType="end"/>
      </w:r>
    </w:p>
    <w:p w14:paraId="340F997B" w14:textId="557FE191" w:rsidR="001B3CDF" w:rsidRDefault="001B3CDF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</w:p>
    <w:p w14:paraId="25FD685F" w14:textId="0599BF2F" w:rsidR="001B3CDF" w:rsidRDefault="001B3CDF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</w:p>
    <w:p w14:paraId="4585A704" w14:textId="16FF1902" w:rsidR="001B3CDF" w:rsidRPr="001B3CDF" w:rsidRDefault="001B3CDF" w:rsidP="001B3CDF">
      <w:pPr>
        <w:spacing w:after="160" w:line="254" w:lineRule="auto"/>
        <w:jc w:val="center"/>
        <w:rPr>
          <w:b/>
          <w:sz w:val="18"/>
          <w:szCs w:val="18"/>
          <w:highlight w:val="yellow"/>
          <w:lang w:val="de-DE"/>
        </w:rPr>
      </w:pPr>
      <w:r w:rsidRPr="001B3CDF">
        <w:rPr>
          <w:b/>
          <w:sz w:val="18"/>
          <w:szCs w:val="18"/>
          <w:highlight w:val="yellow"/>
          <w:lang w:val="de-DE"/>
        </w:rPr>
        <w:t>ERKLÄRT</w:t>
      </w:r>
    </w:p>
    <w:p w14:paraId="33650BDC" w14:textId="3A212821" w:rsidR="001B3CDF" w:rsidRPr="001B3CDF" w:rsidRDefault="001B3CDF" w:rsidP="001B3CDF">
      <w:pPr>
        <w:spacing w:after="160" w:line="254" w:lineRule="auto"/>
        <w:rPr>
          <w:color w:val="000000"/>
          <w:highlight w:val="yellow"/>
          <w:lang w:val="de-DE"/>
        </w:rPr>
      </w:pPr>
    </w:p>
    <w:p w14:paraId="4684D4BB" w14:textId="21057C8B" w:rsidR="001B3CDF" w:rsidRPr="001B3CDF" w:rsidRDefault="001B3CDF" w:rsidP="001B3CDF">
      <w:pPr>
        <w:spacing w:after="160" w:line="360" w:lineRule="auto"/>
        <w:jc w:val="both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unter Beachtung der Bestimmungen des Gesetzes vom 13. August 2010, Nr. 136 hinsichtlich der Verfolgbarkeit der Geldflüsse:</w:t>
      </w:r>
    </w:p>
    <w:p w14:paraId="08AC806F" w14:textId="5CC7CA56" w:rsidR="001B3CDF" w:rsidRPr="001B3CDF" w:rsidRDefault="001B3CDF" w:rsidP="001B3CDF">
      <w:pPr>
        <w:suppressAutoHyphens w:val="0"/>
        <w:spacing w:before="100" w:beforeAutospacing="1" w:after="100" w:afterAutospacing="1" w:line="360" w:lineRule="auto"/>
        <w:jc w:val="both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 xml:space="preserve">- </w:t>
      </w:r>
      <w:r w:rsidRPr="001B3CDF">
        <w:rPr>
          <w:sz w:val="18"/>
          <w:szCs w:val="18"/>
          <w:highlight w:val="yellow"/>
          <w:lang w:val="de-DE"/>
        </w:rPr>
        <w:t xml:space="preserve">dass die Nummern des </w:t>
      </w:r>
      <w:r w:rsidRPr="001B3CDF">
        <w:rPr>
          <w:b/>
          <w:bCs/>
          <w:sz w:val="18"/>
          <w:szCs w:val="18"/>
          <w:highlight w:val="yellow"/>
          <w:lang w:val="de-DE"/>
        </w:rPr>
        <w:t>Bankkontokorrents/ Postkontokorrents</w:t>
      </w:r>
      <w:r w:rsidRPr="001B3CDF">
        <w:rPr>
          <w:sz w:val="18"/>
          <w:szCs w:val="18"/>
          <w:highlight w:val="yellow"/>
          <w:lang w:val="de-DE"/>
        </w:rPr>
        <w:t xml:space="preserve"> für öffentliche Aufträge über welches alle Geldflüsse hinsichtlich der gegenwärtigen und zukünftigen Rechtsverhältnisse, die mit der Vergabestelle eingegangen werden, stattfinden werden, folgende sind:</w:t>
      </w:r>
    </w:p>
    <w:p w14:paraId="7521B33B" w14:textId="77777777" w:rsidR="001B3CDF" w:rsidRPr="001B3CDF" w:rsidRDefault="001B3CDF" w:rsidP="001B3CDF">
      <w:pPr>
        <w:spacing w:after="160" w:line="360" w:lineRule="auto"/>
        <w:rPr>
          <w:b/>
          <w:caps/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Bankkontokorrent IBAN Kodex</w:t>
      </w:r>
      <w:r w:rsidRPr="001B3CDF">
        <w:rPr>
          <w:sz w:val="18"/>
          <w:szCs w:val="18"/>
          <w:highlight w:val="yellow"/>
          <w:lang w:val="de-DE"/>
        </w:rPr>
        <w:t xml:space="preserve">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>, bei der Bank</w:t>
      </w:r>
      <w:r w:rsidRPr="001B3CDF">
        <w:rPr>
          <w:sz w:val="18"/>
          <w:szCs w:val="18"/>
          <w:highlight w:val="yellow"/>
          <w:lang w:val="de-DE"/>
        </w:rPr>
        <w:t xml:space="preserve">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43F38932" w14:textId="28E5DCD7" w:rsidR="001B3CDF" w:rsidRPr="001B3CDF" w:rsidRDefault="001B3CDF" w:rsidP="001B3CDF">
      <w:pPr>
        <w:spacing w:after="160" w:line="360" w:lineRule="auto"/>
        <w:jc w:val="center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oder</w:t>
      </w:r>
    </w:p>
    <w:p w14:paraId="539D43E1" w14:textId="24BCCC96" w:rsidR="001B3CDF" w:rsidRPr="001B3CDF" w:rsidRDefault="001B3CDF" w:rsidP="001B3CDF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Postkontokorrent IBAN Kode</w:t>
      </w:r>
      <w:r w:rsidRPr="001B3CDF">
        <w:rPr>
          <w:sz w:val="18"/>
          <w:szCs w:val="18"/>
          <w:highlight w:val="yellow"/>
          <w:lang w:val="de-DE"/>
        </w:rPr>
        <w:t xml:space="preserve">x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>, bei der Italienischen Post AG</w:t>
      </w:r>
      <w:r w:rsidRPr="001B3CDF">
        <w:rPr>
          <w:sz w:val="18"/>
          <w:szCs w:val="18"/>
          <w:highlight w:val="yellow"/>
          <w:lang w:val="de-DE"/>
        </w:rPr>
        <w:t xml:space="preserve"> </w:t>
      </w:r>
    </w:p>
    <w:p w14:paraId="5341F610" w14:textId="796C4A20" w:rsidR="001B3CDF" w:rsidRPr="001B3CDF" w:rsidRDefault="001B3CDF" w:rsidP="001B3CDF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Inhaber:</w:t>
      </w:r>
      <w:r w:rsidRPr="001B3CDF">
        <w:rPr>
          <w:sz w:val="18"/>
          <w:szCs w:val="18"/>
          <w:highlight w:val="yellow"/>
          <w:lang w:val="de-DE"/>
        </w:rPr>
        <w:t xml:space="preserve">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bookmarkStart w:id="27" w:name="_GoBack"/>
      <w:bookmarkEnd w:id="27"/>
    </w:p>
    <w:p w14:paraId="5137E165" w14:textId="77777777" w:rsidR="001B3CDF" w:rsidRPr="001B3CDF" w:rsidRDefault="001B3CDF" w:rsidP="001B3CDF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Der Auftragnehmer erklärt folgende Personendaten der Subjekte (natürliche Personen), die von ihm dazu bevollmächtigt werden, Bankoperationen über das Kontokorrent abzuwickeln: </w:t>
      </w:r>
    </w:p>
    <w:p w14:paraId="67CECAFD" w14:textId="77777777" w:rsidR="001B3CDF" w:rsidRPr="001B3CDF" w:rsidRDefault="001B3CDF" w:rsidP="001B3CDF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 </w:t>
      </w:r>
    </w:p>
    <w:p w14:paraId="034E29F3" w14:textId="3EE49CFA" w:rsidR="001B3CDF" w:rsidRPr="001B3CDF" w:rsidRDefault="001B3CDF" w:rsidP="001B3CDF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Nachname und Name</w:t>
      </w:r>
      <w:r w:rsidRPr="001B3CDF">
        <w:rPr>
          <w:sz w:val="18"/>
          <w:szCs w:val="18"/>
          <w:highlight w:val="yellow"/>
          <w:lang w:val="de-DE"/>
        </w:rPr>
        <w:t xml:space="preserve">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 xml:space="preserve">, geboren in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b/>
          <w:caps/>
          <w:sz w:val="18"/>
          <w:szCs w:val="18"/>
          <w:highlight w:val="yellow"/>
          <w:lang w:val="de-DE"/>
        </w:rPr>
        <w:t>,</w:t>
      </w:r>
      <w:r w:rsidRPr="001B3CDF">
        <w:rPr>
          <w:sz w:val="18"/>
          <w:szCs w:val="18"/>
          <w:highlight w:val="yellow"/>
          <w:lang w:val="de-DE"/>
        </w:rPr>
        <w:t xml:space="preserve"> am</w:t>
      </w:r>
      <w:r w:rsidRPr="001B3CDF">
        <w:rPr>
          <w:sz w:val="18"/>
          <w:szCs w:val="18"/>
          <w:highlight w:val="yellow"/>
          <w:lang w:val="de-DE"/>
        </w:rPr>
        <w:t xml:space="preserve">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>;</w:t>
      </w:r>
      <w:r w:rsidRPr="001B3CDF">
        <w:rPr>
          <w:sz w:val="18"/>
          <w:szCs w:val="18"/>
          <w:highlight w:val="yellow"/>
          <w:lang w:val="de-DE"/>
        </w:rPr>
        <w:t xml:space="preserve"> Steuernummer:</w:t>
      </w:r>
      <w:r w:rsidRPr="001B3CDF">
        <w:rPr>
          <w:sz w:val="18"/>
          <w:szCs w:val="18"/>
          <w:highlight w:val="yellow"/>
          <w:lang w:val="de-DE"/>
        </w:rPr>
        <w:t xml:space="preserve">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7B104DFC" w14:textId="77777777" w:rsidR="001B3CDF" w:rsidRPr="001B3CDF" w:rsidRDefault="001B3CDF" w:rsidP="001B3CDF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 xml:space="preserve">Nachname und Name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 xml:space="preserve">, geboren in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b/>
          <w:caps/>
          <w:sz w:val="18"/>
          <w:szCs w:val="18"/>
          <w:highlight w:val="yellow"/>
          <w:lang w:val="de-DE"/>
        </w:rPr>
        <w:t>,</w:t>
      </w:r>
      <w:r w:rsidRPr="001B3CDF">
        <w:rPr>
          <w:sz w:val="18"/>
          <w:szCs w:val="18"/>
          <w:highlight w:val="yellow"/>
          <w:lang w:val="de-DE"/>
        </w:rPr>
        <w:t xml:space="preserve"> am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 xml:space="preserve">; Steuernummer: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4A239AB5" w14:textId="7C891E5C" w:rsidR="001B3CDF" w:rsidRPr="001B3CDF" w:rsidRDefault="001B3CDF" w:rsidP="001B3CDF">
      <w:pPr>
        <w:spacing w:after="160" w:line="360" w:lineRule="auto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 xml:space="preserve">Nachname und Name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 xml:space="preserve">, geboren in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b/>
          <w:caps/>
          <w:sz w:val="18"/>
          <w:szCs w:val="18"/>
          <w:highlight w:val="yellow"/>
          <w:lang w:val="de-DE"/>
        </w:rPr>
        <w:t>,</w:t>
      </w:r>
      <w:r w:rsidRPr="001B3CDF">
        <w:rPr>
          <w:sz w:val="18"/>
          <w:szCs w:val="18"/>
          <w:highlight w:val="yellow"/>
          <w:lang w:val="de-DE"/>
        </w:rPr>
        <w:t xml:space="preserve"> am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  <w:r w:rsidRPr="001B3CDF">
        <w:rPr>
          <w:sz w:val="18"/>
          <w:szCs w:val="18"/>
          <w:highlight w:val="yellow"/>
          <w:lang w:val="de-DE"/>
        </w:rPr>
        <w:t xml:space="preserve">; Steuernummer: 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B3CDF">
        <w:rPr>
          <w:b/>
          <w:caps/>
          <w:sz w:val="18"/>
          <w:szCs w:val="18"/>
          <w:highlight w:val="yellow"/>
          <w:lang w:val="de-DE"/>
        </w:rPr>
        <w:instrText xml:space="preserve"> FORMTEXT </w:instrText>
      </w:r>
      <w:r w:rsidRPr="001B3CDF">
        <w:rPr>
          <w:b/>
          <w:caps/>
          <w:sz w:val="18"/>
          <w:szCs w:val="18"/>
          <w:highlight w:val="yellow"/>
          <w:lang w:val="it-IT"/>
        </w:rPr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separate"/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t> </w:t>
      </w:r>
      <w:r w:rsidRPr="001B3CDF">
        <w:rPr>
          <w:b/>
          <w:caps/>
          <w:sz w:val="18"/>
          <w:szCs w:val="18"/>
          <w:highlight w:val="yellow"/>
          <w:lang w:val="it-IT"/>
        </w:rPr>
        <w:fldChar w:fldCharType="end"/>
      </w:r>
    </w:p>
    <w:p w14:paraId="4DBD86F3" w14:textId="7413DEB7" w:rsidR="001B3CDF" w:rsidRPr="001B3CDF" w:rsidRDefault="001B3CDF" w:rsidP="001B3CDF">
      <w:pPr>
        <w:spacing w:after="160" w:line="360" w:lineRule="auto"/>
        <w:jc w:val="center"/>
        <w:rPr>
          <w:sz w:val="18"/>
          <w:szCs w:val="18"/>
          <w:highlight w:val="yellow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und erklärt</w:t>
      </w:r>
    </w:p>
    <w:p w14:paraId="7AEEEEE4" w14:textId="39540ECA" w:rsidR="001B3CDF" w:rsidRPr="001B3CDF" w:rsidRDefault="001B3CDF" w:rsidP="001B3CDF">
      <w:pPr>
        <w:spacing w:after="160" w:line="360" w:lineRule="auto"/>
        <w:rPr>
          <w:sz w:val="18"/>
          <w:szCs w:val="18"/>
          <w:lang w:val="de-DE"/>
        </w:rPr>
      </w:pPr>
      <w:r w:rsidRPr="001B3CDF">
        <w:rPr>
          <w:sz w:val="18"/>
          <w:szCs w:val="18"/>
          <w:highlight w:val="yellow"/>
          <w:lang w:val="de-DE"/>
        </w:rPr>
        <w:t>der Vergabestelle jedwede Änderung hinsichtlich der übermittelten Daten mitzuteilen.</w:t>
      </w:r>
    </w:p>
    <w:p w14:paraId="76482A2A" w14:textId="48108F15" w:rsidR="001B3CDF" w:rsidRDefault="001B3CDF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</w:p>
    <w:p w14:paraId="5FE8C8D5" w14:textId="77777777" w:rsidR="001B3CDF" w:rsidRDefault="001B3CDF" w:rsidP="003119E7">
      <w:pPr>
        <w:autoSpaceDE w:val="0"/>
        <w:spacing w:before="360" w:after="120" w:line="360" w:lineRule="auto"/>
        <w:rPr>
          <w:b/>
          <w:bCs/>
          <w:sz w:val="22"/>
          <w:szCs w:val="22"/>
          <w:lang w:val="de-DE"/>
        </w:rPr>
      </w:pPr>
    </w:p>
    <w:p w14:paraId="017C8997" w14:textId="77777777" w:rsidR="001B3CDF" w:rsidRDefault="001B3CDF" w:rsidP="003119E7">
      <w:pPr>
        <w:autoSpaceDE w:val="0"/>
        <w:spacing w:before="360" w:after="120" w:line="360" w:lineRule="auto"/>
        <w:rPr>
          <w:b/>
          <w:bCs/>
          <w:sz w:val="22"/>
          <w:szCs w:val="22"/>
          <w:lang w:val="de-DE"/>
        </w:rPr>
      </w:pPr>
    </w:p>
    <w:p w14:paraId="1857D3A1" w14:textId="006D705E" w:rsidR="003119E7" w:rsidRPr="00083D54" w:rsidRDefault="003119E7" w:rsidP="003119E7">
      <w:pPr>
        <w:autoSpaceDE w:val="0"/>
        <w:spacing w:before="360" w:after="120" w:line="360" w:lineRule="auto"/>
        <w:rPr>
          <w:b/>
          <w:bCs/>
          <w:sz w:val="22"/>
          <w:szCs w:val="22"/>
          <w:lang w:val="de-DE"/>
        </w:rPr>
      </w:pPr>
      <w:r w:rsidRPr="00083D54">
        <w:rPr>
          <w:b/>
          <w:bCs/>
          <w:sz w:val="22"/>
          <w:szCs w:val="22"/>
          <w:lang w:val="de-DE"/>
        </w:rPr>
        <w:lastRenderedPageBreak/>
        <w:t xml:space="preserve">Angabe der Rechtssubjekte nach Art. 80 Abs. 3 des </w:t>
      </w:r>
      <w:proofErr w:type="spellStart"/>
      <w:r w:rsidRPr="00083D54">
        <w:rPr>
          <w:b/>
          <w:bCs/>
          <w:sz w:val="22"/>
          <w:szCs w:val="22"/>
          <w:lang w:val="de-DE"/>
        </w:rPr>
        <w:t>GvD</w:t>
      </w:r>
      <w:proofErr w:type="spellEnd"/>
      <w:r w:rsidRPr="00083D54">
        <w:rPr>
          <w:b/>
          <w:bCs/>
          <w:sz w:val="22"/>
          <w:szCs w:val="22"/>
          <w:lang w:val="de-DE"/>
        </w:rPr>
        <w:t xml:space="preserve"> Nr. 50/2016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3119E7" w:rsidRPr="00BF56C1" w14:paraId="44C6BB54" w14:textId="77777777" w:rsidTr="003119E7">
        <w:tc>
          <w:tcPr>
            <w:tcW w:w="9633" w:type="dxa"/>
          </w:tcPr>
          <w:p w14:paraId="7C5E8154" w14:textId="77777777" w:rsidR="003119E7" w:rsidRPr="00083D54" w:rsidRDefault="003119E7" w:rsidP="003119E7">
            <w:pPr>
              <w:tabs>
                <w:tab w:val="left" w:pos="4569"/>
                <w:tab w:val="left" w:pos="5561"/>
              </w:tabs>
              <w:autoSpaceDE w:val="0"/>
              <w:spacing w:before="60" w:line="360" w:lineRule="auto"/>
              <w:jc w:val="both"/>
              <w:rPr>
                <w:b/>
                <w:i/>
                <w:sz w:val="18"/>
                <w:szCs w:val="18"/>
                <w:u w:val="single"/>
                <w:lang w:val="de-DE"/>
              </w:rPr>
            </w:pPr>
            <w:bookmarkStart w:id="28" w:name="_Hlk21934828"/>
            <w:r w:rsidRPr="00083D54">
              <w:rPr>
                <w:b/>
                <w:sz w:val="18"/>
                <w:szCs w:val="18"/>
                <w:u w:val="single"/>
                <w:lang w:val="de-DE"/>
              </w:rPr>
              <w:t>AMTIERENDE SUBJEKTE:</w:t>
            </w:r>
          </w:p>
          <w:p w14:paraId="50947C69" w14:textId="77777777" w:rsidR="003119E7" w:rsidRPr="00083D54" w:rsidRDefault="003119E7" w:rsidP="003119E7">
            <w:pPr>
              <w:tabs>
                <w:tab w:val="left" w:pos="4569"/>
                <w:tab w:val="left" w:pos="5561"/>
              </w:tabs>
              <w:autoSpaceDE w:val="0"/>
              <w:jc w:val="both"/>
              <w:rPr>
                <w:i/>
                <w:sz w:val="18"/>
                <w:szCs w:val="18"/>
                <w:lang w:val="de-DE"/>
              </w:rPr>
            </w:pPr>
            <w:r w:rsidRPr="00083D54">
              <w:rPr>
                <w:i/>
                <w:sz w:val="18"/>
                <w:szCs w:val="18"/>
                <w:lang w:val="de-DE"/>
              </w:rPr>
              <w:t>(</w:t>
            </w:r>
            <w:r w:rsidRPr="00083D54">
              <w:rPr>
                <w:i/>
                <w:sz w:val="18"/>
                <w:szCs w:val="18"/>
                <w:u w:val="single"/>
                <w:lang w:val="de-DE"/>
              </w:rPr>
              <w:t>Bekleidetes Amt angeben, wie z.B.:</w:t>
            </w:r>
            <w:r w:rsidRPr="00083D54">
              <w:rPr>
                <w:i/>
                <w:sz w:val="18"/>
                <w:szCs w:val="18"/>
                <w:lang w:val="de-DE"/>
              </w:rPr>
              <w:t xml:space="preserve"> Inhaber, gesetzliche Vertreter, technische Leiter, </w:t>
            </w:r>
            <w:r w:rsidRPr="00083D54">
              <w:rPr>
                <w:b/>
                <w:bCs/>
                <w:i/>
                <w:sz w:val="18"/>
                <w:szCs w:val="18"/>
                <w:lang w:val="de-DE"/>
              </w:rPr>
              <w:t xml:space="preserve">Prokuristen </w:t>
            </w:r>
            <w:r w:rsidRPr="00083D54">
              <w:rPr>
                <w:i/>
                <w:sz w:val="18"/>
                <w:szCs w:val="18"/>
                <w:lang w:val="de-DE"/>
              </w:rPr>
              <w:t>und andere Subjekte mit Vertretungs-, Leitungs- und Aufsichtsbefugnis, usw.)</w:t>
            </w:r>
          </w:p>
          <w:p w14:paraId="6B759C96" w14:textId="77777777" w:rsidR="003119E7" w:rsidRPr="00083D54" w:rsidRDefault="003119E7" w:rsidP="003119E7">
            <w:pPr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jc w:val="both"/>
              <w:rPr>
                <w:sz w:val="18"/>
                <w:szCs w:val="18"/>
                <w:lang w:val="de-DE"/>
              </w:rPr>
            </w:pPr>
          </w:p>
          <w:bookmarkEnd w:id="28"/>
          <w:p w14:paraId="1A051B88" w14:textId="77777777" w:rsidR="003119E7" w:rsidRPr="00083D54" w:rsidRDefault="003119E7" w:rsidP="002C3AA9">
            <w:pPr>
              <w:pStyle w:val="Paragrafoelenco"/>
              <w:numPr>
                <w:ilvl w:val="0"/>
                <w:numId w:val="27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50FDFFC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3B4976AA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bookmarkStart w:id="29" w:name="_Hlk21934844"/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bookmarkEnd w:id="29"/>
          <w:p w14:paraId="0C5A32A6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B55CA7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Funktion: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25443D7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</w:p>
          <w:p w14:paraId="45F71E81" w14:textId="77777777" w:rsidR="003119E7" w:rsidRPr="00083D54" w:rsidRDefault="003119E7" w:rsidP="002C3AA9">
            <w:pPr>
              <w:pStyle w:val="Paragrafoelenco"/>
              <w:numPr>
                <w:ilvl w:val="0"/>
                <w:numId w:val="27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345A02A5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7C244E3A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17DA028E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21A0C240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Funktion: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2F48E1B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</w:p>
          <w:p w14:paraId="1A085332" w14:textId="77777777" w:rsidR="003119E7" w:rsidRPr="00083D54" w:rsidRDefault="003119E7" w:rsidP="002C3AA9">
            <w:pPr>
              <w:pStyle w:val="Paragrafoelenco"/>
              <w:numPr>
                <w:ilvl w:val="0"/>
                <w:numId w:val="27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4C6C689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75F5A1B3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6B49545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735D224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Funktion: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66CB9A00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</w:p>
          <w:p w14:paraId="2BDFD3A2" w14:textId="77777777" w:rsidR="003119E7" w:rsidRPr="008C0E73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after="120"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170D5850" w14:textId="77777777" w:rsidR="003119E7" w:rsidRDefault="003119E7" w:rsidP="003119E7"/>
    <w:p w14:paraId="7601C3E2" w14:textId="77777777" w:rsidR="003119E7" w:rsidRDefault="003119E7" w:rsidP="003119E7">
      <w:r>
        <w:br w:type="page"/>
      </w:r>
    </w:p>
    <w:p w14:paraId="3CC4B89A" w14:textId="77777777" w:rsidR="003119E7" w:rsidRDefault="003119E7" w:rsidP="003119E7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3119E7" w:rsidRPr="001B3CDF" w14:paraId="543C253D" w14:textId="77777777" w:rsidTr="003119E7">
        <w:tc>
          <w:tcPr>
            <w:tcW w:w="9633" w:type="dxa"/>
          </w:tcPr>
          <w:p w14:paraId="61EABD64" w14:textId="77777777" w:rsidR="003119E7" w:rsidRPr="00083D54" w:rsidRDefault="003119E7" w:rsidP="003119E7">
            <w:pPr>
              <w:tabs>
                <w:tab w:val="left" w:pos="4569"/>
                <w:tab w:val="left" w:pos="5561"/>
              </w:tabs>
              <w:autoSpaceDE w:val="0"/>
              <w:spacing w:before="60" w:line="240" w:lineRule="atLeast"/>
              <w:jc w:val="both"/>
              <w:rPr>
                <w:b/>
                <w:sz w:val="18"/>
                <w:szCs w:val="18"/>
                <w:u w:val="single"/>
                <w:lang w:val="de-DE"/>
              </w:rPr>
            </w:pPr>
            <w:r w:rsidRPr="00083D54">
              <w:rPr>
                <w:b/>
                <w:sz w:val="18"/>
                <w:szCs w:val="18"/>
                <w:u w:val="single"/>
                <w:lang w:val="de-DE"/>
              </w:rPr>
              <w:t>AUS IHREM AMT AUSGESCHIEDENE RECHTSSUBJEKTE (im Zeitraum zwischen einem Jahr vor Veröffent</w:t>
            </w:r>
            <w:r w:rsidRPr="00083D54">
              <w:rPr>
                <w:b/>
                <w:sz w:val="18"/>
                <w:szCs w:val="18"/>
                <w:u w:val="single"/>
                <w:lang w:val="de-DE"/>
              </w:rPr>
              <w:softHyphen/>
              <w:t>lichung der Ausschreibungsbekanntmachung und dem Datum der Unterzeichnung des gegenständlichen Formulars):</w:t>
            </w:r>
          </w:p>
          <w:p w14:paraId="0570902E" w14:textId="77777777" w:rsidR="003119E7" w:rsidRPr="00083D54" w:rsidRDefault="003119E7" w:rsidP="003119E7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4A57E8F0" w14:textId="77777777" w:rsidR="003119E7" w:rsidRPr="00083D54" w:rsidRDefault="003119E7" w:rsidP="002C3AA9">
            <w:pPr>
              <w:pStyle w:val="Paragrafoelenco"/>
              <w:numPr>
                <w:ilvl w:val="0"/>
                <w:numId w:val="2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299009D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15D56D7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37D56691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10CC9794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ausgeschieden aus dem Amt als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 xml:space="preserve">am 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13DFC682" w14:textId="77777777" w:rsidR="003119E7" w:rsidRPr="00083D54" w:rsidRDefault="003119E7" w:rsidP="003119E7">
            <w:pPr>
              <w:autoSpaceDE w:val="0"/>
              <w:spacing w:line="260" w:lineRule="exact"/>
              <w:jc w:val="both"/>
              <w:rPr>
                <w:sz w:val="18"/>
                <w:szCs w:val="18"/>
                <w:lang w:val="de-DE"/>
              </w:rPr>
            </w:pPr>
          </w:p>
          <w:p w14:paraId="0ACF367B" w14:textId="77777777" w:rsidR="003119E7" w:rsidRPr="00083D54" w:rsidRDefault="003119E7" w:rsidP="002C3AA9">
            <w:pPr>
              <w:pStyle w:val="Paragrafoelenco"/>
              <w:numPr>
                <w:ilvl w:val="0"/>
                <w:numId w:val="2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4A69CA93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578D4497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618D30DE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00989097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ausgeschieden aus dem Amt als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 xml:space="preserve">am 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7EF9F75" w14:textId="77777777" w:rsidR="003119E7" w:rsidRPr="00083D54" w:rsidRDefault="003119E7" w:rsidP="003119E7">
            <w:pPr>
              <w:autoSpaceDE w:val="0"/>
              <w:spacing w:line="260" w:lineRule="exact"/>
              <w:jc w:val="both"/>
              <w:rPr>
                <w:sz w:val="18"/>
                <w:szCs w:val="18"/>
                <w:lang w:val="de-DE"/>
              </w:rPr>
            </w:pPr>
          </w:p>
          <w:p w14:paraId="3EC54AF5" w14:textId="77777777" w:rsidR="003119E7" w:rsidRPr="00083D54" w:rsidRDefault="003119E7" w:rsidP="002C3AA9">
            <w:pPr>
              <w:pStyle w:val="Paragrafoelenco"/>
              <w:numPr>
                <w:ilvl w:val="0"/>
                <w:numId w:val="28"/>
              </w:numPr>
              <w:tabs>
                <w:tab w:val="left" w:pos="1592"/>
                <w:tab w:val="left" w:pos="454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contextualSpacing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Nachname: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Vorname: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caps/>
                <w:sz w:val="18"/>
                <w:szCs w:val="18"/>
                <w:lang w:val="it-IT"/>
              </w:rPr>
              <w:t>(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31D97D56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083D54">
              <w:rPr>
                <w:sz w:val="18"/>
                <w:szCs w:val="18"/>
                <w:lang w:val="de-DE"/>
              </w:rPr>
              <w:t>Steuernr</w:t>
            </w:r>
            <w:proofErr w:type="spellEnd"/>
            <w:r w:rsidRPr="00083D54">
              <w:rPr>
                <w:sz w:val="18"/>
                <w:szCs w:val="18"/>
                <w:lang w:val="de-DE"/>
              </w:rPr>
              <w:t xml:space="preserve">.: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caps/>
                <w:sz w:val="18"/>
                <w:szCs w:val="18"/>
                <w:lang w:val="de-DE"/>
              </w:rPr>
              <w:t xml:space="preserve"> </w:t>
            </w:r>
          </w:p>
          <w:p w14:paraId="7FAA0808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Geburtsdatum: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>Geburtsort: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39031929" w14:textId="77777777" w:rsidR="003119E7" w:rsidRPr="00083D54" w:rsidRDefault="003119E7" w:rsidP="003119E7">
            <w:pPr>
              <w:pStyle w:val="Paragrafoelenco"/>
              <w:tabs>
                <w:tab w:val="left" w:pos="1592"/>
                <w:tab w:val="left" w:pos="4569"/>
                <w:tab w:val="left" w:pos="5561"/>
                <w:tab w:val="left" w:pos="5978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 xml:space="preserve">Wohnort: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ab/>
              <w:t xml:space="preserve">Provinz: 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46E91648" w14:textId="77777777" w:rsidR="003119E7" w:rsidRPr="00ED1359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ausgeschieden aus dem Amt als</w:t>
            </w:r>
            <w:r w:rsidRPr="00083D54">
              <w:rPr>
                <w:sz w:val="18"/>
                <w:szCs w:val="18"/>
                <w:lang w:val="de-DE"/>
              </w:rPr>
              <w:tab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 xml:space="preserve"> </w:t>
            </w:r>
            <w:r w:rsidRPr="00083D54">
              <w:rPr>
                <w:sz w:val="18"/>
                <w:szCs w:val="18"/>
                <w:lang w:val="de-DE"/>
              </w:rPr>
              <w:t xml:space="preserve">am 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instrText xml:space="preserve"> FORMTEXT </w:instrText>
            </w:r>
            <w:r w:rsidRPr="00083D54">
              <w:rPr>
                <w:b/>
                <w:caps/>
                <w:sz w:val="18"/>
                <w:szCs w:val="18"/>
                <w:lang w:val="de-DE"/>
              </w:rPr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separate"/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t> </w:t>
            </w:r>
            <w:r w:rsidRPr="00083D54">
              <w:rPr>
                <w:b/>
                <w:caps/>
                <w:sz w:val="18"/>
                <w:szCs w:val="18"/>
                <w:lang w:val="de-DE"/>
              </w:rPr>
              <w:fldChar w:fldCharType="end"/>
            </w:r>
          </w:p>
          <w:p w14:paraId="7708A092" w14:textId="77777777" w:rsidR="003119E7" w:rsidRPr="00ED1359" w:rsidRDefault="003119E7" w:rsidP="003119E7">
            <w:pPr>
              <w:autoSpaceDE w:val="0"/>
              <w:spacing w:line="260" w:lineRule="exact"/>
              <w:jc w:val="both"/>
              <w:rPr>
                <w:caps/>
                <w:sz w:val="18"/>
                <w:szCs w:val="18"/>
                <w:lang w:val="de-DE"/>
              </w:rPr>
            </w:pPr>
          </w:p>
          <w:p w14:paraId="2104E7C5" w14:textId="77777777" w:rsidR="003119E7" w:rsidRPr="008C0E73" w:rsidRDefault="003119E7" w:rsidP="003119E7">
            <w:pPr>
              <w:pStyle w:val="Paragrafoelenco"/>
              <w:tabs>
                <w:tab w:val="left" w:pos="1592"/>
                <w:tab w:val="left" w:pos="3010"/>
              </w:tabs>
              <w:autoSpaceDE w:val="0"/>
              <w:spacing w:after="120" w:line="260" w:lineRule="exact"/>
              <w:ind w:left="357"/>
              <w:jc w:val="both"/>
              <w:rPr>
                <w:caps/>
                <w:sz w:val="18"/>
                <w:szCs w:val="18"/>
                <w:lang w:val="de-DE"/>
              </w:rPr>
            </w:pPr>
          </w:p>
        </w:tc>
      </w:tr>
    </w:tbl>
    <w:p w14:paraId="226D899A" w14:textId="77777777" w:rsidR="003119E7" w:rsidRDefault="003119E7" w:rsidP="00F05E39">
      <w:pPr>
        <w:autoSpaceDE w:val="0"/>
        <w:spacing w:line="360" w:lineRule="auto"/>
        <w:jc w:val="both"/>
        <w:rPr>
          <w:rFonts w:eastAsia="Arial Unicode MS"/>
          <w:sz w:val="18"/>
          <w:szCs w:val="18"/>
          <w:lang w:val="de-DE"/>
        </w:rPr>
      </w:pPr>
    </w:p>
    <w:p w14:paraId="5F4496C2" w14:textId="77777777" w:rsidR="00A10926" w:rsidRPr="00B7489A" w:rsidRDefault="00A10926" w:rsidP="00F05E39">
      <w:pPr>
        <w:autoSpaceDE w:val="0"/>
        <w:spacing w:line="360" w:lineRule="auto"/>
        <w:jc w:val="both"/>
        <w:rPr>
          <w:sz w:val="18"/>
          <w:szCs w:val="18"/>
          <w:lang w:val="de-DE"/>
        </w:rPr>
      </w:pPr>
    </w:p>
    <w:p w14:paraId="65588B0F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10DB9E96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de-DE"/>
        </w:rPr>
      </w:pPr>
      <w:r w:rsidRPr="00B7489A">
        <w:rPr>
          <w:b/>
          <w:bCs/>
          <w:i/>
          <w:iCs/>
          <w:sz w:val="18"/>
          <w:szCs w:val="18"/>
          <w:lang w:val="de-DE"/>
        </w:rPr>
        <w:t>Teil II</w:t>
      </w:r>
    </w:p>
    <w:p w14:paraId="545F95B1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i/>
          <w:sz w:val="18"/>
          <w:szCs w:val="18"/>
          <w:lang w:val="de-DE"/>
        </w:rPr>
      </w:pPr>
      <w:r w:rsidRPr="00B7489A">
        <w:rPr>
          <w:b/>
          <w:i/>
          <w:sz w:val="18"/>
          <w:szCs w:val="18"/>
          <w:lang w:val="de-DE"/>
        </w:rPr>
        <w:t xml:space="preserve">ETWAIGE ERKLÄRUNG </w:t>
      </w:r>
      <w:r w:rsidR="00B85D7E" w:rsidRPr="00B7489A">
        <w:rPr>
          <w:b/>
          <w:i/>
          <w:sz w:val="18"/>
          <w:szCs w:val="18"/>
          <w:lang w:val="de-DE"/>
        </w:rPr>
        <w:t>ZUM</w:t>
      </w:r>
      <w:r w:rsidRPr="00B7489A">
        <w:rPr>
          <w:b/>
          <w:i/>
          <w:sz w:val="18"/>
          <w:szCs w:val="18"/>
          <w:lang w:val="de-DE"/>
        </w:rPr>
        <w:t xml:space="preserve"> </w:t>
      </w:r>
      <w:r w:rsidR="005057B9" w:rsidRPr="00B7489A">
        <w:rPr>
          <w:b/>
          <w:i/>
          <w:sz w:val="18"/>
          <w:szCs w:val="18"/>
          <w:lang w:val="de-DE"/>
        </w:rPr>
        <w:t>UNTER</w:t>
      </w:r>
      <w:r w:rsidR="00B85D7E" w:rsidRPr="00B7489A">
        <w:rPr>
          <w:b/>
          <w:i/>
          <w:sz w:val="18"/>
          <w:szCs w:val="18"/>
          <w:lang w:val="de-DE"/>
        </w:rPr>
        <w:t>AUFTRAG</w:t>
      </w:r>
    </w:p>
    <w:p w14:paraId="71FE7FCA" w14:textId="77777777" w:rsidR="001A00F4" w:rsidRPr="00B7489A" w:rsidRDefault="001A00F4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4B795614" w14:textId="77777777" w:rsidR="006C3C38" w:rsidRPr="00B7489A" w:rsidRDefault="006C3C38" w:rsidP="005057B9">
      <w:pPr>
        <w:autoSpaceDE w:val="0"/>
        <w:spacing w:line="360" w:lineRule="auto"/>
        <w:ind w:left="-142"/>
        <w:jc w:val="both"/>
        <w:rPr>
          <w:bCs/>
          <w:sz w:val="18"/>
          <w:szCs w:val="18"/>
          <w:lang w:val="de-DE"/>
        </w:rPr>
      </w:pPr>
    </w:p>
    <w:p w14:paraId="08E8141C" w14:textId="77777777" w:rsidR="00F05E39" w:rsidRPr="00B7489A" w:rsidRDefault="005057B9" w:rsidP="005057B9">
      <w:pPr>
        <w:autoSpaceDE w:val="0"/>
        <w:spacing w:line="360" w:lineRule="auto"/>
        <w:ind w:left="-142"/>
        <w:jc w:val="both"/>
        <w:rPr>
          <w:bCs/>
          <w:sz w:val="18"/>
          <w:szCs w:val="18"/>
          <w:lang w:val="de-DE"/>
        </w:rPr>
      </w:pPr>
      <w:r w:rsidRPr="00B7489A">
        <w:rPr>
          <w:bCs/>
          <w:sz w:val="18"/>
          <w:szCs w:val="18"/>
          <w:lang w:val="de-DE"/>
        </w:rPr>
        <w:t xml:space="preserve">Er/Sie </w:t>
      </w:r>
    </w:p>
    <w:p w14:paraId="4A583DA7" w14:textId="77777777" w:rsidR="00690D50" w:rsidRPr="00B7489A" w:rsidRDefault="00690D50" w:rsidP="00690D50">
      <w:pPr>
        <w:pStyle w:val="sche3"/>
        <w:spacing w:line="360" w:lineRule="auto"/>
        <w:ind w:left="425"/>
        <w:jc w:val="center"/>
        <w:rPr>
          <w:b/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/>
        </w:rPr>
        <w:t>ERKLÄRT</w:t>
      </w:r>
    </w:p>
    <w:p w14:paraId="36421473" w14:textId="77777777" w:rsidR="00690D50" w:rsidRPr="00B7489A" w:rsidRDefault="00690D50" w:rsidP="00690D50">
      <w:pPr>
        <w:pStyle w:val="sche3"/>
        <w:spacing w:line="360" w:lineRule="auto"/>
        <w:ind w:left="425"/>
        <w:jc w:val="center"/>
        <w:rPr>
          <w:b/>
          <w:sz w:val="18"/>
          <w:szCs w:val="18"/>
          <w:lang w:val="de-DE"/>
        </w:rPr>
      </w:pPr>
    </w:p>
    <w:p w14:paraId="20173F05" w14:textId="77777777" w:rsidR="00690D50" w:rsidRPr="00B7489A" w:rsidRDefault="00690D50" w:rsidP="00016692">
      <w:pPr>
        <w:pStyle w:val="sche3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142" w:hanging="142"/>
        <w:rPr>
          <w:rFonts w:eastAsia="Arial Unicode MS"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t xml:space="preserve">dass </w:t>
      </w:r>
      <w:r w:rsidR="00B85D7E" w:rsidRPr="00B7489A">
        <w:rPr>
          <w:sz w:val="18"/>
          <w:szCs w:val="18"/>
          <w:lang w:val="de-DE"/>
        </w:rPr>
        <w:t>der Wirtschaftsteilnehmer beabsichtigt, sollte</w:t>
      </w:r>
      <w:r w:rsidRPr="00B7489A">
        <w:rPr>
          <w:sz w:val="18"/>
          <w:szCs w:val="18"/>
          <w:lang w:val="de-DE"/>
        </w:rPr>
        <w:t xml:space="preserve"> er den </w:t>
      </w:r>
      <w:r w:rsidR="006418A8">
        <w:rPr>
          <w:sz w:val="18"/>
          <w:szCs w:val="18"/>
          <w:lang w:val="de-DE"/>
        </w:rPr>
        <w:t>Auftrag</w:t>
      </w:r>
      <w:r w:rsidRPr="00B7489A">
        <w:rPr>
          <w:sz w:val="18"/>
          <w:szCs w:val="18"/>
          <w:lang w:val="de-DE"/>
        </w:rPr>
        <w:t xml:space="preserve"> für die </w:t>
      </w:r>
      <w:r w:rsidR="00CA355F" w:rsidRPr="00B7489A">
        <w:rPr>
          <w:sz w:val="18"/>
          <w:szCs w:val="18"/>
          <w:lang w:val="de-DE"/>
        </w:rPr>
        <w:t>vergabe</w:t>
      </w:r>
      <w:r w:rsidRPr="00B7489A">
        <w:rPr>
          <w:sz w:val="18"/>
          <w:szCs w:val="18"/>
          <w:lang w:val="de-DE"/>
        </w:rPr>
        <w:t xml:space="preserve">gegenständlichen Leistungen </w:t>
      </w:r>
      <w:r w:rsidR="0081503C" w:rsidRPr="00B7489A">
        <w:rPr>
          <w:sz w:val="18"/>
          <w:szCs w:val="18"/>
          <w:lang w:val="de-DE"/>
        </w:rPr>
        <w:t>erhalten</w:t>
      </w:r>
      <w:r w:rsidR="00B85D7E" w:rsidRPr="00B7489A">
        <w:rPr>
          <w:sz w:val="18"/>
          <w:szCs w:val="18"/>
          <w:lang w:val="de-DE"/>
        </w:rPr>
        <w:t>,</w:t>
      </w:r>
      <w:r w:rsidR="00CA355F" w:rsidRPr="00B7489A">
        <w:rPr>
          <w:sz w:val="18"/>
          <w:szCs w:val="18"/>
          <w:lang w:val="de-DE"/>
        </w:rPr>
        <w:t xml:space="preserve"> </w:t>
      </w:r>
      <w:r w:rsidR="00B85D7E" w:rsidRPr="00B7489A">
        <w:rPr>
          <w:sz w:val="18"/>
          <w:szCs w:val="18"/>
          <w:lang w:val="de-DE"/>
        </w:rPr>
        <w:t xml:space="preserve">gemäß Artikel 105 </w:t>
      </w:r>
      <w:proofErr w:type="spellStart"/>
      <w:r w:rsidR="00B85D7E" w:rsidRPr="00B7489A">
        <w:rPr>
          <w:sz w:val="18"/>
          <w:szCs w:val="18"/>
          <w:lang w:val="de-DE"/>
        </w:rPr>
        <w:t>GvD</w:t>
      </w:r>
      <w:proofErr w:type="spellEnd"/>
      <w:r w:rsidR="00B85D7E" w:rsidRPr="00B7489A">
        <w:rPr>
          <w:sz w:val="18"/>
          <w:szCs w:val="18"/>
          <w:lang w:val="de-DE"/>
        </w:rPr>
        <w:t xml:space="preserve"> Nr. 50/2016 und gemäß Vorgaben der Ausschreibungsunterlagen </w:t>
      </w:r>
      <w:r w:rsidR="00E560FA" w:rsidRPr="00B7489A">
        <w:rPr>
          <w:sz w:val="18"/>
          <w:szCs w:val="18"/>
          <w:lang w:val="de-DE"/>
        </w:rPr>
        <w:t>einen</w:t>
      </w:r>
      <w:r w:rsidRPr="00B7489A">
        <w:rPr>
          <w:sz w:val="18"/>
          <w:szCs w:val="18"/>
          <w:lang w:val="de-DE"/>
        </w:rPr>
        <w:t xml:space="preserve"> </w:t>
      </w:r>
      <w:r w:rsidR="00CA355F" w:rsidRPr="00B7489A">
        <w:rPr>
          <w:sz w:val="18"/>
          <w:szCs w:val="18"/>
          <w:lang w:val="de-DE"/>
        </w:rPr>
        <w:t>Unter</w:t>
      </w:r>
      <w:r w:rsidR="00B85D7E" w:rsidRPr="00B7489A">
        <w:rPr>
          <w:sz w:val="18"/>
          <w:szCs w:val="18"/>
          <w:lang w:val="de-DE"/>
        </w:rPr>
        <w:t>auftrag</w:t>
      </w:r>
      <w:r w:rsidRPr="00B7489A">
        <w:rPr>
          <w:sz w:val="18"/>
          <w:szCs w:val="18"/>
          <w:lang w:val="de-DE"/>
        </w:rPr>
        <w:t xml:space="preserve"> </w:t>
      </w:r>
      <w:r w:rsidR="00CA355F" w:rsidRPr="00B7489A">
        <w:rPr>
          <w:sz w:val="18"/>
          <w:szCs w:val="18"/>
          <w:lang w:val="de-DE"/>
        </w:rPr>
        <w:t xml:space="preserve">an geeignete Unternehmen mit </w:t>
      </w:r>
      <w:r w:rsidR="00BD6735" w:rsidRPr="00B7489A">
        <w:rPr>
          <w:sz w:val="18"/>
          <w:szCs w:val="18"/>
          <w:lang w:val="de-DE"/>
        </w:rPr>
        <w:t xml:space="preserve">der </w:t>
      </w:r>
      <w:r w:rsidR="00CA355F" w:rsidRPr="00B7489A">
        <w:rPr>
          <w:sz w:val="18"/>
          <w:szCs w:val="18"/>
          <w:lang w:val="de-DE"/>
        </w:rPr>
        <w:t>gesetzlich geforderte</w:t>
      </w:r>
      <w:r w:rsidR="00BD6735" w:rsidRPr="00B7489A">
        <w:rPr>
          <w:sz w:val="18"/>
          <w:szCs w:val="18"/>
          <w:lang w:val="de-DE"/>
        </w:rPr>
        <w:t>n</w:t>
      </w:r>
      <w:r w:rsidR="00CA355F" w:rsidRPr="00B7489A">
        <w:rPr>
          <w:sz w:val="18"/>
          <w:szCs w:val="18"/>
          <w:lang w:val="de-DE"/>
        </w:rPr>
        <w:t xml:space="preserve"> Qualifizierung für</w:t>
      </w:r>
      <w:r w:rsidRPr="00B7489A">
        <w:rPr>
          <w:sz w:val="18"/>
          <w:szCs w:val="18"/>
          <w:lang w:val="de-DE"/>
        </w:rPr>
        <w:t xml:space="preserve"> folgende Leistungen </w:t>
      </w:r>
      <w:r w:rsidR="00B85D7E" w:rsidRPr="00B7489A">
        <w:rPr>
          <w:sz w:val="18"/>
          <w:szCs w:val="18"/>
          <w:lang w:val="de-DE"/>
        </w:rPr>
        <w:t>zu vergeben</w:t>
      </w:r>
      <w:r w:rsidRPr="00B7489A">
        <w:rPr>
          <w:sz w:val="18"/>
          <w:szCs w:val="18"/>
          <w:lang w:val="de-DE"/>
        </w:rPr>
        <w:t>:</w:t>
      </w:r>
    </w:p>
    <w:p w14:paraId="36D961FB" w14:textId="77777777" w:rsidR="00690D50" w:rsidRPr="00B7489A" w:rsidRDefault="00690D50" w:rsidP="00690D5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18"/>
          <w:szCs w:val="18"/>
          <w:lang w:val="de-DE" w:eastAsia="it-IT"/>
        </w:rPr>
      </w:pPr>
    </w:p>
    <w:p w14:paraId="4C90B8BE" w14:textId="77777777" w:rsidR="00690D50" w:rsidRPr="00B7489A" w:rsidRDefault="00690D50" w:rsidP="009A0D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18"/>
          <w:szCs w:val="18"/>
          <w:lang w:val="de-DE"/>
        </w:rPr>
      </w:pPr>
      <w:r w:rsidRPr="00B7489A">
        <w:rPr>
          <w:b/>
          <w:sz w:val="18"/>
          <w:szCs w:val="18"/>
          <w:lang w:val="de-DE" w:eastAsia="it-IT"/>
        </w:rPr>
        <w:t>1)</w:t>
      </w:r>
      <w:r w:rsidR="009A0DF9" w:rsidRPr="00B7489A">
        <w:rPr>
          <w:b/>
          <w:sz w:val="18"/>
          <w:szCs w:val="18"/>
          <w:lang w:val="de-DE" w:eastAsia="it-IT"/>
        </w:rPr>
        <w:t xml:space="preserve"> </w:t>
      </w:r>
      <w:r w:rsidRPr="00B7489A">
        <w:rPr>
          <w:sz w:val="18"/>
          <w:szCs w:val="18"/>
          <w:lang w:val="de-DE"/>
        </w:rPr>
        <w:t xml:space="preserve">Teile der Leistung, die </w:t>
      </w:r>
      <w:r w:rsidR="009A0DF9" w:rsidRPr="00B7489A">
        <w:rPr>
          <w:sz w:val="18"/>
          <w:szCs w:val="18"/>
          <w:lang w:val="de-DE"/>
        </w:rPr>
        <w:t>unter</w:t>
      </w:r>
      <w:r w:rsidRPr="00B7489A">
        <w:rPr>
          <w:sz w:val="18"/>
          <w:szCs w:val="18"/>
          <w:lang w:val="de-DE"/>
        </w:rPr>
        <w:t>vergeben werden</w:t>
      </w:r>
      <w:r w:rsidRPr="00B7489A">
        <w:rPr>
          <w:rStyle w:val="Rimandonotadichiusura"/>
          <w:rFonts w:cs="Arial"/>
          <w:sz w:val="18"/>
          <w:szCs w:val="18"/>
          <w:lang w:val="de-DE"/>
        </w:rPr>
        <w:endnoteReference w:id="11"/>
      </w:r>
      <w:r w:rsidRPr="00B7489A">
        <w:rPr>
          <w:sz w:val="18"/>
          <w:szCs w:val="18"/>
          <w:lang w:val="de-DE"/>
        </w:rPr>
        <w:t xml:space="preserve">: </w:t>
      </w:r>
      <w:r w:rsidRPr="00B7489A">
        <w:rPr>
          <w:sz w:val="18"/>
          <w:szCs w:val="18"/>
          <w:lang w:val="de-DE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30" w:name="Testo90"/>
      <w:r w:rsidRPr="00B7489A">
        <w:rPr>
          <w:sz w:val="18"/>
          <w:szCs w:val="18"/>
          <w:lang w:val="de-DE"/>
        </w:rPr>
        <w:instrText xml:space="preserve"> FORMTEXT </w:instrText>
      </w:r>
      <w:r w:rsidRPr="00B7489A">
        <w:rPr>
          <w:sz w:val="18"/>
          <w:szCs w:val="18"/>
          <w:lang w:val="de-DE"/>
        </w:rPr>
      </w:r>
      <w:r w:rsidRPr="00B7489A">
        <w:rPr>
          <w:sz w:val="18"/>
          <w:szCs w:val="18"/>
          <w:lang w:val="de-DE"/>
        </w:rPr>
        <w:fldChar w:fldCharType="separate"/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t> </w:t>
      </w:r>
      <w:r w:rsidRPr="00B7489A">
        <w:rPr>
          <w:sz w:val="18"/>
          <w:szCs w:val="18"/>
          <w:lang w:val="de-DE"/>
        </w:rPr>
        <w:fldChar w:fldCharType="end"/>
      </w:r>
      <w:bookmarkEnd w:id="30"/>
      <w:r w:rsidRPr="00B7489A">
        <w:rPr>
          <w:sz w:val="18"/>
          <w:szCs w:val="18"/>
          <w:lang w:val="de-DE"/>
        </w:rPr>
        <w:t>;</w:t>
      </w:r>
    </w:p>
    <w:p w14:paraId="670C33B4" w14:textId="77777777" w:rsidR="00690D50" w:rsidRPr="00B7489A" w:rsidRDefault="00690D50" w:rsidP="00690D50">
      <w:pPr>
        <w:pStyle w:val="sche3"/>
        <w:spacing w:line="360" w:lineRule="auto"/>
        <w:rPr>
          <w:b/>
          <w:sz w:val="18"/>
          <w:szCs w:val="18"/>
          <w:u w:val="single"/>
          <w:lang w:val="de-DE"/>
        </w:rPr>
      </w:pPr>
    </w:p>
    <w:p w14:paraId="5A2862B2" w14:textId="77777777" w:rsidR="00690D50" w:rsidRPr="00B7489A" w:rsidRDefault="00690D50" w:rsidP="00016692">
      <w:pPr>
        <w:pStyle w:val="sche3"/>
        <w:numPr>
          <w:ilvl w:val="0"/>
          <w:numId w:val="3"/>
        </w:numPr>
        <w:tabs>
          <w:tab w:val="clear" w:pos="567"/>
          <w:tab w:val="num" w:pos="142"/>
        </w:tabs>
        <w:spacing w:line="360" w:lineRule="auto"/>
        <w:ind w:left="142" w:hanging="142"/>
        <w:rPr>
          <w:b/>
          <w:sz w:val="18"/>
          <w:szCs w:val="18"/>
          <w:u w:val="single"/>
          <w:lang w:val="de-DE"/>
        </w:rPr>
      </w:pPr>
      <w:r w:rsidRPr="00B7489A">
        <w:rPr>
          <w:b/>
          <w:sz w:val="18"/>
          <w:szCs w:val="18"/>
          <w:u w:val="single"/>
          <w:lang w:val="de-DE"/>
        </w:rPr>
        <w:t>dass alle</w:t>
      </w:r>
      <w:r w:rsidR="00BD6735" w:rsidRPr="00B7489A">
        <w:rPr>
          <w:b/>
          <w:sz w:val="18"/>
          <w:szCs w:val="18"/>
          <w:u w:val="single"/>
          <w:lang w:val="de-DE"/>
        </w:rPr>
        <w:t>r</w:t>
      </w:r>
      <w:r w:rsidRPr="00B7489A">
        <w:rPr>
          <w:b/>
          <w:sz w:val="18"/>
          <w:szCs w:val="18"/>
          <w:u w:val="single"/>
          <w:lang w:val="de-DE"/>
        </w:rPr>
        <w:t xml:space="preserve"> </w:t>
      </w:r>
      <w:r w:rsidR="00BD6735" w:rsidRPr="00B7489A">
        <w:rPr>
          <w:b/>
          <w:sz w:val="18"/>
          <w:szCs w:val="18"/>
          <w:u w:val="single"/>
          <w:lang w:val="de-DE"/>
        </w:rPr>
        <w:t>obgenannten</w:t>
      </w:r>
      <w:r w:rsidRPr="00B7489A">
        <w:rPr>
          <w:b/>
          <w:sz w:val="18"/>
          <w:szCs w:val="18"/>
          <w:u w:val="single"/>
          <w:lang w:val="de-DE"/>
        </w:rPr>
        <w:t xml:space="preserve"> Bedingungen </w:t>
      </w:r>
      <w:r w:rsidR="00E560FA" w:rsidRPr="00B7489A">
        <w:rPr>
          <w:b/>
          <w:sz w:val="18"/>
          <w:szCs w:val="18"/>
          <w:u w:val="single"/>
          <w:lang w:val="de-DE"/>
        </w:rPr>
        <w:t>für die</w:t>
      </w:r>
      <w:r w:rsidR="009A0DF9" w:rsidRPr="00B7489A">
        <w:rPr>
          <w:b/>
          <w:sz w:val="18"/>
          <w:szCs w:val="18"/>
          <w:u w:val="single"/>
          <w:lang w:val="de-DE"/>
        </w:rPr>
        <w:t xml:space="preserve"> Erfüllung</w:t>
      </w:r>
      <w:r w:rsidRPr="00B7489A">
        <w:rPr>
          <w:b/>
          <w:sz w:val="18"/>
          <w:szCs w:val="18"/>
          <w:u w:val="single"/>
          <w:lang w:val="de-DE"/>
        </w:rPr>
        <w:t xml:space="preserve"> der Teilnahmeanforderungen </w:t>
      </w:r>
      <w:r w:rsidR="00BD6735" w:rsidRPr="00B7489A">
        <w:rPr>
          <w:b/>
          <w:sz w:val="18"/>
          <w:szCs w:val="18"/>
          <w:u w:val="single"/>
          <w:lang w:val="de-DE"/>
        </w:rPr>
        <w:t>Rechnung getragen</w:t>
      </w:r>
      <w:r w:rsidRPr="00B7489A">
        <w:rPr>
          <w:b/>
          <w:sz w:val="18"/>
          <w:szCs w:val="18"/>
          <w:u w:val="single"/>
          <w:lang w:val="de-DE"/>
        </w:rPr>
        <w:t xml:space="preserve"> wurde</w:t>
      </w:r>
      <w:r w:rsidR="00990773">
        <w:rPr>
          <w:b/>
          <w:sz w:val="18"/>
          <w:szCs w:val="18"/>
          <w:u w:val="single"/>
          <w:lang w:val="de-DE"/>
        </w:rPr>
        <w:t>n</w:t>
      </w:r>
      <w:r w:rsidRPr="00B7489A">
        <w:rPr>
          <w:b/>
          <w:sz w:val="18"/>
          <w:szCs w:val="18"/>
          <w:u w:val="single"/>
          <w:lang w:val="de-DE"/>
        </w:rPr>
        <w:t>;</w:t>
      </w:r>
    </w:p>
    <w:p w14:paraId="5A5F2C7E" w14:textId="77777777" w:rsidR="00DA3B18" w:rsidRPr="00B7489A" w:rsidRDefault="00DA3B18" w:rsidP="00DA3B18">
      <w:pPr>
        <w:pStyle w:val="Paragrafoelenco"/>
        <w:rPr>
          <w:b/>
          <w:sz w:val="18"/>
          <w:szCs w:val="18"/>
          <w:u w:val="single"/>
          <w:lang w:val="de-DE"/>
        </w:rPr>
      </w:pPr>
    </w:p>
    <w:p w14:paraId="103AB1D9" w14:textId="77777777" w:rsidR="00DA3B18" w:rsidRPr="00B7489A" w:rsidRDefault="00DA3B18" w:rsidP="00016692">
      <w:pPr>
        <w:pStyle w:val="sche3"/>
        <w:numPr>
          <w:ilvl w:val="0"/>
          <w:numId w:val="3"/>
        </w:numPr>
        <w:tabs>
          <w:tab w:val="clear" w:pos="567"/>
          <w:tab w:val="num" w:pos="142"/>
        </w:tabs>
        <w:spacing w:line="360" w:lineRule="auto"/>
        <w:ind w:left="142" w:hanging="142"/>
        <w:rPr>
          <w:b/>
          <w:bCs/>
          <w:sz w:val="18"/>
          <w:szCs w:val="18"/>
          <w:u w:val="single"/>
          <w:lang w:val="de-DE"/>
        </w:rPr>
      </w:pPr>
      <w:r w:rsidRPr="00B7489A">
        <w:rPr>
          <w:b/>
          <w:sz w:val="18"/>
          <w:szCs w:val="18"/>
          <w:u w:val="single"/>
          <w:lang w:val="de-DE"/>
        </w:rPr>
        <w:t>dass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r w:rsidR="00E560FA" w:rsidRPr="00B7489A">
        <w:rPr>
          <w:b/>
          <w:bCs/>
          <w:sz w:val="18"/>
          <w:szCs w:val="18"/>
          <w:u w:val="single"/>
          <w:lang w:val="de-DE"/>
        </w:rPr>
        <w:t>der Wirtschaftsteilnehmer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sich im Falle von 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Teil</w:t>
      </w:r>
      <w:r w:rsidR="002753C5" w:rsidRPr="00B7489A">
        <w:rPr>
          <w:b/>
          <w:bCs/>
          <w:sz w:val="18"/>
          <w:szCs w:val="18"/>
          <w:u w:val="single"/>
          <w:lang w:val="de-DE"/>
        </w:rPr>
        <w:t>verträgen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, die keine 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Unter</w:t>
      </w:r>
      <w:r w:rsidR="00BD6735" w:rsidRPr="00B7489A">
        <w:rPr>
          <w:b/>
          <w:bCs/>
          <w:sz w:val="18"/>
          <w:szCs w:val="18"/>
          <w:u w:val="single"/>
          <w:lang w:val="de-DE"/>
        </w:rPr>
        <w:t>aufträge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gemäß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Ar</w:t>
      </w:r>
      <w:r w:rsidR="00CE79CE" w:rsidRPr="00B7489A">
        <w:rPr>
          <w:b/>
          <w:bCs/>
          <w:sz w:val="18"/>
          <w:szCs w:val="18"/>
          <w:u w:val="single"/>
          <w:lang w:val="de-DE"/>
        </w:rPr>
        <w:t>t. 105 Abs. 3 Buchst</w:t>
      </w:r>
      <w:r w:rsidR="00DF0C4B" w:rsidRPr="00B7489A">
        <w:rPr>
          <w:b/>
          <w:bCs/>
          <w:sz w:val="18"/>
          <w:szCs w:val="18"/>
          <w:u w:val="single"/>
          <w:lang w:val="de-DE"/>
        </w:rPr>
        <w:t>.</w:t>
      </w:r>
      <w:r w:rsidR="00CE79CE" w:rsidRPr="00B7489A">
        <w:rPr>
          <w:b/>
          <w:bCs/>
          <w:sz w:val="18"/>
          <w:szCs w:val="18"/>
          <w:u w:val="single"/>
          <w:lang w:val="de-DE"/>
        </w:rPr>
        <w:t xml:space="preserve"> c</w:t>
      </w:r>
      <w:r w:rsidR="0066401D" w:rsidRPr="00B7489A">
        <w:rPr>
          <w:b/>
          <w:bCs/>
          <w:sz w:val="18"/>
          <w:szCs w:val="18"/>
          <w:u w:val="single"/>
          <w:lang w:val="de-DE"/>
        </w:rPr>
        <w:t>/</w:t>
      </w:r>
      <w:r w:rsidR="00CE79CE" w:rsidRPr="00B7489A">
        <w:rPr>
          <w:b/>
          <w:bCs/>
          <w:sz w:val="18"/>
          <w:szCs w:val="18"/>
          <w:u w:val="single"/>
          <w:lang w:val="de-DE"/>
        </w:rPr>
        <w:t>bis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proofErr w:type="spellStart"/>
      <w:r w:rsidRPr="00B7489A">
        <w:rPr>
          <w:b/>
          <w:bCs/>
          <w:sz w:val="18"/>
          <w:szCs w:val="18"/>
          <w:u w:val="single"/>
          <w:lang w:val="de-DE"/>
        </w:rPr>
        <w:t>GvD</w:t>
      </w:r>
      <w:proofErr w:type="spellEnd"/>
      <w:r w:rsidRPr="00B7489A">
        <w:rPr>
          <w:b/>
          <w:bCs/>
          <w:sz w:val="18"/>
          <w:szCs w:val="18"/>
          <w:u w:val="single"/>
          <w:lang w:val="de-DE"/>
        </w:rPr>
        <w:t xml:space="preserve"> </w:t>
      </w:r>
      <w:r w:rsidR="00DF0C4B" w:rsidRPr="00B7489A">
        <w:rPr>
          <w:b/>
          <w:bCs/>
          <w:sz w:val="18"/>
          <w:szCs w:val="18"/>
          <w:u w:val="single"/>
          <w:lang w:val="de-DE"/>
        </w:rPr>
        <w:t xml:space="preserve">Nr. 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50/2016 darstellen, verpflichtet, die </w:t>
      </w:r>
      <w:r w:rsidR="00D35815" w:rsidRPr="00B7489A">
        <w:rPr>
          <w:b/>
          <w:bCs/>
          <w:sz w:val="18"/>
          <w:szCs w:val="18"/>
          <w:u w:val="single"/>
          <w:lang w:val="de-DE"/>
        </w:rPr>
        <w:t xml:space="preserve">entsprechenden, vor </w:t>
      </w:r>
      <w:r w:rsidR="005C7E0E">
        <w:rPr>
          <w:b/>
          <w:bCs/>
          <w:sz w:val="18"/>
          <w:szCs w:val="18"/>
          <w:u w:val="single"/>
          <w:lang w:val="de-DE"/>
        </w:rPr>
        <w:t xml:space="preserve">der Angebotsabgabe </w:t>
      </w:r>
      <w:r w:rsidR="009254AC">
        <w:rPr>
          <w:b/>
          <w:bCs/>
          <w:sz w:val="18"/>
          <w:szCs w:val="18"/>
          <w:u w:val="single"/>
          <w:lang w:val="de-DE"/>
        </w:rPr>
        <w:t>oder vor der Bestätigung des Kostenvoranschlages</w:t>
      </w:r>
      <w:r w:rsidR="00D35815" w:rsidRPr="00B7489A">
        <w:rPr>
          <w:b/>
          <w:bCs/>
          <w:sz w:val="18"/>
          <w:szCs w:val="18"/>
          <w:u w:val="single"/>
          <w:lang w:val="de-DE"/>
        </w:rPr>
        <w:t xml:space="preserve"> unterzeichneten </w:t>
      </w:r>
      <w:r w:rsidR="008F56B6" w:rsidRPr="00B7489A">
        <w:rPr>
          <w:b/>
          <w:bCs/>
          <w:sz w:val="18"/>
          <w:szCs w:val="18"/>
          <w:u w:val="single"/>
          <w:lang w:val="de-DE"/>
        </w:rPr>
        <w:t>kontinuierliche</w:t>
      </w:r>
      <w:r w:rsidR="002753C5" w:rsidRPr="00B7489A">
        <w:rPr>
          <w:b/>
          <w:bCs/>
          <w:sz w:val="18"/>
          <w:szCs w:val="18"/>
          <w:u w:val="single"/>
          <w:lang w:val="de-DE"/>
        </w:rPr>
        <w:t>n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Kooperations-, Dienstleistungs- und Lieferverträge </w:t>
      </w:r>
      <w:r w:rsidR="00D35815" w:rsidRPr="00B7489A">
        <w:rPr>
          <w:b/>
          <w:bCs/>
          <w:sz w:val="18"/>
          <w:szCs w:val="18"/>
          <w:u w:val="single"/>
          <w:lang w:val="de-DE"/>
        </w:rPr>
        <w:t>bei</w:t>
      </w:r>
      <w:r w:rsidRPr="00B7489A">
        <w:rPr>
          <w:b/>
          <w:bCs/>
          <w:sz w:val="18"/>
          <w:szCs w:val="18"/>
          <w:u w:val="single"/>
          <w:lang w:val="de-DE"/>
        </w:rPr>
        <w:t xml:space="preserve"> Unterzeichnung d</w:t>
      </w:r>
      <w:r w:rsidR="009254AC">
        <w:rPr>
          <w:b/>
          <w:bCs/>
          <w:sz w:val="18"/>
          <w:szCs w:val="18"/>
          <w:u w:val="single"/>
          <w:lang w:val="de-DE"/>
        </w:rPr>
        <w:t xml:space="preserve">es Auftragsschreibens </w:t>
      </w:r>
      <w:r w:rsidR="00D35815" w:rsidRPr="00A25558">
        <w:rPr>
          <w:b/>
          <w:bCs/>
          <w:sz w:val="18"/>
          <w:szCs w:val="18"/>
          <w:u w:val="single"/>
          <w:lang w:val="de-DE"/>
        </w:rPr>
        <w:t>bei der</w:t>
      </w:r>
      <w:r w:rsidRPr="00A25558">
        <w:rPr>
          <w:b/>
          <w:bCs/>
          <w:sz w:val="18"/>
          <w:szCs w:val="18"/>
          <w:u w:val="single"/>
          <w:lang w:val="de-DE"/>
        </w:rPr>
        <w:t xml:space="preserve"> Vergabestelle zu hinterlegen</w:t>
      </w:r>
      <w:r w:rsidRPr="00B7489A">
        <w:rPr>
          <w:b/>
          <w:bCs/>
          <w:sz w:val="18"/>
          <w:szCs w:val="18"/>
          <w:u w:val="single"/>
          <w:lang w:val="de-DE"/>
        </w:rPr>
        <w:t>.</w:t>
      </w:r>
    </w:p>
    <w:p w14:paraId="36C57DAA" w14:textId="77777777" w:rsidR="0040743C" w:rsidRDefault="0040743C" w:rsidP="00F05E39">
      <w:pPr>
        <w:pStyle w:val="sche3"/>
        <w:spacing w:line="360" w:lineRule="auto"/>
        <w:rPr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05E39" w:rsidRPr="00B7489A" w14:paraId="7211BAC2" w14:textId="77777777" w:rsidTr="009254AC">
        <w:tc>
          <w:tcPr>
            <w:tcW w:w="9627" w:type="dxa"/>
            <w:shd w:val="clear" w:color="auto" w:fill="auto"/>
          </w:tcPr>
          <w:p w14:paraId="5172C690" w14:textId="77777777" w:rsidR="00F05E39" w:rsidRPr="003119E7" w:rsidRDefault="00F05E39" w:rsidP="004B375A">
            <w:pPr>
              <w:pStyle w:val="sche3"/>
              <w:spacing w:line="360" w:lineRule="auto"/>
              <w:rPr>
                <w:b/>
                <w:i/>
                <w:sz w:val="18"/>
                <w:szCs w:val="18"/>
                <w:lang w:val="de-DE"/>
              </w:rPr>
            </w:pPr>
          </w:p>
          <w:p w14:paraId="3B385A0E" w14:textId="77777777" w:rsidR="00F05E39" w:rsidRPr="00B7489A" w:rsidRDefault="00F05E39" w:rsidP="004B375A">
            <w:pPr>
              <w:pStyle w:val="sche3"/>
              <w:spacing w:line="360" w:lineRule="auto"/>
              <w:rPr>
                <w:b/>
                <w:i/>
                <w:sz w:val="18"/>
                <w:szCs w:val="18"/>
                <w:lang w:val="de-DE"/>
              </w:rPr>
            </w:pPr>
            <w:r w:rsidRPr="00B7489A">
              <w:rPr>
                <w:b/>
                <w:i/>
                <w:sz w:val="18"/>
                <w:szCs w:val="18"/>
                <w:lang w:val="de-DE"/>
              </w:rPr>
              <w:t>ANMERKUNGEN</w:t>
            </w:r>
          </w:p>
          <w:p w14:paraId="7BE39975" w14:textId="77777777" w:rsidR="00F05E39" w:rsidRPr="00B7489A" w:rsidRDefault="00F05E39" w:rsidP="004B375A">
            <w:pPr>
              <w:pStyle w:val="sche3"/>
              <w:spacing w:line="360" w:lineRule="auto"/>
              <w:rPr>
                <w:sz w:val="18"/>
                <w:szCs w:val="18"/>
                <w:lang w:val="de-DE"/>
              </w:rPr>
            </w:pPr>
            <w:r w:rsidRPr="00B7489A">
              <w:rPr>
                <w:sz w:val="18"/>
                <w:szCs w:val="18"/>
                <w:lang w:val="de-DE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31" w:name="Testo94"/>
            <w:r w:rsidRPr="00B7489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7489A">
              <w:rPr>
                <w:sz w:val="18"/>
                <w:szCs w:val="18"/>
                <w:lang w:val="de-DE"/>
              </w:rPr>
            </w:r>
            <w:r w:rsidRPr="00B7489A">
              <w:rPr>
                <w:sz w:val="18"/>
                <w:szCs w:val="18"/>
                <w:lang w:val="de-DE"/>
              </w:rPr>
              <w:fldChar w:fldCharType="separate"/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t> </w:t>
            </w:r>
            <w:r w:rsidRPr="00B7489A">
              <w:rPr>
                <w:sz w:val="18"/>
                <w:szCs w:val="18"/>
                <w:lang w:val="de-DE"/>
              </w:rPr>
              <w:fldChar w:fldCharType="end"/>
            </w:r>
            <w:bookmarkEnd w:id="31"/>
          </w:p>
          <w:p w14:paraId="65831D8E" w14:textId="77777777" w:rsidR="00F05E39" w:rsidRPr="00B7489A" w:rsidRDefault="00F05E39" w:rsidP="004B375A">
            <w:pPr>
              <w:pStyle w:val="sche3"/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</w:tbl>
    <w:p w14:paraId="2D368D14" w14:textId="77777777" w:rsidR="00F05E39" w:rsidRPr="00B7489A" w:rsidRDefault="00F05E39" w:rsidP="00F05E39">
      <w:pPr>
        <w:pStyle w:val="sche3"/>
        <w:spacing w:line="360" w:lineRule="auto"/>
        <w:ind w:left="426"/>
        <w:rPr>
          <w:sz w:val="18"/>
          <w:szCs w:val="18"/>
          <w:lang w:val="de-DE"/>
        </w:rPr>
      </w:pPr>
    </w:p>
    <w:p w14:paraId="20CF019F" w14:textId="77777777" w:rsidR="00B46376" w:rsidRPr="00B7489A" w:rsidRDefault="00F05E39" w:rsidP="00B46376">
      <w:pPr>
        <w:tabs>
          <w:tab w:val="left" w:pos="568"/>
        </w:tabs>
        <w:spacing w:line="360" w:lineRule="auto"/>
        <w:ind w:left="284" w:hanging="284"/>
        <w:jc w:val="both"/>
        <w:rPr>
          <w:b/>
          <w:bCs/>
          <w:i/>
          <w:iCs/>
          <w:sz w:val="18"/>
          <w:szCs w:val="18"/>
          <w:lang w:val="de-DE"/>
        </w:rPr>
      </w:pPr>
      <w:r w:rsidRPr="00B7489A">
        <w:rPr>
          <w:sz w:val="18"/>
          <w:szCs w:val="18"/>
          <w:lang w:val="de-DE"/>
        </w:rPr>
        <w:br w:type="page"/>
      </w:r>
    </w:p>
    <w:p w14:paraId="407E03EF" w14:textId="77777777" w:rsidR="001C6F98" w:rsidRDefault="001C6F98" w:rsidP="0042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0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3D69B321" w14:textId="77777777" w:rsidR="00F05E39" w:rsidRPr="00B7489A" w:rsidRDefault="00F05E39" w:rsidP="0042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0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  <w:r w:rsidRPr="00B7489A">
        <w:rPr>
          <w:b/>
          <w:bCs/>
          <w:i/>
          <w:iCs/>
          <w:sz w:val="18"/>
          <w:szCs w:val="18"/>
          <w:lang w:val="de-DE"/>
        </w:rPr>
        <w:t>Teil</w:t>
      </w:r>
      <w:r w:rsidR="00A25558">
        <w:rPr>
          <w:b/>
          <w:bCs/>
          <w:i/>
          <w:iCs/>
          <w:sz w:val="18"/>
          <w:szCs w:val="18"/>
          <w:lang w:val="de-DE"/>
        </w:rPr>
        <w:t xml:space="preserve"> III</w:t>
      </w:r>
    </w:p>
    <w:p w14:paraId="1B09C185" w14:textId="77777777" w:rsidR="00F05E39" w:rsidRPr="00B7489A" w:rsidRDefault="00F05E39" w:rsidP="00A25558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i/>
          <w:sz w:val="18"/>
          <w:szCs w:val="18"/>
          <w:lang w:val="de-DE"/>
        </w:rPr>
      </w:pPr>
      <w:r w:rsidRPr="00B7489A">
        <w:rPr>
          <w:b/>
          <w:i/>
          <w:sz w:val="18"/>
          <w:szCs w:val="18"/>
          <w:lang w:val="de-DE"/>
        </w:rPr>
        <w:t>WEITERE VERBINDLICHE ERKLÄRUNG</w:t>
      </w:r>
      <w:r w:rsidR="00A25558">
        <w:rPr>
          <w:b/>
          <w:i/>
          <w:sz w:val="18"/>
          <w:szCs w:val="18"/>
          <w:lang w:val="de-DE"/>
        </w:rPr>
        <w:t>EN</w:t>
      </w:r>
      <w:r w:rsidRPr="00B7489A">
        <w:rPr>
          <w:b/>
          <w:i/>
          <w:sz w:val="18"/>
          <w:szCs w:val="18"/>
          <w:lang w:val="de-DE"/>
        </w:rPr>
        <w:t xml:space="preserve"> </w:t>
      </w:r>
    </w:p>
    <w:p w14:paraId="6051DE8F" w14:textId="77777777" w:rsidR="00F05E39" w:rsidRPr="00B7489A" w:rsidRDefault="00F05E39" w:rsidP="00F05E3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</w:p>
    <w:p w14:paraId="3FD40C96" w14:textId="77777777" w:rsidR="00A25558" w:rsidRPr="00A25558" w:rsidRDefault="00A25558" w:rsidP="00A25558">
      <w:pPr>
        <w:suppressAutoHyphens w:val="0"/>
        <w:autoSpaceDE w:val="0"/>
        <w:spacing w:before="360" w:after="120" w:line="240" w:lineRule="exact"/>
        <w:rPr>
          <w:rFonts w:eastAsia="Calibri" w:cs="Times New Roman"/>
          <w:b/>
          <w:noProof/>
          <w:sz w:val="22"/>
          <w:szCs w:val="22"/>
          <w:lang w:val="de-DE" w:eastAsia="it-IT" w:bidi="it-IT"/>
        </w:rPr>
      </w:pPr>
      <w:r w:rsidRPr="00A25558">
        <w:rPr>
          <w:rFonts w:eastAsia="Calibri" w:cs="Times New Roman"/>
          <w:b/>
          <w:noProof/>
          <w:sz w:val="22"/>
          <w:szCs w:val="22"/>
          <w:lang w:val="de-DE" w:eastAsia="it-IT" w:bidi="it-IT"/>
        </w:rPr>
        <w:t>Erklärung über das Nichtvorhandensein von Ausschlussgründen gemäß Art. 80 des GvD Nr. 50/2016</w:t>
      </w:r>
    </w:p>
    <w:p w14:paraId="44F39AE7" w14:textId="77777777" w:rsidR="00A25558" w:rsidRDefault="00A25558" w:rsidP="00A25558">
      <w:pPr>
        <w:widowControl w:val="0"/>
        <w:spacing w:before="120" w:after="120" w:line="240" w:lineRule="exact"/>
        <w:jc w:val="both"/>
        <w:rPr>
          <w:rFonts w:eastAsia="Calibri"/>
          <w:b/>
          <w:color w:val="000000"/>
          <w:kern w:val="20"/>
          <w:lang w:val="de-DE" w:eastAsia="it-IT" w:bidi="it-IT"/>
        </w:rPr>
      </w:pPr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Mit der Unterzeichnung des gegenständlichen Formulars erklärt der Wirtschaftsteilnehmer die Teilnahmeanforderungen des Art. 80 des </w:t>
      </w:r>
      <w:proofErr w:type="spellStart"/>
      <w:r w:rsidRPr="00A25558">
        <w:rPr>
          <w:rFonts w:eastAsia="Calibri"/>
          <w:b/>
          <w:color w:val="000000"/>
          <w:kern w:val="20"/>
          <w:lang w:val="de-DE" w:eastAsia="it-IT" w:bidi="it-IT"/>
        </w:rPr>
        <w:t>GvD</w:t>
      </w:r>
      <w:proofErr w:type="spellEnd"/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 Nr. 50/2016 ohne Unterbrechung zu erfüllen und zwar </w:t>
      </w:r>
      <w:r>
        <w:rPr>
          <w:rFonts w:eastAsia="Calibri"/>
          <w:b/>
          <w:color w:val="000000"/>
          <w:kern w:val="20"/>
          <w:lang w:val="de-DE" w:eastAsia="it-IT" w:bidi="it-IT"/>
        </w:rPr>
        <w:t>ab</w:t>
      </w:r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 dem Datum der Einreichung </w:t>
      </w:r>
      <w:r>
        <w:rPr>
          <w:rFonts w:eastAsia="Calibri"/>
          <w:b/>
          <w:color w:val="000000"/>
          <w:kern w:val="20"/>
          <w:lang w:val="de-DE" w:eastAsia="it-IT" w:bidi="it-IT"/>
        </w:rPr>
        <w:t>dieses Formulars</w:t>
      </w:r>
      <w:r w:rsidRPr="00A25558">
        <w:rPr>
          <w:rFonts w:eastAsia="Calibri"/>
          <w:b/>
          <w:color w:val="000000"/>
          <w:kern w:val="20"/>
          <w:lang w:val="de-DE" w:eastAsia="it-IT" w:bidi="it-IT"/>
        </w:rPr>
        <w:t xml:space="preserve"> </w:t>
      </w:r>
      <w:r>
        <w:rPr>
          <w:rFonts w:eastAsia="Calibri"/>
          <w:b/>
          <w:color w:val="000000"/>
          <w:kern w:val="20"/>
          <w:lang w:val="de-DE" w:eastAsia="it-IT" w:bidi="it-IT"/>
        </w:rPr>
        <w:t xml:space="preserve">und </w:t>
      </w:r>
      <w:r w:rsidRPr="00A25558">
        <w:rPr>
          <w:rFonts w:eastAsia="Calibri"/>
          <w:b/>
          <w:color w:val="000000"/>
          <w:kern w:val="20"/>
          <w:lang w:val="de-DE" w:eastAsia="it-IT" w:bidi="it-IT"/>
        </w:rPr>
        <w:t>fortwährend auch für die gesamte Dauer der Vertragsausführung</w:t>
      </w:r>
      <w:r>
        <w:rPr>
          <w:rFonts w:eastAsia="Calibri"/>
          <w:b/>
          <w:color w:val="000000"/>
          <w:kern w:val="20"/>
          <w:lang w:val="de-DE" w:eastAsia="it-IT" w:bidi="it-IT"/>
        </w:rPr>
        <w:t>.</w:t>
      </w:r>
    </w:p>
    <w:p w14:paraId="508A638A" w14:textId="77777777" w:rsidR="008954CF" w:rsidRPr="00A25558" w:rsidRDefault="008954CF" w:rsidP="00A25558">
      <w:pPr>
        <w:widowControl w:val="0"/>
        <w:spacing w:before="120" w:after="120" w:line="240" w:lineRule="exact"/>
        <w:jc w:val="both"/>
        <w:rPr>
          <w:rFonts w:eastAsia="Calibri"/>
          <w:b/>
          <w:color w:val="000000"/>
          <w:kern w:val="20"/>
          <w:lang w:val="de-DE" w:eastAsia="it-IT" w:bidi="it-IT"/>
        </w:rPr>
      </w:pPr>
    </w:p>
    <w:p w14:paraId="681973E1" w14:textId="77777777" w:rsidR="00A05621" w:rsidRPr="00A05621" w:rsidRDefault="00A05621" w:rsidP="00A05621">
      <w:pPr>
        <w:shd w:val="pct10" w:color="auto" w:fill="auto"/>
        <w:tabs>
          <w:tab w:val="left" w:pos="142"/>
        </w:tabs>
        <w:suppressAutoHyphens w:val="0"/>
        <w:ind w:left="540" w:right="-1" w:hanging="540"/>
        <w:jc w:val="center"/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  <w:t>Punkt A:</w:t>
      </w:r>
    </w:p>
    <w:p w14:paraId="337F7B45" w14:textId="77777777" w:rsidR="00A05621" w:rsidRPr="00A05621" w:rsidRDefault="00A05621" w:rsidP="00A05621">
      <w:pPr>
        <w:shd w:val="pct10" w:color="auto" w:fill="auto"/>
        <w:tabs>
          <w:tab w:val="left" w:pos="540"/>
          <w:tab w:val="left" w:pos="9072"/>
        </w:tabs>
        <w:suppressAutoHyphens w:val="0"/>
        <w:ind w:left="540" w:right="-1" w:hanging="540"/>
        <w:jc w:val="center"/>
        <w:rPr>
          <w:rFonts w:eastAsia="Calibri"/>
          <w:b/>
          <w:caps/>
          <w:smallCaps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kern w:val="1"/>
          <w:sz w:val="22"/>
          <w:szCs w:val="22"/>
          <w:lang w:val="de-DE" w:eastAsia="it-IT" w:bidi="it-IT"/>
        </w:rPr>
        <w:t>strafrechtliche verurteilungen und Antimafia dokumentation</w:t>
      </w:r>
    </w:p>
    <w:p w14:paraId="3CA8DB8F" w14:textId="77777777" w:rsidR="00A05621" w:rsidRPr="00A05621" w:rsidRDefault="00A05621" w:rsidP="00A05621">
      <w:pPr>
        <w:shd w:val="clear" w:color="auto" w:fill="FFFFFF"/>
        <w:tabs>
          <w:tab w:val="left" w:pos="540"/>
        </w:tabs>
        <w:suppressAutoHyphens w:val="0"/>
        <w:ind w:right="284"/>
        <w:rPr>
          <w:rFonts w:eastAsia="Calibri"/>
          <w:caps/>
          <w:smallCaps/>
          <w:kern w:val="1"/>
          <w:szCs w:val="22"/>
          <w:lang w:val="de-DE" w:eastAsia="it-IT" w:bidi="it-IT"/>
        </w:rPr>
      </w:pPr>
    </w:p>
    <w:tbl>
      <w:tblPr>
        <w:tblStyle w:val="Grigliatabella"/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627"/>
      </w:tblGrid>
      <w:tr w:rsidR="00A05621" w:rsidRPr="001B3CDF" w14:paraId="728E2EA2" w14:textId="77777777" w:rsidTr="00A05621">
        <w:tc>
          <w:tcPr>
            <w:tcW w:w="9628" w:type="dxa"/>
            <w:shd w:val="clear" w:color="auto" w:fill="E7E6E6"/>
          </w:tcPr>
          <w:p w14:paraId="34FBE074" w14:textId="77777777" w:rsidR="00A05621" w:rsidRPr="00A05621" w:rsidRDefault="00A05621" w:rsidP="00A05621">
            <w:pPr>
              <w:keepNext/>
              <w:spacing w:before="120" w:line="240" w:lineRule="exact"/>
              <w:rPr>
                <w:rFonts w:eastAsia="Calibri"/>
                <w:b/>
                <w:color w:val="000000"/>
                <w:kern w:val="1"/>
                <w:sz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0"/>
                <w:kern w:val="20"/>
                <w:sz w:val="18"/>
                <w:lang w:val="de-DE" w:eastAsia="it-IT" w:bidi="it-IT"/>
              </w:rPr>
              <w:t xml:space="preserve">Art. 80 Abs. 1 des </w:t>
            </w:r>
            <w:proofErr w:type="spellStart"/>
            <w:r w:rsidRPr="00A05621">
              <w:rPr>
                <w:rFonts w:eastAsia="Calibri"/>
                <w:b/>
                <w:color w:val="000000"/>
                <w:kern w:val="20"/>
                <w:sz w:val="18"/>
                <w:lang w:val="de-DE" w:eastAsia="it-IT" w:bidi="it-IT"/>
              </w:rPr>
              <w:t>GvD</w:t>
            </w:r>
            <w:proofErr w:type="spellEnd"/>
            <w:r w:rsidRPr="00A05621">
              <w:rPr>
                <w:rFonts w:eastAsia="Calibri"/>
                <w:b/>
                <w:color w:val="000000"/>
                <w:kern w:val="20"/>
                <w:sz w:val="18"/>
                <w:lang w:val="de-DE" w:eastAsia="it-IT" w:bidi="it-IT"/>
              </w:rPr>
              <w:t xml:space="preserve"> Nr. 50/2016</w:t>
            </w:r>
            <w:r w:rsidRPr="00A05621">
              <w:rPr>
                <w:rFonts w:eastAsia="Calibri"/>
                <w:b/>
                <w:color w:val="000000"/>
                <w:kern w:val="1"/>
                <w:sz w:val="18"/>
                <w:lang w:val="de-DE" w:eastAsia="it-IT" w:bidi="it-IT"/>
              </w:rPr>
              <w:t>:</w:t>
            </w:r>
          </w:p>
          <w:p w14:paraId="3DDEA45F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b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lang w:val="de-DE" w:eastAsia="de-DE"/>
              </w:rPr>
              <w:t>Beteiligung an einer kriminellen Vereinigung</w:t>
            </w:r>
            <w:r w:rsidRPr="00A05621">
              <w:rPr>
                <w:rFonts w:cs="Times New Roman"/>
                <w:noProof/>
                <w:sz w:val="12"/>
                <w:szCs w:val="16"/>
                <w:lang w:val="de-DE" w:eastAsia="de-DE"/>
              </w:rPr>
              <w:t xml:space="preserve"> 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>(Straftaten nach Art. 80 Abs. 1 Buchst. a) des GvD Nr. 50/2016);</w:t>
            </w:r>
          </w:p>
          <w:p w14:paraId="2154AF60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b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Bestechung (Straftaten nach Art. 80 Abs. 1 Buchst. b) des </w:t>
            </w:r>
            <w:proofErr w:type="spellStart"/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>GvD</w:t>
            </w:r>
            <w:proofErr w:type="spellEnd"/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 xml:space="preserve"> Nr. 50/2016);</w:t>
            </w:r>
          </w:p>
          <w:p w14:paraId="48D8A7B4" w14:textId="77777777" w:rsidR="00A05621" w:rsidRPr="00A05621" w:rsidRDefault="00A05621" w:rsidP="00A05621">
            <w:pPr>
              <w:keepNext/>
              <w:spacing w:line="240" w:lineRule="exact"/>
              <w:ind w:left="597" w:hanging="597"/>
              <w:jc w:val="both"/>
              <w:rPr>
                <w:sz w:val="16"/>
                <w:szCs w:val="16"/>
                <w:lang w:val="de-DE" w:eastAsia="de-DE"/>
              </w:rPr>
            </w:pPr>
            <w:r w:rsidRPr="00A05621">
              <w:rPr>
                <w:rFonts w:eastAsia="Calibri"/>
                <w:color w:val="000000"/>
                <w:kern w:val="20"/>
                <w:sz w:val="16"/>
                <w:szCs w:val="16"/>
                <w:lang w:val="de-DE" w:eastAsia="it-IT" w:bidi="it-IT"/>
              </w:rPr>
              <w:t>b-bis)</w:t>
            </w:r>
            <w:r w:rsidRPr="00A05621">
              <w:rPr>
                <w:sz w:val="16"/>
                <w:szCs w:val="16"/>
                <w:lang w:val="de-DE" w:eastAsia="de-DE"/>
              </w:rPr>
              <w:tab/>
              <w:t>wahrheitswidrige gesellschaftsbezogene Mitteilungen nach Artikel 2621 und 2622 des Zivilgesetzbuches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>Art. 80 Abs. 1 Buchst.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 b-bis)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3AA67637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Betrug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c)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1F11DCF2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terroristische Straftaten oder Straftaten im Zusammenhang mit terroristischen Aktivitäten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d),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0B55F5E7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Geldwäsche oder Terrorismusfinanzierung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e)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7BC7450E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line="240" w:lineRule="exact"/>
              <w:ind w:left="591" w:hanging="591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Kinderarbeit und andere Formen des Menschenhandels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 xml:space="preserve">Art. 80 Abs. 1 Buchst. 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f)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50/2016);</w:t>
            </w:r>
          </w:p>
          <w:p w14:paraId="26B11563" w14:textId="77777777" w:rsidR="00A05621" w:rsidRPr="00A05621" w:rsidRDefault="00A05621" w:rsidP="00016692">
            <w:pPr>
              <w:keepNext/>
              <w:numPr>
                <w:ilvl w:val="0"/>
                <w:numId w:val="18"/>
              </w:numPr>
              <w:suppressAutoHyphens w:val="0"/>
              <w:spacing w:after="60" w:line="240" w:lineRule="exact"/>
              <w:ind w:left="595" w:hanging="595"/>
              <w:contextualSpacing/>
              <w:jc w:val="both"/>
              <w:rPr>
                <w:rFonts w:eastAsia="Calibri"/>
                <w:color w:val="000000"/>
                <w:kern w:val="1"/>
                <w:sz w:val="16"/>
                <w:szCs w:val="16"/>
                <w:lang w:val="de-DE" w:eastAsia="it-IT" w:bidi="it-IT"/>
              </w:rPr>
            </w:pPr>
            <w:r w:rsidRPr="00A05621">
              <w:rPr>
                <w:sz w:val="16"/>
                <w:szCs w:val="16"/>
                <w:lang w:val="de-DE" w:eastAsia="de-DE"/>
              </w:rPr>
              <w:t>jede andere Straftat, welche als Nebenstrafe die Vertragsunfähigkeit mit der öffentlichen Verwaltung zur Folge hat (</w:t>
            </w:r>
            <w:r w:rsidRPr="00A05621">
              <w:rPr>
                <w:rFonts w:cs="Times New Roman"/>
                <w:noProof/>
                <w:sz w:val="16"/>
                <w:szCs w:val="16"/>
                <w:lang w:val="de-DE" w:eastAsia="de-DE"/>
              </w:rPr>
              <w:t>Art. 80 Abs. 1 Buchst.</w:t>
            </w:r>
            <w:r w:rsidRPr="00A05621">
              <w:rPr>
                <w:sz w:val="16"/>
                <w:szCs w:val="16"/>
                <w:lang w:val="de-DE" w:eastAsia="de-DE"/>
              </w:rPr>
              <w:t xml:space="preserve"> g) des </w:t>
            </w:r>
            <w:proofErr w:type="spellStart"/>
            <w:r w:rsidRPr="00A05621">
              <w:rPr>
                <w:sz w:val="16"/>
                <w:szCs w:val="16"/>
                <w:lang w:val="de-DE" w:eastAsia="de-DE"/>
              </w:rPr>
              <w:t>GvD</w:t>
            </w:r>
            <w:proofErr w:type="spellEnd"/>
            <w:r w:rsidRPr="00A05621">
              <w:rPr>
                <w:sz w:val="16"/>
                <w:szCs w:val="16"/>
                <w:lang w:val="de-DE" w:eastAsia="de-DE"/>
              </w:rPr>
              <w:t xml:space="preserve"> Nr. 50/2016).</w:t>
            </w:r>
          </w:p>
        </w:tc>
      </w:tr>
    </w:tbl>
    <w:p w14:paraId="539FFB7B" w14:textId="77777777" w:rsidR="00A05621" w:rsidRPr="00A05621" w:rsidRDefault="00A05621" w:rsidP="00A05621">
      <w:pPr>
        <w:keepNext/>
        <w:spacing w:before="120" w:after="120" w:line="240" w:lineRule="exact"/>
        <w:rPr>
          <w:rFonts w:eastAsia="Calibri"/>
          <w:b/>
          <w:caps/>
          <w:smallCaps/>
          <w:color w:val="000000"/>
          <w:kern w:val="1"/>
          <w:lang w:val="de-DE" w:eastAsia="it-IT" w:bidi="it-IT"/>
        </w:rPr>
      </w:pPr>
    </w:p>
    <w:tbl>
      <w:tblPr>
        <w:tblW w:w="9639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59"/>
        <w:gridCol w:w="4680"/>
      </w:tblGrid>
      <w:tr w:rsidR="00A05621" w:rsidRPr="00A05621" w14:paraId="47D45C66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14:paraId="3B7F76A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u w:val="single"/>
                <w:lang w:val="de-DE" w:eastAsia="it-IT"/>
              </w:rPr>
              <w:t>A.1</w:t>
            </w:r>
            <w:r w:rsidRPr="00A05621">
              <w:rPr>
                <w:b/>
                <w:color w:val="000000"/>
                <w:lang w:val="de-DE" w:eastAsia="it-IT"/>
              </w:rPr>
              <w:t xml:space="preserve"> Gründe im Zusammenhang mit strafrechtlichen Verurteilungen gemäß Art. 80 Abs. 1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50/2016: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F6A2E8" w14:textId="77777777" w:rsidR="00A05621" w:rsidRPr="00A05621" w:rsidRDefault="00A05621" w:rsidP="00A05621">
            <w:pPr>
              <w:suppressAutoHyphens w:val="0"/>
              <w:jc w:val="center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lang w:val="de-DE" w:eastAsia="it-IT"/>
              </w:rPr>
              <w:t>Antwort</w:t>
            </w:r>
          </w:p>
        </w:tc>
      </w:tr>
      <w:tr w:rsidR="00A05621" w:rsidRPr="00A05621" w14:paraId="6C6CE12E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E97EC9" w14:textId="77777777" w:rsidR="00A05621" w:rsidRPr="00A05621" w:rsidRDefault="00A05621" w:rsidP="00A05621">
            <w:pPr>
              <w:widowControl w:val="0"/>
              <w:kinsoku w:val="0"/>
              <w:overflowPunct w:val="0"/>
              <w:autoSpaceDE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zh-CN"/>
              </w:rPr>
              <w:t xml:space="preserve">Wurde der Wirtschaftsteilnehmer selbst oder eines der Subjekte nach Art. 80 Abs. 3 des Vergabekodex aus einem der oben genannten Gründe 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 xml:space="preserve">mit rechtskräftigem Strafurteil </w:t>
            </w:r>
            <w:r w:rsidRPr="00A05621">
              <w:rPr>
                <w:sz w:val="18"/>
                <w:szCs w:val="18"/>
                <w:lang w:val="de-DE" w:eastAsia="zh-CN"/>
              </w:rPr>
              <w:t xml:space="preserve">oder 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 xml:space="preserve">unwiderruflich gewordenem Strafbefehl </w:t>
            </w:r>
            <w:r w:rsidRPr="00A05621">
              <w:rPr>
                <w:sz w:val="18"/>
                <w:szCs w:val="18"/>
                <w:lang w:val="de-DE" w:eastAsia="zh-CN"/>
              </w:rPr>
              <w:t>oder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 xml:space="preserve"> durch Strafzumessung auf Antrag der Parteien gemäß Art. 444 der Strafprozessordnung</w:t>
            </w:r>
            <w:r w:rsidRPr="00A05621">
              <w:rPr>
                <w:sz w:val="18"/>
                <w:szCs w:val="18"/>
                <w:lang w:val="de-DE" w:eastAsia="zh-CN"/>
              </w:rPr>
              <w:t xml:space="preserve"> </w:t>
            </w:r>
            <w:r w:rsidRPr="00A05621">
              <w:rPr>
                <w:b/>
                <w:sz w:val="18"/>
                <w:szCs w:val="18"/>
                <w:lang w:val="de-DE" w:eastAsia="zh-CN"/>
              </w:rPr>
              <w:t>verurteilt</w:t>
            </w:r>
            <w:r w:rsidRPr="00A05621">
              <w:rPr>
                <w:sz w:val="18"/>
                <w:szCs w:val="18"/>
                <w:lang w:val="de-DE" w:eastAsia="zh-CN"/>
              </w:rPr>
              <w:t xml:space="preserve">,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wobei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 xml:space="preserve">der </w:t>
            </w:r>
            <w:r w:rsidRPr="00A05621">
              <w:rPr>
                <w:b/>
                <w:sz w:val="18"/>
                <w:szCs w:val="18"/>
                <w:u w:val="single"/>
                <w:lang w:val="de-DE" w:eastAsia="zh-CN"/>
              </w:rPr>
              <w:t>unmittelbar im Urteil festgelegte</w:t>
            </w:r>
            <w:r w:rsidRPr="00A05621">
              <w:rPr>
                <w:sz w:val="18"/>
                <w:szCs w:val="18"/>
                <w:u w:val="single"/>
                <w:lang w:val="de-DE" w:eastAsia="zh-CN"/>
              </w:rPr>
              <w:t xml:space="preserve">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oder aus Art. 80 Abs. 10 und 10/bis des Vergabekodex ebd. ableitbare</w:t>
            </w:r>
            <w:r w:rsidRPr="00A05621">
              <w:rPr>
                <w:sz w:val="18"/>
                <w:szCs w:val="18"/>
                <w:u w:val="single"/>
                <w:lang w:val="de-DE" w:eastAsia="zh-CN"/>
              </w:rPr>
              <w:t xml:space="preserve">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 xml:space="preserve">Ausschlusszeitraum noch nicht verstrichen ist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1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?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B1B4A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65D8EDC6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0792A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lastRenderedPageBreak/>
              <w:t xml:space="preserve">FALLS JA, FOLGENDES AUSFÜLLEN, SONST ÜBERGEHEN ZU PUNKT </w:t>
            </w:r>
            <w:r w:rsidRPr="008954CF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A.2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0FA23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53843917" w14:textId="77777777" w:rsidTr="00A05621">
        <w:trPr>
          <w:trHeight w:val="390"/>
        </w:trPr>
        <w:tc>
          <w:tcPr>
            <w:tcW w:w="4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26B5B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Angeben: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2"/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1555A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0CD796C2" w14:textId="77777777" w:rsidTr="00A05621">
        <w:trPr>
          <w:trHeight w:val="43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8F1B7F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 xml:space="preserve">Daten der verurteilten Personen: 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1E9F72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bookmarkEnd w:id="32"/>
          </w:p>
        </w:tc>
      </w:tr>
      <w:tr w:rsidR="00A05621" w:rsidRPr="00A05621" w14:paraId="56D28474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BF48BF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Datum der Verurteilung: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56B10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22BDC7E9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03C57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Straftat: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687CC8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FB7D3F0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AF4F5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falls im Urteil unmittelbar festgelegt, die Dauer der Nebenstrafe: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84477F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00FD95BE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4A813D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die etwaige Entkriminalisierung oder das Erlöschen der Straftat: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4D0676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79E4676B" w14:textId="77777777" w:rsidTr="00A05621">
        <w:trPr>
          <w:trHeight w:val="495"/>
        </w:trPr>
        <w:tc>
          <w:tcPr>
            <w:tcW w:w="4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664855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Wiedereinsetzung in die früheren Rechte oder Widerruf der Verurteilung:</w:t>
            </w:r>
          </w:p>
        </w:tc>
        <w:tc>
          <w:tcPr>
            <w:tcW w:w="46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F1A21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08904DE2" w14:textId="77777777" w:rsidTr="00733894">
        <w:trPr>
          <w:trHeight w:val="569"/>
        </w:trPr>
        <w:tc>
          <w:tcPr>
            <w:tcW w:w="4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605D38" w14:textId="77777777" w:rsidR="00A05621" w:rsidRPr="00A05621" w:rsidRDefault="00A05621" w:rsidP="00016692">
            <w:pPr>
              <w:numPr>
                <w:ilvl w:val="0"/>
                <w:numId w:val="13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etwaiges Erlöschen der unbefristeten Nebenstrafe gemäß Art. 179 Abs. 7 des Strafgesetzbuches:</w:t>
            </w:r>
          </w:p>
        </w:tc>
        <w:tc>
          <w:tcPr>
            <w:tcW w:w="4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5162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DC82AA6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089E1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Hat der Wirtschaftsteilnehmer im Falle einer Verurteilung ausreichende Maßnahmen getroffen, um seine Zuverlässigkeit trotz des Vorliegens eines einschlägigen Ausschlussgrundes nachzuweisen („Self-</w:t>
            </w:r>
            <w:proofErr w:type="spellStart"/>
            <w:r w:rsidRPr="00A05621">
              <w:rPr>
                <w:b/>
                <w:color w:val="000000"/>
                <w:sz w:val="18"/>
                <w:lang w:val="de-DE" w:eastAsia="it-IT"/>
              </w:rPr>
              <w:t>Cleaning</w:t>
            </w:r>
            <w:proofErr w:type="spellEnd"/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”, vgl. Art. 80 Abs. 7)?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A47FD1" w14:textId="77777777" w:rsidR="00A05621" w:rsidRPr="00A05621" w:rsidRDefault="00A05621" w:rsidP="00A05621">
            <w:pPr>
              <w:suppressAutoHyphens w:val="0"/>
              <w:spacing w:before="120" w:after="120"/>
              <w:ind w:left="51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5E7CE3B1" w14:textId="77777777" w:rsidTr="00A05621"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319053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FALLS JA, FOLGENDES AUSFÜLLEN, SONST ÜBERGEHEN ZU PUNKT </w:t>
            </w:r>
            <w:r w:rsidRPr="008954CF">
              <w:rPr>
                <w:b/>
                <w:color w:val="000000"/>
                <w:sz w:val="18"/>
                <w:u w:val="single"/>
                <w:lang w:val="de-DE" w:eastAsia="it-IT"/>
              </w:rPr>
              <w:t>A.2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E9B97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03242EF1" w14:textId="77777777" w:rsidTr="008954CF">
        <w:trPr>
          <w:trHeight w:val="858"/>
        </w:trPr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7F8DB" w14:textId="77777777" w:rsidR="008954CF" w:rsidRPr="008954CF" w:rsidRDefault="00A05621" w:rsidP="008954CF">
            <w:pPr>
              <w:numPr>
                <w:ilvl w:val="0"/>
                <w:numId w:val="9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das rechtskräftige Strafurteil den mildernden Umstand der Zusammenarbeit, wie für die einzelnen Straftaten definiert, anerkannt?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2D78E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4D46443C" w14:textId="77777777" w:rsidTr="00733894">
        <w:trPr>
          <w:trHeight w:val="568"/>
        </w:trPr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8A8D" w14:textId="77777777" w:rsidR="00A05621" w:rsidRPr="00A05621" w:rsidRDefault="00A05621" w:rsidP="008954CF">
            <w:pPr>
              <w:numPr>
                <w:ilvl w:val="0"/>
                <w:numId w:val="9"/>
              </w:numPr>
              <w:suppressAutoHyphens w:val="0"/>
              <w:spacing w:before="120" w:after="120"/>
              <w:ind w:left="357" w:hanging="357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Sieht das rechtskräftige Strafurteil eine Freiheitsstrafe von höchstens 18 Monaten vor?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0324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16039157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48891" w14:textId="77777777" w:rsidR="00A05621" w:rsidRPr="00A05621" w:rsidRDefault="00A05621" w:rsidP="00A05621">
            <w:pPr>
              <w:suppressAutoHyphens w:val="0"/>
              <w:spacing w:before="120" w:after="120"/>
              <w:ind w:left="332" w:hanging="332"/>
              <w:jc w:val="both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Wenn die Antwort auf die Fragen 1) und/oder 2) ja lautet: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E330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4D7637BE" w14:textId="77777777" w:rsidTr="00733894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579" w14:textId="77777777" w:rsidR="00A05621" w:rsidRPr="00A05621" w:rsidRDefault="00A05621" w:rsidP="00016692">
            <w:pPr>
              <w:numPr>
                <w:ilvl w:val="0"/>
                <w:numId w:val="10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wurde der Schaden gänzlich ersetzt?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65A4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1232503A" w14:textId="77777777" w:rsidTr="00A05621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4554D5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oder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43CEE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80FA4E7" w14:textId="77777777" w:rsidTr="00733894">
        <w:trPr>
          <w:trHeight w:val="537"/>
        </w:trPr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8BC6" w14:textId="77777777" w:rsidR="00A05621" w:rsidRPr="00A05621" w:rsidRDefault="00A05621" w:rsidP="00016692">
            <w:pPr>
              <w:numPr>
                <w:ilvl w:val="0"/>
                <w:numId w:val="10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hat sich der Wirtschaftsteilnehmer formell verpflichtet, den Schaden zu ersetzen?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B0871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</w:r>
            <w:r w:rsidR="001B3CDF">
              <w:rPr>
                <w:color w:val="000000"/>
                <w:sz w:val="18"/>
                <w:szCs w:val="18"/>
                <w:lang w:val="de-DE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CE7AF9C" w14:textId="77777777" w:rsidTr="00A05621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60132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de-DE" w:eastAsia="it-IT"/>
              </w:rPr>
              <w:t>und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89563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202EE19" w14:textId="77777777" w:rsidTr="00A05621"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8D9CE" w14:textId="77777777" w:rsidR="00A05621" w:rsidRPr="00A05621" w:rsidDel="007601E2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hat der Wirtschaftsteilnehmer konkrete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technische, organi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satorische und personalspezifische Maßnahmen getroffen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um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weitere Straftaten oder Vergehen zu verhindern?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86E0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411D8E38" w14:textId="77777777" w:rsidTr="00A05621"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4F4D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die betreffenden Dokumente anführen: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E1F26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715220C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DFA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Falls die Urteile gegen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ausgeschiedene Subjekte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nach Art. 80 Abs. 3 erlassen wurden, sind die Maßnahmen anzugeben, welche die vollständige und tatsächliche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>Lossagung vom strafrechtlich geahndeten Verhalten belegen: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C1ACF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1B3CDF" w14:paraId="0390B8FD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C807B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>
              <w:rPr>
                <w:b/>
                <w:color w:val="000000"/>
                <w:u w:val="single"/>
                <w:lang w:val="de-DE" w:eastAsia="it-IT"/>
              </w:rPr>
              <w:t>A.</w:t>
            </w:r>
            <w:r w:rsidRPr="00A05621">
              <w:rPr>
                <w:b/>
                <w:color w:val="000000"/>
                <w:u w:val="single"/>
                <w:lang w:val="de-DE" w:eastAsia="it-IT"/>
              </w:rPr>
              <w:t>2</w:t>
            </w:r>
            <w:r w:rsidRPr="00A05621">
              <w:rPr>
                <w:b/>
                <w:color w:val="000000"/>
                <w:lang w:val="de-DE" w:eastAsia="it-IT"/>
              </w:rPr>
              <w:t xml:space="preserve"> Ausschlussgrund gemäß Art. 80 Abs. 5 Buchst. l)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DBE94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445BADD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21568D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</w:pP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War der Wirtschaftsteilnehmer Opfer einer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qualifizierten mafiösen Straftat von Erpressung im Amt oder Erpressung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651E3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1F02B049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21E8CA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8954CF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A.3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77AE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0663773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4531951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A328D5F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94127AC" w14:textId="77777777" w:rsidTr="00733894">
        <w:tc>
          <w:tcPr>
            <w:tcW w:w="49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C6A0AA0" w14:textId="77777777" w:rsidR="00A05621" w:rsidRPr="00A05621" w:rsidRDefault="00A05621" w:rsidP="00016692">
            <w:pPr>
              <w:numPr>
                <w:ilvl w:val="0"/>
                <w:numId w:val="20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die Vorfälle bei der Gerichtsbehörde angezeigt?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B26596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93076C4" w14:textId="77777777" w:rsidTr="00A05621">
        <w:tc>
          <w:tcPr>
            <w:tcW w:w="49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39BEE78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rFonts w:cs="Times New Roman"/>
                <w:sz w:val="18"/>
                <w:szCs w:val="18"/>
                <w:lang w:val="de-DE" w:eastAsia="en-US"/>
              </w:rPr>
            </w:pPr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>oder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018242C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06AAB7F8" w14:textId="77777777" w:rsidTr="00733894">
        <w:trPr>
          <w:trHeight w:val="951"/>
        </w:trPr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FB52" w14:textId="77777777" w:rsidR="00A05621" w:rsidRPr="00A05621" w:rsidRDefault="00A05621" w:rsidP="00016692">
            <w:pPr>
              <w:numPr>
                <w:ilvl w:val="0"/>
                <w:numId w:val="20"/>
              </w:numPr>
              <w:suppressAutoHyphens w:val="0"/>
              <w:spacing w:before="120" w:after="120"/>
              <w:contextualSpacing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obgleich er keine Anzeige erstattet hat, ist im Zeitraum zwischen dem Antrag auf Einleitung des Hauptverfahrens und der Veröffentlichung der Bekanntmachung mehr als ein Jahr vergangen?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DE428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59687F2B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605BCA" w14:textId="77777777" w:rsidR="00A05621" w:rsidRPr="00A05621" w:rsidRDefault="00A05621" w:rsidP="004857EE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u w:val="single"/>
                <w:lang w:val="de-DE" w:eastAsia="it-IT"/>
              </w:rPr>
              <w:t>A.3</w:t>
            </w:r>
            <w:r w:rsidRPr="00A05621">
              <w:rPr>
                <w:b/>
                <w:color w:val="000000"/>
                <w:lang w:val="de-DE" w:eastAsia="it-IT"/>
              </w:rPr>
              <w:t xml:space="preserve"> Überprüfungen laut dem Antimafiakodex (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159/2011)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AE4527" w14:textId="77777777" w:rsidR="00A05621" w:rsidRPr="00A05621" w:rsidRDefault="00A05621" w:rsidP="00A05621">
            <w:pPr>
              <w:suppressAutoHyphens w:val="0"/>
              <w:spacing w:before="60"/>
              <w:jc w:val="both"/>
              <w:rPr>
                <w:color w:val="000000"/>
                <w:sz w:val="16"/>
                <w:szCs w:val="16"/>
                <w:lang w:val="de-DE" w:eastAsia="it-IT"/>
              </w:rPr>
            </w:pPr>
            <w:r w:rsidRPr="00A05621">
              <w:rPr>
                <w:color w:val="000000"/>
                <w:sz w:val="16"/>
                <w:szCs w:val="16"/>
                <w:lang w:val="de-DE" w:eastAsia="it-IT"/>
              </w:rPr>
              <w:t xml:space="preserve">ANMERKUNG FÜR DEN EVENTUELLEN </w:t>
            </w:r>
            <w:r w:rsidRPr="00A05621">
              <w:rPr>
                <w:color w:val="000000"/>
                <w:sz w:val="16"/>
                <w:szCs w:val="16"/>
                <w:u w:val="single"/>
                <w:lang w:val="de-DE" w:eastAsia="it-IT"/>
              </w:rPr>
              <w:t>MEHRHEITSEIGENTÜMER / ALLEINIGEN GESELLSCHAFTER</w:t>
            </w:r>
            <w:r w:rsidRPr="00A05621">
              <w:rPr>
                <w:color w:val="000000"/>
                <w:sz w:val="16"/>
                <w:szCs w:val="16"/>
                <w:lang w:val="de-DE" w:eastAsia="it-IT"/>
              </w:rPr>
              <w:t>:</w:t>
            </w:r>
          </w:p>
          <w:p w14:paraId="059FAACF" w14:textId="77777777" w:rsidR="00A05621" w:rsidRPr="00A05621" w:rsidRDefault="00A05621" w:rsidP="00A05621">
            <w:pPr>
              <w:suppressAutoHyphens w:val="0"/>
              <w:spacing w:after="60"/>
              <w:jc w:val="both"/>
              <w:rPr>
                <w:color w:val="000000"/>
                <w:sz w:val="16"/>
                <w:szCs w:val="16"/>
                <w:lang w:val="de-DE" w:eastAsia="it-IT"/>
              </w:rPr>
            </w:pPr>
            <w:r w:rsidRPr="00A05621">
              <w:rPr>
                <w:color w:val="000000"/>
                <w:sz w:val="16"/>
                <w:szCs w:val="16"/>
                <w:lang w:val="de-DE" w:eastAsia="it-IT"/>
              </w:rPr>
              <w:t xml:space="preserve">DAS AUSFÜLLEN DES FORMULARS ENDET MIT EINSCHLIEẞLICH PUNKT 3.A.3 </w:t>
            </w:r>
          </w:p>
        </w:tc>
      </w:tr>
      <w:tr w:rsidR="00A05621" w:rsidRPr="00A05621" w14:paraId="33889525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8E388C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Liegen gegen die Subjekte nach Art. 80 Abs. 3 des </w:t>
            </w:r>
            <w:proofErr w:type="spell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Nr. 50/2016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Verfalls-, Aussetzungs- oder Aberkennungsgründe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nach Art. 67 des </w:t>
            </w:r>
            <w:proofErr w:type="spell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Nr. 159/2011 oder ein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Versuch mafiöser Unterwanderung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nach Art. 84 Abs. 4 ebd. vor?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3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02692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108A27FD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9CE8B14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Angeben ob der Wirtschaftsteilnehmer in der White-List eingetragen ist: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3BA418E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  <w:p w14:paraId="3B719C68" w14:textId="77777777" w:rsidR="00A05621" w:rsidRPr="00A05621" w:rsidRDefault="00A05621" w:rsidP="00A05621">
            <w:pPr>
              <w:suppressAutoHyphens w:val="0"/>
              <w:spacing w:before="6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 Präfektur/Kommissariat]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6B0AF29" w14:textId="77777777" w:rsidTr="00A05621">
        <w:tc>
          <w:tcPr>
            <w:tcW w:w="49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BF1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, </w:t>
            </w:r>
            <w:r w:rsidRPr="00A05621">
              <w:rPr>
                <w:color w:val="000000"/>
                <w:sz w:val="18"/>
                <w:szCs w:val="18"/>
                <w:u w:val="single"/>
                <w:lang w:val="de-DE" w:eastAsia="it-IT"/>
              </w:rPr>
              <w:t>Fälligkeitsdatum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angeben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ABDFA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1B3CDF" w14:paraId="7B64F6C2" w14:textId="77777777" w:rsidTr="00A05621">
        <w:tc>
          <w:tcPr>
            <w:tcW w:w="49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233CA46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Falls die Eintragung bereits verfallen ist oder kurz davorsteht, angeben ob der Wirtschaftsteilnehmer die Erneuerung der Eintragung beantragt hat: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87B6AC4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  <w:p w14:paraId="61BBC442" w14:textId="77777777" w:rsidR="00A05621" w:rsidRPr="00A05621" w:rsidRDefault="00A05621" w:rsidP="00A05621">
            <w:pPr>
              <w:suppressAutoHyphens w:val="0"/>
              <w:spacing w:before="6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 Präfektur/Kommissariat]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1100EA25" w14:textId="77777777" w:rsidTr="00A05621">
        <w:tc>
          <w:tcPr>
            <w:tcW w:w="49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5B680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, das </w:t>
            </w:r>
            <w:r w:rsidRPr="00A05621">
              <w:rPr>
                <w:color w:val="000000"/>
                <w:sz w:val="18"/>
                <w:szCs w:val="18"/>
                <w:u w:val="single"/>
                <w:lang w:val="de-DE" w:eastAsia="it-IT"/>
              </w:rPr>
              <w:t>Datum der Erneuerungsanfrage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angeben: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B403C2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6B23378C" w14:textId="77777777" w:rsidR="00A05621" w:rsidRDefault="00A05621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4116F935" w14:textId="77777777" w:rsidR="004857EE" w:rsidRDefault="004857EE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29635021" w14:textId="77777777" w:rsidR="004857EE" w:rsidRDefault="004857EE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6205CEB7" w14:textId="77777777" w:rsidR="004857EE" w:rsidRPr="00A05621" w:rsidRDefault="004857EE" w:rsidP="00A05621">
      <w:pPr>
        <w:suppressAutoHyphens w:val="0"/>
        <w:jc w:val="both"/>
        <w:rPr>
          <w:rFonts w:eastAsia="Calibri"/>
          <w:b/>
          <w:caps/>
          <w:smallCaps/>
          <w:color w:val="000000"/>
          <w:kern w:val="1"/>
          <w:szCs w:val="22"/>
          <w:lang w:val="de-DE" w:eastAsia="it-IT" w:bidi="it-IT"/>
        </w:rPr>
      </w:pPr>
    </w:p>
    <w:p w14:paraId="13D81C53" w14:textId="77777777" w:rsidR="00A05621" w:rsidRDefault="00A05621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  <w:br w:type="page"/>
      </w:r>
    </w:p>
    <w:p w14:paraId="64C34775" w14:textId="77777777" w:rsidR="00A05621" w:rsidRPr="00A05621" w:rsidRDefault="00A05621" w:rsidP="00A05621">
      <w:pPr>
        <w:shd w:val="clear" w:color="auto" w:fill="E7E6E6"/>
        <w:suppressAutoHyphens w:val="0"/>
        <w:jc w:val="center"/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1"/>
          <w:sz w:val="22"/>
          <w:szCs w:val="22"/>
          <w:lang w:val="de-DE" w:eastAsia="it-IT" w:bidi="it-IT"/>
        </w:rPr>
        <w:lastRenderedPageBreak/>
        <w:t>PUNKT B:</w:t>
      </w:r>
    </w:p>
    <w:p w14:paraId="32995342" w14:textId="77777777" w:rsidR="00A05621" w:rsidRPr="00A05621" w:rsidRDefault="00A05621" w:rsidP="00A05621">
      <w:pPr>
        <w:shd w:val="clear" w:color="auto" w:fill="E7E6E6"/>
        <w:suppressAutoHyphens w:val="0"/>
        <w:jc w:val="center"/>
        <w:rPr>
          <w:b/>
          <w:w w:val="0"/>
          <w:sz w:val="22"/>
          <w:szCs w:val="22"/>
          <w:lang w:val="de-DE" w:eastAsia="it-IT"/>
        </w:rPr>
      </w:pPr>
      <w:r w:rsidRPr="00A05621">
        <w:rPr>
          <w:b/>
          <w:w w:val="0"/>
          <w:sz w:val="22"/>
          <w:szCs w:val="22"/>
          <w:lang w:val="de-DE" w:eastAsia="it-IT"/>
        </w:rPr>
        <w:t>ENTRICHTUNG VON STEUERN ODER SOZIALVERSICHERUNGSBEITRÄGEN</w:t>
      </w:r>
    </w:p>
    <w:p w14:paraId="3F1BD934" w14:textId="77777777" w:rsidR="00A05621" w:rsidRPr="00A05621" w:rsidRDefault="00A05621" w:rsidP="00A05621">
      <w:pPr>
        <w:suppressAutoHyphens w:val="0"/>
        <w:jc w:val="center"/>
        <w:rPr>
          <w:b/>
          <w:w w:val="0"/>
          <w:lang w:val="de-DE" w:eastAsia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1984"/>
        <w:gridCol w:w="2693"/>
      </w:tblGrid>
      <w:tr w:rsidR="00A05621" w:rsidRPr="00A05621" w14:paraId="418A6C41" w14:textId="77777777" w:rsidTr="00A05621">
        <w:trPr>
          <w:trHeight w:val="699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14:paraId="2A686BA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bookmarkStart w:id="33" w:name="_Hlk531782404"/>
            <w:r w:rsidRPr="00A05621">
              <w:rPr>
                <w:b/>
                <w:color w:val="000000"/>
                <w:lang w:val="de-DE" w:eastAsia="it-IT"/>
              </w:rPr>
              <w:t xml:space="preserve">Gründe im Zusammenhang mit der Entrichtung von Steuern, Abgaben oder Sozialversicherungsbeiträgen gemäß Art. 80 Abs. 4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50/2016: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F664EC" w14:textId="77777777" w:rsidR="00A05621" w:rsidRPr="00A05621" w:rsidRDefault="00A05621" w:rsidP="00A05621">
            <w:pPr>
              <w:suppressAutoHyphens w:val="0"/>
              <w:jc w:val="center"/>
              <w:rPr>
                <w:lang w:val="de-DE" w:eastAsia="it-IT"/>
              </w:rPr>
            </w:pPr>
            <w:r w:rsidRPr="00A05621">
              <w:rPr>
                <w:b/>
                <w:lang w:val="de-DE" w:eastAsia="it-IT"/>
              </w:rPr>
              <w:t>Antwort:</w:t>
            </w:r>
          </w:p>
        </w:tc>
      </w:tr>
      <w:tr w:rsidR="00A05621" w:rsidRPr="001B3CDF" w14:paraId="4CBA3FBA" w14:textId="77777777" w:rsidTr="00A05621">
        <w:trPr>
          <w:trHeight w:val="221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7CE2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Angabe des Amtes, welches für die Zertifizierung der Steuer- und Abgabenzahlungen zuständig ist: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5BDB00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footnoteReference w:id="4"/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9ED512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504F7AA5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1420E33C" w14:textId="77777777" w:rsidR="00A05621" w:rsidRPr="00A05621" w:rsidRDefault="00A05621" w:rsidP="00A05621">
            <w:pPr>
              <w:tabs>
                <w:tab w:val="left" w:pos="1839"/>
              </w:tabs>
              <w:suppressAutoHyphens w:val="0"/>
              <w:spacing w:before="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sz w:val="18"/>
                <w:szCs w:val="18"/>
                <w:vertAlign w:val="superscript"/>
                <w:lang w:val="it-IT" w:eastAsia="it-IT"/>
              </w:rPr>
              <w:footnoteReference w:id="5"/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sz w:val="18"/>
                <w:szCs w:val="18"/>
                <w:lang w:val="de-DE" w:eastAsia="it-IT"/>
              </w:rPr>
              <w:t>[Fax]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 xml:space="preserve"> 5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1B3CDF" w14:paraId="1B76C76E" w14:textId="77777777" w:rsidTr="00A05621">
        <w:trPr>
          <w:trHeight w:val="696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B8EA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Angabe des Amtes, welches für die Zertifizierung der Sozialversicherungsbeiträge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zuständig ist: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B519D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4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746C46F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0EAAC5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5E27386" w14:textId="77777777" w:rsidR="00A05621" w:rsidRPr="00A05621" w:rsidRDefault="00A05621" w:rsidP="00A05621">
            <w:pPr>
              <w:tabs>
                <w:tab w:val="left" w:pos="1830"/>
              </w:tabs>
              <w:suppressAutoHyphens w:val="0"/>
              <w:spacing w:before="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sz w:val="18"/>
                <w:szCs w:val="18"/>
                <w:lang w:val="de-DE" w:eastAsia="it-IT"/>
              </w:rPr>
              <w:t>[Fax]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 xml:space="preserve"> 5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1B3CDF" w14:paraId="317D5830" w14:textId="77777777" w:rsidTr="00A05621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CD8D8B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Angabe etwaiger Selbstständige, die im Unternehmen tätig sind und die Sozialversicherungsbeiträge eigenständig einzahlen, und des Amtes, welches für die Zertifizierung dieser Beiträge zuständig ist: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6BBEB63" w14:textId="77777777" w:rsidR="00A05621" w:rsidRPr="00A05621" w:rsidRDefault="00A05621" w:rsidP="00A05621">
            <w:pPr>
              <w:suppressAutoHyphens w:val="0"/>
              <w:spacing w:before="1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[Nachname, Name]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aps/>
                <w:sz w:val="18"/>
                <w:szCs w:val="18"/>
                <w:lang w:val="de-DE"/>
              </w:rPr>
              <w:t>(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W  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M)</w:t>
            </w:r>
          </w:p>
          <w:p w14:paraId="7241D8ED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[Steuernummer]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32C037E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sz w:val="16"/>
                <w:szCs w:val="18"/>
                <w:vertAlign w:val="superscript"/>
                <w:lang w:val="de-DE" w:eastAsia="it-IT"/>
              </w:rPr>
              <w:t>4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A8EDB4E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58013B5" w14:textId="77777777" w:rsidR="00A05621" w:rsidRPr="00A05621" w:rsidRDefault="00A05621" w:rsidP="00A05621">
            <w:pPr>
              <w:suppressAutoHyphens w:val="0"/>
              <w:spacing w:before="20" w:after="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5D80CE75" w14:textId="77777777" w:rsidR="00A05621" w:rsidRPr="00A05621" w:rsidRDefault="00A05621" w:rsidP="00A05621">
            <w:pPr>
              <w:tabs>
                <w:tab w:val="left" w:pos="1815"/>
              </w:tabs>
              <w:suppressAutoHyphens w:val="0"/>
              <w:spacing w:before="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sz w:val="18"/>
                <w:szCs w:val="18"/>
                <w:vertAlign w:val="superscript"/>
                <w:lang w:val="de-DE" w:eastAsia="it-IT"/>
              </w:rPr>
              <w:t>5</w:t>
            </w:r>
            <w:r w:rsidRPr="00A05621">
              <w:rPr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851EF1" w:rsidRPr="00A05621" w14:paraId="7FDC9F5A" w14:textId="77777777" w:rsidTr="00A05621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665CD3" w14:textId="76ABF833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bookmarkStart w:id="34" w:name="_Hlk531789017"/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Hat der Wirtschaftsteilnehmer </w:t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>grobe</w:t>
            </w:r>
            <w:r w:rsidRPr="00083D54">
              <w:rPr>
                <w:rStyle w:val="Rimandonotaapidipagina"/>
                <w:b/>
                <w:color w:val="000000"/>
                <w:sz w:val="18"/>
                <w:szCs w:val="18"/>
                <w:lang w:val="de-DE" w:eastAsia="it-IT"/>
              </w:rPr>
              <w:footnoteReference w:id="6"/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>, rechtskräftig festgestellte Verstöße bei der Entrichtung von Steuern und Abgaben oder von Sozialversicherungsbeiträgen</w:t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begangen, laut der italienischen Gesetzgebung oder jener des Niederlassungsstaates?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footnoteReference w:id="7"/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03FBB8" w14:textId="5F6BEF08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it-IT" w:eastAsia="it-IT"/>
              </w:rPr>
            </w:pP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Nein </w:t>
            </w:r>
            <w:r w:rsidRPr="00083D54">
              <w:rPr>
                <w:rStyle w:val="Rimandonotaapidipagina"/>
                <w:color w:val="000000"/>
                <w:sz w:val="16"/>
                <w:szCs w:val="16"/>
                <w:lang w:val="de-DE" w:eastAsia="it-IT"/>
              </w:rPr>
              <w:t xml:space="preserve"> 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footnoteReference w:id="8"/>
            </w:r>
          </w:p>
        </w:tc>
      </w:tr>
      <w:tr w:rsidR="00851EF1" w:rsidRPr="00A05621" w14:paraId="1BE43711" w14:textId="77777777" w:rsidTr="00A05621">
        <w:trPr>
          <w:trHeight w:val="1402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79CBB3A" w14:textId="7C83D0E5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083D54">
              <w:rPr>
                <w:color w:val="000000"/>
                <w:sz w:val="18"/>
                <w:szCs w:val="18"/>
                <w:lang w:val="de-DE" w:eastAsia="it-IT"/>
              </w:rPr>
              <w:t>Hat der Wirtschaftsteilnehmer</w:t>
            </w:r>
            <w:r w:rsidRPr="00083D54">
              <w:rPr>
                <w:b/>
                <w:bCs/>
                <w:color w:val="000000"/>
                <w:sz w:val="18"/>
                <w:szCs w:val="18"/>
                <w:lang w:val="de-DE" w:eastAsia="it-IT"/>
              </w:rPr>
              <w:t xml:space="preserve"> nicht</w:t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rechtskräftig festgestellte </w:t>
            </w:r>
            <w:r w:rsidRPr="00083D54">
              <w:rPr>
                <w:bCs/>
                <w:color w:val="000000"/>
                <w:sz w:val="18"/>
                <w:szCs w:val="18"/>
                <w:lang w:val="de-DE" w:eastAsia="it-IT"/>
              </w:rPr>
              <w:t>Verstöße</w:t>
            </w:r>
            <w:r w:rsidRPr="00083D54">
              <w:rPr>
                <w:rStyle w:val="Rimandonotaapidipagina"/>
                <w:bCs/>
                <w:color w:val="000000"/>
                <w:sz w:val="18"/>
                <w:szCs w:val="18"/>
                <w:lang w:val="de-DE" w:eastAsia="it-IT"/>
              </w:rPr>
              <w:footnoteReference w:id="9"/>
            </w:r>
            <w:r w:rsidRPr="00083D54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bCs/>
                <w:color w:val="000000"/>
                <w:sz w:val="18"/>
                <w:szCs w:val="18"/>
                <w:lang w:val="de-DE" w:eastAsia="it-IT"/>
              </w:rPr>
              <w:t>bei der Entrichtung von Steuern und Abgaben oder von Sozialversicherungsbeiträgen begangen, laut der italienischen Gesetzgebung oder jener des Niederlassungsstaates?</w:t>
            </w:r>
            <w:r w:rsidRPr="00083D54">
              <w:rPr>
                <w:rStyle w:val="Rimandonotaapidipagina"/>
                <w:bCs/>
                <w:color w:val="000000"/>
                <w:sz w:val="18"/>
                <w:szCs w:val="18"/>
                <w:lang w:val="de-DE" w:eastAsia="it-IT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C7891E" w14:textId="1099EF93" w:rsidR="00851EF1" w:rsidRPr="00083D54" w:rsidRDefault="00851EF1" w:rsidP="00851EF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it-IT" w:eastAsia="it-IT"/>
              </w:rPr>
            </w:pP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Nein </w:t>
            </w:r>
            <w:r w:rsidRPr="00083D54">
              <w:rPr>
                <w:rStyle w:val="Rimandonotaapidipagina"/>
                <w:color w:val="000000"/>
                <w:sz w:val="16"/>
                <w:szCs w:val="16"/>
                <w:lang w:val="de-DE" w:eastAsia="it-IT"/>
              </w:rPr>
              <w:t xml:space="preserve"> </w:t>
            </w:r>
            <w:r w:rsidRPr="00083D54">
              <w:rPr>
                <w:rStyle w:val="Rimandonotaapidipagina"/>
                <w:color w:val="000000"/>
                <w:sz w:val="18"/>
                <w:szCs w:val="18"/>
                <w:lang w:val="de-DE" w:eastAsia="it-IT"/>
              </w:rPr>
              <w:footnoteReference w:id="10"/>
            </w:r>
          </w:p>
        </w:tc>
      </w:tr>
      <w:tr w:rsidR="00A05621" w:rsidRPr="001B3CDF" w14:paraId="6846745F" w14:textId="77777777" w:rsidTr="00A05621">
        <w:trPr>
          <w:trHeight w:val="508"/>
        </w:trPr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40427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 FOLGENDES AUSFÜLLEN, SONST ÜBERGEHEN ZU PUNKT 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1B194" w14:textId="77777777" w:rsidR="00A05621" w:rsidRPr="00A05621" w:rsidRDefault="00A05621" w:rsidP="00A05621">
            <w:pPr>
              <w:suppressAutoHyphens w:val="0"/>
              <w:spacing w:before="120" w:after="120"/>
              <w:rPr>
                <w:lang w:val="de-DE" w:eastAsia="it-IT"/>
              </w:rPr>
            </w:pPr>
          </w:p>
        </w:tc>
      </w:tr>
      <w:bookmarkEnd w:id="34"/>
      <w:tr w:rsidR="00A05621" w:rsidRPr="00A05621" w14:paraId="746082B6" w14:textId="77777777" w:rsidTr="00A05621">
        <w:trPr>
          <w:trHeight w:val="359"/>
        </w:trPr>
        <w:tc>
          <w:tcPr>
            <w:tcW w:w="497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1EB5938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Anzuführen sind: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AAB15" w14:textId="77777777" w:rsidR="00A05621" w:rsidRPr="00A05621" w:rsidRDefault="00A05621" w:rsidP="00A05621">
            <w:pPr>
              <w:suppressAutoHyphens w:val="0"/>
              <w:spacing w:before="120" w:after="120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Steuern/Abgaben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6123AA4" w14:textId="77777777" w:rsidR="00A05621" w:rsidRPr="00A05621" w:rsidRDefault="00A05621" w:rsidP="00A05621">
            <w:pPr>
              <w:suppressAutoHyphens w:val="0"/>
              <w:spacing w:before="120" w:after="120"/>
              <w:rPr>
                <w:b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Sozialversicherungsbeiträge</w:t>
            </w:r>
          </w:p>
        </w:tc>
      </w:tr>
      <w:tr w:rsidR="00A05621" w:rsidRPr="00A05621" w14:paraId="21723A13" w14:textId="77777777" w:rsidTr="00A05621">
        <w:trPr>
          <w:trHeight w:val="454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58377DB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 w:hanging="351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>Betroffener Staat oder Mitgliedsstaat: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9CA3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a)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9EFD95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a)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71912E21" w14:textId="77777777" w:rsidTr="00A05621">
        <w:trPr>
          <w:trHeight w:val="169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62A9F5A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 w:hanging="351"/>
              <w:rPr>
                <w:b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Höhe des Betrags: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01F3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b)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D2AE49C" w14:textId="77777777" w:rsidR="00A05621" w:rsidRPr="00A05621" w:rsidRDefault="00A05621" w:rsidP="00A05621">
            <w:pPr>
              <w:suppressAutoHyphens w:val="0"/>
              <w:spacing w:before="120" w:after="120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t xml:space="preserve">b) 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1B3CDF" w14:paraId="6D2D9C74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9A392C2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 w:hanging="351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Wie wurde der Verstoß festgestellt?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2168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9675B7C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72E27C5A" w14:textId="77777777" w:rsidTr="00A05621">
        <w:trPr>
          <w:trHeight w:val="536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9D80A60" w14:textId="77777777" w:rsidR="00A05621" w:rsidRPr="00A05621" w:rsidRDefault="00A05621" w:rsidP="00016692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634" w:hanging="283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Im Wege einer Gerichts- oder verwaltungsbehörd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lichen</w:t>
            </w:r>
            <w:r w:rsidRPr="00A05621">
              <w:rPr>
                <w:rFonts w:cs="Times New Roman"/>
                <w:noProof/>
                <w:spacing w:val="-11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b/>
                <w:noProof/>
                <w:sz w:val="18"/>
                <w:szCs w:val="18"/>
                <w:lang w:val="de-DE" w:eastAsia="en-US"/>
              </w:rPr>
              <w:t>Entscheidung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2BEA5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A289B81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50415E2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5C97663" w14:textId="77777777" w:rsidR="00A05621" w:rsidRPr="00A05621" w:rsidRDefault="00A05621" w:rsidP="00016692">
            <w:pPr>
              <w:numPr>
                <w:ilvl w:val="0"/>
                <w:numId w:val="12"/>
              </w:numPr>
              <w:suppressAutoHyphens w:val="0"/>
              <w:spacing w:before="120" w:after="120"/>
              <w:ind w:left="918" w:hanging="284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Ist diese Entscheidung definitiv</w:t>
            </w:r>
            <w:r w:rsidRPr="00A05621">
              <w:rPr>
                <w:rFonts w:cs="Times New Roman"/>
                <w:noProof/>
                <w:spacing w:val="-14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und verbindlich</w:t>
            </w:r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>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FB12B" w14:textId="77777777" w:rsidR="00A05621" w:rsidRPr="00A05621" w:rsidRDefault="00A05621" w:rsidP="00A05621">
            <w:pPr>
              <w:suppressAutoHyphens w:val="0"/>
              <w:spacing w:before="12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6CCAC8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9FDCD2C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8C83A39" w14:textId="77777777" w:rsidR="00A05621" w:rsidRPr="00A05621" w:rsidRDefault="00A05621" w:rsidP="00016692">
            <w:pPr>
              <w:numPr>
                <w:ilvl w:val="0"/>
                <w:numId w:val="12"/>
              </w:numPr>
              <w:suppressAutoHyphens w:val="0"/>
              <w:spacing w:before="120" w:after="120"/>
              <w:ind w:left="918" w:hanging="284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Datum der der Entscheidung: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E5C40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8D5B7E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4036E5B4" w14:textId="77777777" w:rsidTr="00A05621">
        <w:trPr>
          <w:trHeight w:val="435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8B4F529" w14:textId="77777777" w:rsidR="00A05621" w:rsidRPr="00A05621" w:rsidRDefault="00A05621" w:rsidP="00016692">
            <w:pPr>
              <w:numPr>
                <w:ilvl w:val="0"/>
                <w:numId w:val="12"/>
              </w:numPr>
              <w:suppressAutoHyphens w:val="0"/>
              <w:spacing w:before="120" w:after="120"/>
              <w:ind w:left="918" w:hanging="284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Im Falle einer Verurteilung und soweit darin unmittelbar festgelegt, Dauer des Ausschluss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zeitraums: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E207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1A0C873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46CA6582" w14:textId="77777777" w:rsidTr="00A05621">
        <w:trPr>
          <w:trHeight w:val="259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5170309" w14:textId="77777777" w:rsidR="00A05621" w:rsidRPr="00A05621" w:rsidRDefault="00A05621" w:rsidP="00016692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634" w:hanging="283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Auf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andere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Weise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 Präzisieren: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C1F2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DA4CFF2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0EA6EC7B" w14:textId="77777777" w:rsidTr="00733894">
        <w:trPr>
          <w:trHeight w:val="1678"/>
        </w:trPr>
        <w:tc>
          <w:tcPr>
            <w:tcW w:w="4977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509F6" w14:textId="77777777" w:rsidR="00A05621" w:rsidRPr="00A05621" w:rsidRDefault="00A05621" w:rsidP="00016692">
            <w:pPr>
              <w:numPr>
                <w:ilvl w:val="0"/>
                <w:numId w:val="8"/>
              </w:numPr>
              <w:suppressAutoHyphens w:val="0"/>
              <w:spacing w:before="120" w:after="120"/>
              <w:ind w:left="351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 xml:space="preserve">Ist der Wirtschaftsteilnehmer seinen Verpflichtungen </w:t>
            </w:r>
            <w:r w:rsidRPr="00A05621">
              <w:rPr>
                <w:rFonts w:cs="Times New Roman"/>
                <w:b/>
                <w:noProof/>
                <w:sz w:val="18"/>
                <w:szCs w:val="18"/>
                <w:u w:val="single"/>
                <w:lang w:val="de-DE" w:eastAsia="en-US"/>
              </w:rPr>
              <w:t>vor Ablauf der Frist für die Einreichung des Teil</w:t>
            </w:r>
            <w:r w:rsidRPr="00A05621">
              <w:rPr>
                <w:rFonts w:cs="Times New Roman"/>
                <w:b/>
                <w:noProof/>
                <w:sz w:val="18"/>
                <w:szCs w:val="18"/>
                <w:u w:val="single"/>
                <w:lang w:val="de-DE" w:eastAsia="en-US"/>
              </w:rPr>
              <w:softHyphen/>
              <w:t>nahmeantrags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 xml:space="preserve"> nachgekommen oder ist er eine verbindliche Verpflichtung zur Zahlung der fälligen Abgaben, Steuern oder Sozialversicherungsbeiträge einschließlich etwaiger Zinsen oder Strafzahlungen eingegangen?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C0520" w14:textId="77777777" w:rsidR="00A05621" w:rsidRPr="00A05621" w:rsidRDefault="00A05621" w:rsidP="00A05621">
            <w:pPr>
              <w:suppressAutoHyphens w:val="0"/>
              <w:spacing w:before="120" w:after="120"/>
              <w:rPr>
                <w:rFonts w:eastAsia="Calibri"/>
                <w:b/>
                <w:color w:val="000000"/>
                <w:kern w:val="1"/>
                <w:lang w:val="de-DE" w:eastAsia="it-IT" w:bidi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3DD5F88" w14:textId="77777777" w:rsidR="00A05621" w:rsidRPr="00A05621" w:rsidRDefault="00A05621" w:rsidP="00A05621">
            <w:pPr>
              <w:suppressAutoHyphens w:val="0"/>
              <w:spacing w:before="120" w:after="120"/>
              <w:rPr>
                <w:rFonts w:eastAsia="Calibri"/>
                <w:b/>
                <w:color w:val="000000"/>
                <w:kern w:val="1"/>
                <w:lang w:val="de-DE" w:eastAsia="it-IT" w:bidi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6080BCC" w14:textId="77777777" w:rsidTr="00733894">
        <w:trPr>
          <w:trHeight w:val="435"/>
        </w:trPr>
        <w:tc>
          <w:tcPr>
            <w:tcW w:w="4977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D8C4" w14:textId="77777777" w:rsidR="00A05621" w:rsidRPr="00A05621" w:rsidRDefault="00A05621" w:rsidP="00A05621">
            <w:pPr>
              <w:suppressAutoHyphens w:val="0"/>
              <w:spacing w:before="120" w:after="120"/>
              <w:ind w:left="351"/>
              <w:contextualSpacing/>
              <w:jc w:val="both"/>
              <w:rPr>
                <w:rFonts w:cs="Times New Roman"/>
                <w:noProof/>
                <w:sz w:val="18"/>
                <w:szCs w:val="18"/>
                <w:lang w:val="de-DE" w:eastAsia="en-US"/>
              </w:rPr>
            </w:pPr>
            <w:r w:rsidRPr="00A05621">
              <w:rPr>
                <w:rFonts w:cs="Times New Roman"/>
                <w:b/>
                <w:noProof/>
                <w:sz w:val="18"/>
                <w:szCs w:val="18"/>
                <w:lang w:val="de-DE" w:eastAsia="en-US"/>
              </w:rPr>
              <w:t>Falls ja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, detaillierten Angaben hinzufügen: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AA5E0" w14:textId="77777777" w:rsidR="00A05621" w:rsidRPr="00A05621" w:rsidRDefault="00A05621" w:rsidP="00A05621">
            <w:pPr>
              <w:suppressAutoHyphens w:val="0"/>
              <w:spacing w:before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8EA77F1" w14:textId="77777777" w:rsidR="00A05621" w:rsidRPr="00A05621" w:rsidRDefault="00A05621" w:rsidP="00A05621">
            <w:pPr>
              <w:suppressAutoHyphens w:val="0"/>
              <w:spacing w:before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bookmarkEnd w:id="33"/>
    </w:tbl>
    <w:p w14:paraId="2DB99A9B" w14:textId="77777777" w:rsidR="00A05621" w:rsidRPr="00A05621" w:rsidRDefault="00A05621" w:rsidP="00A05621">
      <w:pPr>
        <w:tabs>
          <w:tab w:val="left" w:pos="540"/>
          <w:tab w:val="left" w:pos="2646"/>
        </w:tabs>
        <w:suppressAutoHyphens w:val="0"/>
        <w:ind w:left="539" w:right="284" w:hanging="681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</w:p>
    <w:p w14:paraId="446CEBC6" w14:textId="77777777" w:rsidR="00A05621" w:rsidRPr="00A05621" w:rsidRDefault="00A05621" w:rsidP="00A05621">
      <w:pPr>
        <w:tabs>
          <w:tab w:val="left" w:pos="540"/>
          <w:tab w:val="left" w:pos="2646"/>
        </w:tabs>
        <w:suppressAutoHyphens w:val="0"/>
        <w:ind w:left="539" w:right="284" w:hanging="681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</w:p>
    <w:p w14:paraId="219DDF00" w14:textId="77777777" w:rsidR="00A05621" w:rsidRPr="00A05621" w:rsidRDefault="00A05621" w:rsidP="00A05621">
      <w:pPr>
        <w:tabs>
          <w:tab w:val="left" w:pos="540"/>
          <w:tab w:val="left" w:pos="2646"/>
        </w:tabs>
        <w:suppressAutoHyphens w:val="0"/>
        <w:ind w:left="539" w:right="284" w:hanging="681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</w:p>
    <w:p w14:paraId="297FC2F8" w14:textId="201EE6BD" w:rsidR="00A05621" w:rsidRPr="00A05621" w:rsidRDefault="00A05621" w:rsidP="00851EF1">
      <w:pPr>
        <w:suppressAutoHyphens w:val="0"/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</w:pPr>
      <w:r w:rsidRPr="00A05621">
        <w:rPr>
          <w:rFonts w:eastAsia="Calibri"/>
          <w:b/>
          <w:caps/>
          <w:smallCaps/>
          <w:color w:val="000000"/>
          <w:kern w:val="2"/>
          <w:lang w:val="it-IT" w:eastAsia="it-IT" w:bidi="it-IT"/>
        </w:rPr>
        <w:br w:type="page"/>
      </w:r>
    </w:p>
    <w:p w14:paraId="25677BD6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lastRenderedPageBreak/>
        <w:t>PunkT C:</w:t>
      </w:r>
    </w:p>
    <w:p w14:paraId="0E068F1F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t>zahlungsunfähigkeit, Interessenskonflikt oder berufliche fehlverhalten</w:t>
      </w:r>
    </w:p>
    <w:p w14:paraId="2CAD4B97" w14:textId="77777777" w:rsidR="00A05621" w:rsidRPr="00A05621" w:rsidRDefault="00A05621" w:rsidP="00A05621">
      <w:pPr>
        <w:keepNext/>
        <w:jc w:val="both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5621" w:rsidRPr="001B3CDF" w14:paraId="3145B97D" w14:textId="77777777" w:rsidTr="00A05621">
        <w:trPr>
          <w:trHeight w:val="1060"/>
        </w:trPr>
        <w:tc>
          <w:tcPr>
            <w:tcW w:w="9634" w:type="dxa"/>
            <w:shd w:val="clear" w:color="auto" w:fill="E7E6E6"/>
            <w:vAlign w:val="center"/>
          </w:tcPr>
          <w:p w14:paraId="0F39A398" w14:textId="77777777" w:rsidR="00A05621" w:rsidRPr="00A05621" w:rsidRDefault="00A05621" w:rsidP="00A05621">
            <w:pPr>
              <w:keepNext/>
              <w:spacing w:before="120" w:after="120"/>
              <w:jc w:val="both"/>
              <w:rPr>
                <w:rFonts w:eastAsia="Calibri"/>
                <w:b/>
                <w:caps/>
                <w:smallCaps/>
                <w:color w:val="00000A"/>
                <w:kern w:val="1"/>
                <w:lang w:val="de-DE" w:eastAsia="it-IT" w:bidi="it-IT"/>
              </w:rPr>
            </w:pPr>
            <w:r w:rsidRPr="00A05621">
              <w:rPr>
                <w:rFonts w:cs="Times New Roman"/>
                <w:b/>
                <w:noProof/>
                <w:lang w:val="de-DE" w:eastAsia="en-US"/>
              </w:rPr>
              <w:t>Beachten Sie bitte, dass für die Zwecke dieser Auftragsvergabe einige der folgenden Ausschluss</w:t>
            </w:r>
            <w:r w:rsidRPr="00A05621">
              <w:rPr>
                <w:rFonts w:cs="Times New Roman"/>
                <w:b/>
                <w:noProof/>
                <w:lang w:val="de-DE" w:eastAsia="en-US"/>
              </w:rPr>
              <w:softHyphen/>
              <w:t xml:space="preserve">gründe </w:t>
            </w:r>
            <w:r w:rsidRPr="00A05621">
              <w:rPr>
                <w:rFonts w:cs="Times New Roman"/>
                <w:b/>
                <w:noProof/>
                <w:spacing w:val="-2"/>
                <w:lang w:val="de-DE" w:eastAsia="en-US"/>
              </w:rPr>
              <w:t>möglicherweise im nationalen Recht, in der einschlägigen Bekanntmachung oder in de</w:t>
            </w:r>
            <w:r w:rsidRPr="00A05621">
              <w:rPr>
                <w:rFonts w:cs="Times New Roman"/>
                <w:b/>
                <w:noProof/>
                <w:lang w:val="de-DE" w:eastAsia="en-US"/>
              </w:rPr>
              <w:t xml:space="preserve">n </w:t>
            </w:r>
            <w:r w:rsidRPr="00A05621">
              <w:rPr>
                <w:rFonts w:cs="Times New Roman"/>
                <w:b/>
                <w:noProof/>
                <w:spacing w:val="-2"/>
                <w:lang w:val="de-DE" w:eastAsia="en-US"/>
              </w:rPr>
              <w:t>Auf</w:t>
            </w:r>
            <w:r w:rsidRPr="00A05621">
              <w:rPr>
                <w:rFonts w:cs="Times New Roman"/>
                <w:b/>
                <w:noProof/>
                <w:spacing w:val="-2"/>
                <w:lang w:val="de-DE" w:eastAsia="en-US"/>
              </w:rPr>
              <w:softHyphen/>
              <w:t>tragsunterlagen genauer definiert wurden. So kann beispielsweise der Begriff „schwere Verfehlung</w:t>
            </w:r>
            <w:r w:rsidRPr="00A05621">
              <w:rPr>
                <w:rFonts w:cs="Times New Roman"/>
                <w:b/>
                <w:noProof/>
                <w:lang w:val="de-DE" w:eastAsia="en-US"/>
              </w:rPr>
              <w:t xml:space="preserve"> im Rahmen einer beruflichen Tätigkeit“ nach nationalem Recht unterschiedliche Verhaltensweisen abdecken.</w:t>
            </w:r>
          </w:p>
        </w:tc>
      </w:tr>
    </w:tbl>
    <w:p w14:paraId="5AE9BDE2" w14:textId="77777777" w:rsidR="00A05621" w:rsidRPr="00A05621" w:rsidRDefault="00A05621" w:rsidP="00A05621">
      <w:pPr>
        <w:suppressAutoHyphens w:val="0"/>
        <w:rPr>
          <w:rFonts w:eastAsia="Calibri" w:cs="Times New Roman"/>
          <w:noProof/>
          <w:lang w:val="de-DE" w:eastAsia="it-IT" w:bidi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"/>
        <w:gridCol w:w="4962"/>
        <w:gridCol w:w="4677"/>
      </w:tblGrid>
      <w:tr w:rsidR="00A05621" w:rsidRPr="001B3CDF" w14:paraId="55507D65" w14:textId="77777777" w:rsidTr="003D4FC3">
        <w:tc>
          <w:tcPr>
            <w:tcW w:w="4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5426804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rFonts w:cs="Times New Roman"/>
                <w:b/>
                <w:lang w:val="de-DE" w:eastAsia="en-US"/>
              </w:rPr>
              <w:t>Gründe im Zusammenhang mit Interessenskonflikten oder beruflichem Fehlverhalten</w:t>
            </w:r>
            <w:r w:rsidRPr="00A05621">
              <w:rPr>
                <w:b/>
                <w:color w:val="000000"/>
                <w:lang w:val="de-DE" w:eastAsia="it-IT"/>
              </w:rPr>
              <w:t xml:space="preserve"> gemäß Art. 80 Abs. 5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13592A" w14:textId="2D4280F1" w:rsidR="00A05621" w:rsidRPr="00A05621" w:rsidRDefault="00A05621" w:rsidP="00A05621">
            <w:pPr>
              <w:suppressAutoHyphens w:val="0"/>
              <w:spacing w:before="120" w:after="120"/>
              <w:jc w:val="center"/>
              <w:rPr>
                <w:b/>
                <w:lang w:val="de-DE" w:eastAsia="it-IT"/>
              </w:rPr>
            </w:pPr>
            <w:r w:rsidRPr="00A05621">
              <w:rPr>
                <w:b/>
                <w:lang w:val="de-DE" w:eastAsia="it-IT"/>
              </w:rPr>
              <w:t>Antwort:</w:t>
            </w:r>
            <w:r w:rsidR="00851EF1">
              <w:rPr>
                <w:b/>
                <w:lang w:val="de-DE" w:eastAsia="it-IT"/>
              </w:rPr>
              <w:t xml:space="preserve"> </w:t>
            </w:r>
            <w:r w:rsidR="00851EF1" w:rsidRPr="00083D54">
              <w:rPr>
                <w:b/>
                <w:lang w:val="de-DE" w:eastAsia="it-IT"/>
              </w:rPr>
              <w:t>ALLE URTEILE oder MAẞNAHMEN ANGEBEN</w:t>
            </w:r>
          </w:p>
        </w:tc>
      </w:tr>
      <w:tr w:rsidR="00A05621" w:rsidRPr="00A05621" w14:paraId="3FDBEF03" w14:textId="77777777" w:rsidTr="003D4FC3">
        <w:tc>
          <w:tcPr>
            <w:tcW w:w="4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E75D11" w14:textId="77777777" w:rsidR="00A05621" w:rsidRPr="00A05621" w:rsidRDefault="00A05621" w:rsidP="00A05621">
            <w:pPr>
              <w:widowControl w:val="0"/>
              <w:kinsoku w:val="0"/>
              <w:overflowPunct w:val="0"/>
              <w:autoSpaceDE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u w:val="single"/>
                <w:lang w:val="de-DE" w:eastAsia="it-IT"/>
              </w:rPr>
              <w:t>C.1</w:t>
            </w: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 </w:t>
            </w:r>
            <w:proofErr w:type="gramStart"/>
            <w:r w:rsidRPr="00A05621">
              <w:rPr>
                <w:sz w:val="18"/>
                <w:lang w:val="de-DE" w:eastAsia="zh-CN"/>
              </w:rPr>
              <w:t>Hat</w:t>
            </w:r>
            <w:proofErr w:type="gramEnd"/>
            <w:r w:rsidRPr="00A05621">
              <w:rPr>
                <w:sz w:val="18"/>
                <w:lang w:val="de-DE" w:eastAsia="zh-CN"/>
              </w:rPr>
              <w:t xml:space="preserve"> der Wirtschaftsteilnehmer</w:t>
            </w:r>
            <w:r w:rsidRPr="00A05621">
              <w:rPr>
                <w:b/>
                <w:sz w:val="18"/>
                <w:lang w:val="de-DE" w:eastAsia="zh-CN"/>
              </w:rPr>
              <w:t xml:space="preserve"> im Bereich Gesundh</w:t>
            </w:r>
            <w:r w:rsidRPr="00A05621">
              <w:rPr>
                <w:b/>
                <w:sz w:val="18"/>
                <w:lang w:val="de-DE" w:eastAsia="zh-CN"/>
              </w:rPr>
              <w:softHyphen/>
              <w:t>eit und Arbeitssicherheit nachweislich gegen seine umwelt-, sozial- und arbeitssicherheitsrechtlichen Ver</w:t>
            </w:r>
            <w:r w:rsidRPr="00A05621">
              <w:rPr>
                <w:b/>
                <w:sz w:val="18"/>
                <w:lang w:val="de-DE" w:eastAsia="zh-CN"/>
              </w:rPr>
              <w:softHyphen/>
              <w:t>pflichtungen verstoßen</w:t>
            </w:r>
            <w:r w:rsidRPr="00A05621">
              <w:rPr>
                <w:color w:val="000000"/>
                <w:sz w:val="18"/>
                <w:lang w:val="de-DE" w:eastAsia="it-IT"/>
              </w:rPr>
              <w:t>?</w:t>
            </w: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EA12B1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66714BA2" w14:textId="77777777" w:rsidTr="003D4FC3">
        <w:tc>
          <w:tcPr>
            <w:tcW w:w="4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6D1057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18DA0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1B3CDF" w14:paraId="2C89F606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F60D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Angaben über die Art der strafbaren Handlung und über die Feststellungsmodalität (z.B. mit Urteil oder Maßnahme anderer Art):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F909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[strafbare Handlung]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21B9035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des Urteils/Maßnahme]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6678151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27CE5ABE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27BEBC3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57106F48" w14:textId="77777777" w:rsidR="00A05621" w:rsidRPr="00A05621" w:rsidRDefault="00A05621" w:rsidP="00A05621">
            <w:pPr>
              <w:tabs>
                <w:tab w:val="left" w:pos="1830"/>
              </w:tabs>
              <w:suppressAutoHyphens w:val="0"/>
              <w:spacing w:before="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it-IT" w:eastAsia="it-IT"/>
              </w:rPr>
              <w:footnoteReference w:id="11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t>8</w:t>
            </w:r>
            <w:r w:rsidRPr="00A05621">
              <w:rPr>
                <w:color w:val="000000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5B2333F1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007F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F5D82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4689537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C9E15" w14:textId="77777777" w:rsidR="00A05621" w:rsidRPr="00A05621" w:rsidRDefault="00A05621" w:rsidP="00016692">
            <w:pPr>
              <w:numPr>
                <w:ilvl w:val="0"/>
                <w:numId w:val="22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97D4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C7B4536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13932" w14:textId="77777777" w:rsidR="00A05621" w:rsidRPr="00A05621" w:rsidRDefault="00A05621" w:rsidP="00A05621">
            <w:pPr>
              <w:suppressAutoHyphens w:val="0"/>
              <w:spacing w:before="60" w:after="60"/>
              <w:ind w:left="209" w:hanging="209"/>
              <w:jc w:val="center"/>
              <w:rPr>
                <w:b/>
                <w:color w:val="000000"/>
                <w:sz w:val="18"/>
                <w:szCs w:val="18"/>
                <w:highlight w:val="yellow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C0150" w14:textId="77777777" w:rsidR="00A05621" w:rsidRPr="00A05621" w:rsidRDefault="00A05621" w:rsidP="00A05621">
            <w:pPr>
              <w:suppressAutoHyphens w:val="0"/>
              <w:spacing w:before="60" w:after="6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0A6315F4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AF8B8" w14:textId="77777777" w:rsidR="00A05621" w:rsidRPr="00A05621" w:rsidRDefault="00A05621" w:rsidP="00016692">
            <w:pPr>
              <w:numPr>
                <w:ilvl w:val="0"/>
                <w:numId w:val="22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sich formell verpflichtet, den Schaden 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464FC" w14:textId="77777777" w:rsidR="00A05621" w:rsidRPr="00A05621" w:rsidRDefault="00A05621" w:rsidP="00A05621">
            <w:pPr>
              <w:suppressAutoHyphens w:val="0"/>
              <w:spacing w:before="120" w:after="120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7099760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DF59A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3E51E" w14:textId="77777777" w:rsidR="00A05621" w:rsidRPr="00A05621" w:rsidRDefault="00A05621" w:rsidP="00A05621">
            <w:pPr>
              <w:suppressAutoHyphens w:val="0"/>
              <w:spacing w:before="60" w:after="60"/>
              <w:rPr>
                <w:b/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8009932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111C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4835E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79CA7D0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EA2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D5F4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1B3CDF" w14:paraId="33B12C90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BCE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u w:val="single"/>
                <w:lang w:val="de-DE" w:eastAsia="it-IT"/>
              </w:rPr>
              <w:t>C.2</w:t>
            </w:r>
            <w:r w:rsidRPr="00A05621">
              <w:rPr>
                <w:b/>
                <w:color w:val="000000"/>
                <w:sz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de-DE" w:eastAsia="it-IT"/>
              </w:rPr>
              <w:t>Der Wirtschaftsteilnehmer befindet sich in einer der nachfolgenden Situationen oder es ist ein Verfahren zur Feststellung einer der folgenden Situationen anhängig: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3B7F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1314DDF1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75759" w14:textId="77777777" w:rsidR="00A05621" w:rsidRPr="00A05621" w:rsidRDefault="00A05621" w:rsidP="00016692">
            <w:pPr>
              <w:numPr>
                <w:ilvl w:val="0"/>
                <w:numId w:val="21"/>
              </w:numPr>
              <w:suppressAutoHyphens w:val="0"/>
              <w:spacing w:before="120" w:after="120"/>
              <w:ind w:hanging="151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Konkurs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AC4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A6C4597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32378" w14:textId="77777777" w:rsidR="00A05621" w:rsidRPr="00A05621" w:rsidRDefault="00A05621" w:rsidP="00016692">
            <w:pPr>
              <w:numPr>
                <w:ilvl w:val="0"/>
                <w:numId w:val="21"/>
              </w:numPr>
              <w:suppressAutoHyphens w:val="0"/>
              <w:spacing w:before="120" w:after="120"/>
              <w:ind w:hanging="151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Zwangsliquidation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47FE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43197FF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6AF49" w14:textId="77777777" w:rsidR="00A05621" w:rsidRPr="00A05621" w:rsidRDefault="00A05621" w:rsidP="00016692">
            <w:pPr>
              <w:numPr>
                <w:ilvl w:val="0"/>
                <w:numId w:val="21"/>
              </w:numPr>
              <w:suppressAutoHyphens w:val="0"/>
              <w:spacing w:before="120" w:after="120"/>
              <w:ind w:hanging="151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lang w:val="de-DE" w:eastAsia="it-IT"/>
              </w:rPr>
              <w:t>Ausgleich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F76E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08E6BB6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0D2D2" w14:textId="77777777" w:rsidR="00A05621" w:rsidRPr="00A05621" w:rsidRDefault="00A05621" w:rsidP="00A05621">
            <w:pPr>
              <w:suppressAutoHyphens w:val="0"/>
              <w:spacing w:before="120" w:after="120"/>
              <w:ind w:left="360"/>
              <w:jc w:val="both"/>
              <w:rPr>
                <w:b/>
                <w:color w:val="000000"/>
                <w:sz w:val="18"/>
                <w:lang w:val="de-DE" w:eastAsia="it-IT"/>
              </w:rPr>
            </w:pPr>
            <w:r w:rsidRPr="00A05621">
              <w:rPr>
                <w:rFonts w:cs="Times New Roman"/>
                <w:b/>
                <w:noProof/>
                <w:sz w:val="18"/>
                <w:szCs w:val="18"/>
                <w:lang w:val="de-DE" w:eastAsia="en-US"/>
              </w:rPr>
              <w:lastRenderedPageBreak/>
              <w:t>Falls ja zu Buchst. C.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, detaillierten Angaben hinzu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fügen: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C38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noProof/>
                <w:color w:val="000000"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570FE0EF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6F22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C.3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</w:t>
            </w:r>
            <w:proofErr w:type="gram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der Wirtschaftsteilnehmer im Rahmen seiner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beruflichen Tätigkeit schwere Verfehlungen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begangen? (vgl. ANAC-Leitlinie Nr. 6)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footnoteReference w:id="12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4444CA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62960C99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350BD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14EB5C" w14:textId="77777777" w:rsidR="00A05621" w:rsidRPr="00A05621" w:rsidRDefault="00A05621" w:rsidP="00A05621">
            <w:pPr>
              <w:suppressAutoHyphens w:val="0"/>
              <w:spacing w:before="120"/>
              <w:jc w:val="both"/>
              <w:rPr>
                <w:lang w:val="de-DE" w:eastAsia="it-IT"/>
              </w:rPr>
            </w:pPr>
          </w:p>
        </w:tc>
      </w:tr>
      <w:tr w:rsidR="00A05621" w:rsidRPr="001B3CDF" w14:paraId="15EB4767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E442A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rFonts w:cs="Times New Roman"/>
                <w:noProof/>
                <w:lang w:val="de-DE" w:eastAsia="en-US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Angaben über die Art der strafbaren Handlung und über die Feststellungsmodalität (z.B. mit Urteil oder Maßnahme anderer Art):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DF63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[strafbare Handlung]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D3BDAE4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des Urteils/Maßnahme]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3C493578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5F9511DC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74DB19E2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147CE1B3" w14:textId="77777777" w:rsidR="00A05621" w:rsidRPr="00A05621" w:rsidRDefault="00A05621" w:rsidP="00A05621">
            <w:pPr>
              <w:tabs>
                <w:tab w:val="left" w:pos="1821"/>
              </w:tabs>
              <w:suppressAutoHyphens w:val="0"/>
              <w:spacing w:before="20" w:after="120"/>
              <w:jc w:val="both"/>
              <w:rPr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it-IT" w:eastAsia="it-IT"/>
              </w:rPr>
              <w:footnoteReference w:id="13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t>10</w:t>
            </w:r>
            <w:r w:rsidRPr="00A05621">
              <w:rPr>
                <w:color w:val="000000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6B559FBC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F6C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Im Falle von Strafvollstreckungsmaßnahmen der Antitrust-Behörde ist auch deren Unanfechtbarkeit oder endgültige Bestätigung anzugeben (vgl. Gutachten vom 23.07.2019 Nr. AS1600 der Antitrust-Behörde).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4C7A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582DC814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DF11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6307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16182B8B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17D5B" w14:textId="77777777" w:rsidR="00A05621" w:rsidRPr="00A05621" w:rsidRDefault="00A05621" w:rsidP="00016692">
            <w:pPr>
              <w:numPr>
                <w:ilvl w:val="0"/>
                <w:numId w:val="23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300F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CD13DAF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2EFD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bookmarkStart w:id="35" w:name="_Hlk7703643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6824B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lang w:val="de-DE" w:eastAsia="it-IT"/>
              </w:rPr>
            </w:pPr>
          </w:p>
        </w:tc>
      </w:tr>
      <w:bookmarkEnd w:id="35"/>
      <w:tr w:rsidR="00A05621" w:rsidRPr="00A05621" w14:paraId="2489DC84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80C29" w14:textId="77777777" w:rsidR="00A05621" w:rsidRPr="00A05621" w:rsidRDefault="00A05621" w:rsidP="00016692">
            <w:pPr>
              <w:numPr>
                <w:ilvl w:val="0"/>
                <w:numId w:val="23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75377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0956B64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D7716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E7D9A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238A1D4A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5AB21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highlight w:val="yellow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2D59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AA33C5A" w14:textId="77777777" w:rsidTr="003D4FC3"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2624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0C85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5A10B38F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F14B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C.4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</w:t>
            </w:r>
            <w:proofErr w:type="gram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BCB3D" w14:textId="77777777" w:rsidR="00A05621" w:rsidRPr="00A05621" w:rsidRDefault="00A05621" w:rsidP="00A05621">
            <w:pPr>
              <w:suppressAutoHyphens w:val="0"/>
              <w:spacing w:before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5399730D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54AF7" w14:textId="77777777" w:rsidR="00A05621" w:rsidRPr="00A05621" w:rsidRDefault="00A05621" w:rsidP="00016692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versucht, die Entscheidungsfindung des öffentlichen Auftraggebers in unzulässiger Weise zu beeinflussen oder vertrauliche Informationen zum eigenen Vorteil zu erhalten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9D3A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DCEE9C9" w14:textId="77777777" w:rsidTr="003D4FC3"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F9B34" w14:textId="77777777" w:rsidR="00A05621" w:rsidRPr="00A05621" w:rsidRDefault="00A05621" w:rsidP="00016692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auch fahrlässig falsche oder irreführende Informationen übermittelt, die die Entscheidungen über Ausschluss, Auswahl oder Zuschlag beeinflussen könnten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1FFC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153F9D9" w14:textId="77777777" w:rsidTr="003D4FC3">
        <w:trPr>
          <w:trHeight w:val="852"/>
        </w:trPr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9218" w14:textId="77777777" w:rsidR="00A05621" w:rsidRPr="00A05621" w:rsidRDefault="00A05621" w:rsidP="00016692">
            <w:pPr>
              <w:numPr>
                <w:ilvl w:val="0"/>
                <w:numId w:val="17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lastRenderedPageBreak/>
              <w:t>Auskünfte zurückgehalten, die für die korrekte Abwicklung des Vergabeverfahrens notwendig sind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86E5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5487F191" w14:textId="77777777" w:rsidTr="003D4FC3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A4E0F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560844" w14:textId="77777777" w:rsidR="00A05621" w:rsidRPr="00A05621" w:rsidRDefault="00A05621" w:rsidP="00A05621">
            <w:pPr>
              <w:suppressAutoHyphens w:val="0"/>
              <w:spacing w:before="120"/>
              <w:rPr>
                <w:lang w:val="de-DE" w:eastAsia="it-IT"/>
              </w:rPr>
            </w:pPr>
          </w:p>
        </w:tc>
      </w:tr>
      <w:tr w:rsidR="00A05621" w:rsidRPr="00A05621" w14:paraId="74027DAD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B31D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43A6F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859A58D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4F62" w14:textId="77777777" w:rsidR="00A05621" w:rsidRPr="00A05621" w:rsidRDefault="00A05621" w:rsidP="00016692">
            <w:pPr>
              <w:numPr>
                <w:ilvl w:val="0"/>
                <w:numId w:val="24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E2E0D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0B606AE4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103BD" w14:textId="77777777" w:rsidR="00A05621" w:rsidRPr="00A05621" w:rsidRDefault="00A05621" w:rsidP="00A05621">
            <w:pPr>
              <w:suppressAutoHyphens w:val="0"/>
              <w:spacing w:before="60" w:after="60"/>
              <w:ind w:left="209" w:hanging="209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94A9E" w14:textId="77777777" w:rsidR="00A05621" w:rsidRPr="00A05621" w:rsidRDefault="00A05621" w:rsidP="00A05621">
            <w:pPr>
              <w:suppressAutoHyphens w:val="0"/>
              <w:spacing w:before="60" w:after="6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31CD641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57FE" w14:textId="77777777" w:rsidR="00A05621" w:rsidRPr="00A05621" w:rsidRDefault="00A05621" w:rsidP="00016692">
            <w:pPr>
              <w:numPr>
                <w:ilvl w:val="0"/>
                <w:numId w:val="24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9505D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A386299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4469E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5EE6B" w14:textId="77777777" w:rsidR="00A05621" w:rsidRPr="00A05621" w:rsidRDefault="00A05621" w:rsidP="00A05621">
            <w:pPr>
              <w:suppressAutoHyphens w:val="0"/>
              <w:spacing w:before="60" w:after="6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0639CBAF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B7ECB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C0B48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43C949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BC3B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die einschlägigen Dokumente angeben: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2476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26C6DD3D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1E2B6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C.5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Sind</w:t>
            </w:r>
            <w:proofErr w:type="gram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dem Wirtschaftsteilnehmer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erhebliche oder andauernde Mängel bei der Ausführung eines früheren Vergabe- oder Konzessionsvertrags unterlaufen, was dessen Auflösung wegen Nichterfüllung bzw. die Verurteilung zum Schadenersatz oder andere vergleichbare Sanktionen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bedingt hat?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738BCB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2E59553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22359E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6FBAAD" w14:textId="77777777" w:rsidR="00A05621" w:rsidRPr="00A05621" w:rsidRDefault="00A05621" w:rsidP="00A05621">
            <w:pPr>
              <w:suppressAutoHyphens w:val="0"/>
              <w:spacing w:before="120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C8F0DB6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27EF8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Angaben über das rechtswidrige Verhalten und über die verhängte Sanktion: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1E1816" w14:textId="77777777" w:rsidR="00A05621" w:rsidRPr="00A05621" w:rsidRDefault="00A05621" w:rsidP="00A05621">
            <w:pPr>
              <w:suppressAutoHyphens w:val="0"/>
              <w:spacing w:before="120"/>
              <w:rPr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5CDDFE1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DD39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A09F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7F44EA8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51C9" w14:textId="77777777" w:rsidR="00A05621" w:rsidRPr="00A05621" w:rsidRDefault="00A05621" w:rsidP="00016692">
            <w:pPr>
              <w:numPr>
                <w:ilvl w:val="0"/>
                <w:numId w:val="25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06F2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ADE2CE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73D0E" w14:textId="77777777" w:rsidR="00A05621" w:rsidRPr="00A05621" w:rsidRDefault="00A05621" w:rsidP="00A05621">
            <w:pPr>
              <w:suppressAutoHyphens w:val="0"/>
              <w:spacing w:before="60" w:after="60"/>
              <w:ind w:left="209" w:hanging="209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DF21D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EB2E629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A3F7" w14:textId="77777777" w:rsidR="00A05621" w:rsidRPr="00A05621" w:rsidRDefault="00A05621" w:rsidP="00016692">
            <w:pPr>
              <w:numPr>
                <w:ilvl w:val="0"/>
                <w:numId w:val="25"/>
              </w:numPr>
              <w:suppressAutoHyphens w:val="0"/>
              <w:spacing w:before="120" w:after="120"/>
              <w:contextualSpacing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51E2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4895AE7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46FAA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C8C26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E26E75A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14C9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46D04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4A687CF9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4AA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BA6BC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4E41F6CA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F2DE8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C.6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Pr="00A05621">
              <w:rPr>
                <w:color w:val="000000"/>
                <w:sz w:val="18"/>
                <w:szCs w:val="18"/>
                <w:lang w:val="de-DE" w:eastAsia="it-IT"/>
              </w:rPr>
              <w:t>Hat</w:t>
            </w:r>
            <w:proofErr w:type="gramEnd"/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der Wirtschaftsteilnehmer einen 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schweren Verstoß gegen einem oder mehreren Unterauftragnehmern begangen, anerkannt oder festgestellt mit rechtskräftigem Urteil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E1C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5773900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946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A08E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1B3CDF" w14:paraId="199065DB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4DA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rFonts w:cs="Times New Roman"/>
                <w:noProof/>
                <w:sz w:val="18"/>
                <w:szCs w:val="18"/>
                <w:lang w:val="de-DE" w:eastAsia="en-US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Detaillierte Angaben über das rechtswidrige Verhalten und über das rechtskräftige Urteil hinzufügen: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5D47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[rechtswidriges Verhalten]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44D43852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des Urteils]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1C817F3A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2EFA9AF4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[Adresse]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5F175609" w14:textId="77777777" w:rsidR="00A05621" w:rsidRPr="00A05621" w:rsidRDefault="00A05621" w:rsidP="00A05621">
            <w:pPr>
              <w:suppressAutoHyphens w:val="0"/>
              <w:spacing w:before="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[PEC]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1D4C777B" w14:textId="77777777" w:rsidR="00A05621" w:rsidRPr="00A05621" w:rsidRDefault="00A05621" w:rsidP="00A05621">
            <w:pPr>
              <w:suppressAutoHyphens w:val="0"/>
              <w:spacing w:before="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[E-Mail]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it-IT" w:eastAsia="it-IT"/>
              </w:rPr>
              <w:footnoteReference w:id="14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  <w:r w:rsidRPr="00A05621"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[Fax] </w:t>
            </w:r>
            <w:r w:rsidRPr="00A05621">
              <w:rPr>
                <w:color w:val="000000"/>
                <w:sz w:val="18"/>
                <w:szCs w:val="18"/>
                <w:vertAlign w:val="superscript"/>
                <w:lang w:val="de-DE" w:eastAsia="it-IT"/>
              </w:rPr>
              <w:t>11</w:t>
            </w:r>
            <w:r w:rsidRPr="00A05621">
              <w:rPr>
                <w:color w:val="000000"/>
                <w:sz w:val="16"/>
                <w:szCs w:val="18"/>
                <w:vertAlign w:val="superscript"/>
                <w:lang w:val="de-DE" w:eastAsia="it-IT"/>
              </w:rPr>
              <w:t xml:space="preserve">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52266CE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0309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lastRenderedPageBreak/>
              <w:t>Hat der Wirtschaftsteilnehmer: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3F262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4E51832A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72FA" w14:textId="77777777" w:rsidR="00A05621" w:rsidRPr="00A05621" w:rsidRDefault="00A05621" w:rsidP="00016692">
            <w:pPr>
              <w:numPr>
                <w:ilvl w:val="0"/>
                <w:numId w:val="26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den Schaden vollständig ersetzt?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0A11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107D0D8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1D3DA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oder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913C2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23584D7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C05E" w14:textId="77777777" w:rsidR="00A05621" w:rsidRPr="00A05621" w:rsidRDefault="00A05621" w:rsidP="00016692">
            <w:pPr>
              <w:numPr>
                <w:ilvl w:val="0"/>
                <w:numId w:val="26"/>
              </w:numPr>
              <w:suppressAutoHyphens w:val="0"/>
              <w:spacing w:before="120" w:after="120"/>
              <w:contextualSpacing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sich formell verpflichtet, den Schaden</w:t>
            </w:r>
            <w:r w:rsidRPr="00A05621">
              <w:rPr>
                <w:rFonts w:cs="Times New Roman"/>
                <w:spacing w:val="-13"/>
                <w:sz w:val="18"/>
                <w:szCs w:val="18"/>
                <w:lang w:val="de-DE" w:eastAsia="en-US"/>
              </w:rPr>
              <w:t xml:space="preserve"> </w:t>
            </w: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zu ersetzen?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79E1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38B0B60F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1A7A7" w14:textId="77777777" w:rsidR="00A05621" w:rsidRPr="00A05621" w:rsidRDefault="00A05621" w:rsidP="00A05621">
            <w:pPr>
              <w:suppressAutoHyphens w:val="0"/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und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97315" w14:textId="77777777" w:rsidR="00A05621" w:rsidRPr="00A05621" w:rsidRDefault="00A05621" w:rsidP="00A05621">
            <w:pPr>
              <w:suppressAutoHyphens w:val="0"/>
              <w:spacing w:before="60" w:after="6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6F4E3FAF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53796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hat er konkrete technische, organisatorische und personal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softHyphen/>
              <w:t>spezifische Maßnahmen getroffen, um weitere Vergehen oder Straftaten zu verhindern?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2630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3CD1724E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20A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bitte </w:t>
            </w:r>
            <w:r w:rsidRPr="00A05621">
              <w:rPr>
                <w:rFonts w:cs="Times New Roman"/>
                <w:noProof/>
                <w:sz w:val="18"/>
                <w:szCs w:val="18"/>
                <w:lang w:val="de-DE" w:eastAsia="en-US"/>
              </w:rPr>
              <w:t>die einschlägigen Dokumente angeben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4950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6023FF85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AF812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  <w:t>C.7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proofErr w:type="gramStart"/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Sieht</w:t>
            </w:r>
            <w:proofErr w:type="gramEnd"/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der Wirtschaftsteilnehmer einen </w:t>
            </w:r>
            <w:r w:rsidRPr="00A05621">
              <w:rPr>
                <w:rFonts w:eastAsia="Calibri"/>
                <w:b/>
                <w:color w:val="00000A"/>
                <w:kern w:val="1"/>
                <w:sz w:val="18"/>
                <w:szCs w:val="18"/>
                <w:lang w:val="de-DE" w:eastAsia="it-IT" w:bidi="it-IT"/>
              </w:rPr>
              <w:t>Interessens</w:t>
            </w:r>
            <w:r w:rsidRPr="00A05621">
              <w:rPr>
                <w:rFonts w:eastAsia="Calibri"/>
                <w:b/>
                <w:color w:val="00000A"/>
                <w:kern w:val="1"/>
                <w:sz w:val="18"/>
                <w:szCs w:val="18"/>
                <w:lang w:val="de-DE" w:eastAsia="it-IT" w:bidi="it-IT"/>
              </w:rPr>
              <w:softHyphen/>
              <w:t xml:space="preserve">konflikt </w:t>
            </w:r>
            <w:r w:rsidRPr="00A05621">
              <w:rPr>
                <w:rFonts w:eastAsia="Calibri"/>
                <w:color w:val="00000A"/>
                <w:kern w:val="1"/>
                <w:sz w:val="16"/>
                <w:szCs w:val="18"/>
                <w:vertAlign w:val="superscript"/>
                <w:lang w:val="de-DE" w:eastAsia="it-IT" w:bidi="it-IT"/>
              </w:rPr>
              <w:footnoteReference w:id="15"/>
            </w:r>
            <w:r w:rsidRPr="00A05621"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  <w:t xml:space="preserve"> aufgrund seiner Teilnahme am Vergabeverfah</w:t>
            </w:r>
            <w:r w:rsidRPr="00A05621"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  <w:softHyphen/>
              <w:t>ren?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ABAD4C" w14:textId="77777777" w:rsidR="00A05621" w:rsidRPr="00A05621" w:rsidRDefault="00A05621" w:rsidP="00A05621">
            <w:pPr>
              <w:suppressAutoHyphens w:val="0"/>
              <w:spacing w:before="120" w:after="120"/>
              <w:rPr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5BFCA5C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E7305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>FALLS JA, FOLGENDES AUSFÜLLEN, SONST ÜBER</w:t>
            </w: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softHyphen/>
              <w:t xml:space="preserve">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C.8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F81A0" w14:textId="77777777" w:rsidR="00A05621" w:rsidRPr="00A05621" w:rsidRDefault="00A05621" w:rsidP="00A05621">
            <w:pPr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1087FA37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7178AD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Detaillierte Informationen über den Interessenskonflikt anführen: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F3819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1888295B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6CF5F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color w:val="00000A"/>
                <w:kern w:val="1"/>
                <w:sz w:val="18"/>
                <w:szCs w:val="18"/>
                <w:lang w:val="de-DE" w:eastAsia="it-IT" w:bidi="it-IT"/>
              </w:rPr>
              <w:t>Näher ausführen, wie der Interessenskonflikt eventuell gelöst wurde: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9E3C9C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05621" w:rsidRPr="00A05621" w14:paraId="15826273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74520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u w:val="single"/>
                <w:lang w:val="de-DE" w:eastAsia="it-IT" w:bidi="it-IT"/>
              </w:rPr>
              <w:t>C.8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Haben der Wirtschaftsteilnehmer oder ein mit ihm in Verbindung stehendes Unternehmen den öffentlichen Auftraggeber oder Sektorenauftraggeber 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beraten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oder war er auf andere Art und Weise an der 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Vorbereitung des Vergabeverfahrens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 xml:space="preserve"> </w:t>
            </w:r>
            <w:r w:rsidRPr="00A05621">
              <w:rPr>
                <w:rFonts w:eastAsia="Calibri"/>
                <w:b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beteiligt</w:t>
            </w:r>
            <w:r w:rsidRPr="00A05621">
              <w:rPr>
                <w:rFonts w:eastAsia="Calibri"/>
                <w:color w:val="00000A"/>
                <w:w w:val="0"/>
                <w:kern w:val="1"/>
                <w:sz w:val="18"/>
                <w:szCs w:val="18"/>
                <w:lang w:val="de-DE" w:eastAsia="it-IT" w:bidi="it-IT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3B7E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6D2622DC" w14:textId="77777777" w:rsidTr="003D4FC3">
        <w:trPr>
          <w:gridBefore w:val="1"/>
          <w:wBefore w:w="15" w:type="dxa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7873B" w14:textId="77777777" w:rsidR="00A05621" w:rsidRPr="00A05621" w:rsidRDefault="00A05621" w:rsidP="00A05621">
            <w:pPr>
              <w:spacing w:before="120" w:after="120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eastAsia="Calibri"/>
                <w:b/>
                <w:color w:val="000000"/>
                <w:kern w:val="1"/>
                <w:sz w:val="18"/>
                <w:szCs w:val="18"/>
                <w:lang w:val="de-DE" w:eastAsia="it-IT" w:bidi="it-IT"/>
              </w:rPr>
              <w:t>Falls ja</w:t>
            </w:r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 xml:space="preserve">, bitte näher ausführen, welche Maßnahmen getroffen wurden, um eine </w:t>
            </w:r>
            <w:proofErr w:type="gramStart"/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>potentielle</w:t>
            </w:r>
            <w:proofErr w:type="gramEnd"/>
            <w:r w:rsidRPr="00A05621"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  <w:t xml:space="preserve"> Verzerrung des Wettbewerbs zu verhindern: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DBB7C7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szCs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6B143C65" w14:textId="77777777" w:rsidR="00A05621" w:rsidRDefault="00A05621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</w:p>
    <w:p w14:paraId="025DCCE1" w14:textId="77777777" w:rsidR="003D4FC3" w:rsidRDefault="003D4FC3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</w:p>
    <w:p w14:paraId="638993A6" w14:textId="77777777" w:rsidR="003D4FC3" w:rsidRDefault="003D4FC3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  <w:r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  <w:br w:type="page"/>
      </w:r>
    </w:p>
    <w:p w14:paraId="2FF24530" w14:textId="77777777" w:rsidR="003D4FC3" w:rsidRPr="00A05621" w:rsidRDefault="003D4FC3" w:rsidP="00A05621">
      <w:pPr>
        <w:suppressAutoHyphens w:val="0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</w:p>
    <w:p w14:paraId="7C5512E8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t xml:space="preserve">Punkt D: </w:t>
      </w:r>
    </w:p>
    <w:p w14:paraId="66C351A1" w14:textId="77777777" w:rsidR="00A05621" w:rsidRPr="00A05621" w:rsidRDefault="00A05621" w:rsidP="00A05621">
      <w:pPr>
        <w:keepNext/>
        <w:shd w:val="clear" w:color="auto" w:fill="E7E6E6"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  <w:r w:rsidRPr="00A05621"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  <w:t>SONSTIGE AUSSCHLUSSGRÜNDE, DIE AUSSCHLIEẞLICH IN DEN INNERSTAATLICHEN RECHTSVORSCHRIFTEN VORGESEHEN SIND</w:t>
      </w:r>
    </w:p>
    <w:p w14:paraId="6E1F775C" w14:textId="77777777" w:rsidR="00A05621" w:rsidRPr="00A05621" w:rsidRDefault="00A05621" w:rsidP="00A05621">
      <w:pPr>
        <w:keepNext/>
        <w:jc w:val="center"/>
        <w:rPr>
          <w:rFonts w:eastAsia="Calibri"/>
          <w:b/>
          <w:caps/>
          <w:smallCaps/>
          <w:color w:val="00000A"/>
          <w:kern w:val="1"/>
          <w:sz w:val="22"/>
          <w:szCs w:val="22"/>
          <w:lang w:val="de-DE" w:eastAsia="it-IT" w:bidi="it-IT"/>
        </w:rPr>
      </w:pPr>
    </w:p>
    <w:tbl>
      <w:tblPr>
        <w:tblW w:w="9654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4677"/>
      </w:tblGrid>
      <w:tr w:rsidR="00A05621" w:rsidRPr="00A05621" w14:paraId="618AEBA2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832F783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lang w:val="de-DE" w:eastAsia="it-IT"/>
              </w:rPr>
            </w:pPr>
            <w:r w:rsidRPr="00A05621">
              <w:rPr>
                <w:b/>
                <w:color w:val="000000"/>
                <w:lang w:val="de-DE" w:eastAsia="it-IT"/>
              </w:rPr>
              <w:t xml:space="preserve">Rein innerstaatliche Ausschlussgründe (Art. 80 Abs. 5 Buchst. </w:t>
            </w:r>
            <w:r w:rsidRPr="00A05621">
              <w:rPr>
                <w:b/>
                <w:i/>
                <w:color w:val="000000"/>
                <w:lang w:val="de-DE" w:eastAsia="it-IT"/>
              </w:rPr>
              <w:t>f), g), h), i), l), m)</w:t>
            </w:r>
            <w:r w:rsidRPr="00A05621">
              <w:rPr>
                <w:b/>
                <w:color w:val="000000"/>
                <w:lang w:val="de-DE" w:eastAsia="it-IT"/>
              </w:rPr>
              <w:t xml:space="preserve"> des </w:t>
            </w:r>
            <w:proofErr w:type="spellStart"/>
            <w:r w:rsidRPr="00A05621">
              <w:rPr>
                <w:b/>
                <w:color w:val="000000"/>
                <w:lang w:val="de-DE" w:eastAsia="it-IT"/>
              </w:rPr>
              <w:t>GvD</w:t>
            </w:r>
            <w:proofErr w:type="spellEnd"/>
            <w:r w:rsidRPr="00A05621">
              <w:rPr>
                <w:b/>
                <w:color w:val="000000"/>
                <w:lang w:val="de-DE" w:eastAsia="it-IT"/>
              </w:rPr>
              <w:t xml:space="preserve"> Nr. 50/2016):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4E366D" w14:textId="77777777" w:rsidR="00A05621" w:rsidRPr="00A05621" w:rsidRDefault="00A05621" w:rsidP="00A05621">
            <w:pPr>
              <w:suppressAutoHyphens w:val="0"/>
              <w:spacing w:before="120" w:after="120"/>
              <w:jc w:val="center"/>
              <w:rPr>
                <w:lang w:val="de-DE" w:eastAsia="it-IT"/>
              </w:rPr>
            </w:pPr>
            <w:r w:rsidRPr="00A05621">
              <w:rPr>
                <w:b/>
                <w:lang w:val="de-DE" w:eastAsia="it-IT"/>
              </w:rPr>
              <w:t>Antwort:</w:t>
            </w:r>
          </w:p>
        </w:tc>
      </w:tr>
      <w:tr w:rsidR="00A05621" w:rsidRPr="00A05621" w14:paraId="72D50080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E7F3E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D.1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Wurde gegen den Wirtschaftsteilnehmer das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 xml:space="preserve"> Verbot,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mit der öffentlichen Verwaltung Verträge abzuschließen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(Art. 9 Abs. 2 Buchst. c </w:t>
            </w:r>
            <w:proofErr w:type="spellStart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Nr. 231/2001), verhängt oder eine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andere Strafe, die das Verbot, Verträge mit der öffentlichen Verwaltung abzuschließen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,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bedingt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oder eine Maßnahme zur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Aussetzung der Unternehmer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softHyphen/>
              <w:t>tätigkeit wegen grober arbeitsrechtlicher Vergehen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(Art. 14 des </w:t>
            </w:r>
            <w:proofErr w:type="spellStart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GvD</w:t>
            </w:r>
            <w:proofErr w:type="spellEnd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Nr. 81/2008)?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E43BB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246FE044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8120EA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D.2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Ist der Wirtschaftsteilnehmer in dem von der Beobachtungsstelle der ANAC geführten elektronischen Verzeichnis eingetragen, weil er in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Vergabe- und Untervergabeverfahren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wahrheitswidrige Erklärungen oder Dokumente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eingereicht hat?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D898E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noProof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6057281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B6991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D.3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Ist der Wirtschaftsteilnehmer in dem von der Beobachtungsstelle der ANAC geführten elektronischen Verzeichnis eingetragen, weil er zum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Zwecke des Erhalts der Qualitätszertifizierung wahrheitswidrige Erklärun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softHyphen/>
              <w:t>gen oder Dokumente eingereicht hat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?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DC9DA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7DF0961B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06B58D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D.4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proofErr w:type="gramStart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>Hat</w:t>
            </w:r>
            <w:proofErr w:type="gramEnd"/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der Wirtschaftsteilnehmer gegen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das Verbot der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b/>
                <w:color w:val="000000"/>
                <w:kern w:val="1"/>
                <w:sz w:val="18"/>
                <w:szCs w:val="18"/>
                <w:lang w:val="de-DE" w:eastAsia="it-IT"/>
              </w:rPr>
              <w:t>treuhänderischen Beteiligung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gemäß Art. 17 des Gesetzes vom 19. März 1990, Nr. 55, verstoßen?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6FB145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1B3CDF" w14:paraId="7DC1027E" w14:textId="77777777" w:rsidTr="00A05621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BB752F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b/>
                <w:color w:val="000000"/>
                <w:kern w:val="1"/>
                <w:lang w:val="de-DE" w:eastAsia="it-IT"/>
              </w:rPr>
            </w:pPr>
            <w:r w:rsidRPr="00A05621">
              <w:rPr>
                <w:b/>
                <w:color w:val="000000"/>
                <w:sz w:val="18"/>
                <w:szCs w:val="18"/>
                <w:lang w:val="de-DE" w:eastAsia="it-IT"/>
              </w:rPr>
              <w:t xml:space="preserve">FALLS JA, FOLGENDES AUSFÜLLEN, SONST ÜBERGEHEN ZU PUNKT </w:t>
            </w:r>
            <w:r w:rsidRPr="00A05621">
              <w:rPr>
                <w:b/>
                <w:color w:val="000000"/>
                <w:sz w:val="18"/>
                <w:szCs w:val="18"/>
                <w:u w:val="single"/>
                <w:lang w:val="de-DE" w:eastAsia="it-IT"/>
              </w:rPr>
              <w:t>D.5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F8B4ACA" w14:textId="77777777" w:rsidR="00A05621" w:rsidRPr="00A05621" w:rsidRDefault="00A05621" w:rsidP="00A05621">
            <w:pPr>
              <w:suppressAutoHyphens w:val="0"/>
              <w:spacing w:before="120"/>
              <w:jc w:val="center"/>
              <w:rPr>
                <w:color w:val="000000"/>
                <w:sz w:val="18"/>
                <w:szCs w:val="18"/>
                <w:lang w:val="de-DE" w:eastAsia="it-IT"/>
              </w:rPr>
            </w:pPr>
          </w:p>
        </w:tc>
      </w:tr>
      <w:tr w:rsidR="00A05621" w:rsidRPr="00A05621" w14:paraId="79F5FD1A" w14:textId="77777777" w:rsidTr="00A05621"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9972D" w14:textId="77777777" w:rsidR="00A05621" w:rsidRPr="00A05621" w:rsidRDefault="00A05621" w:rsidP="00A05621">
            <w:pPr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>Angeben: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9FD7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</w:p>
        </w:tc>
      </w:tr>
      <w:tr w:rsidR="00A05621" w:rsidRPr="00A05621" w14:paraId="1F4727B4" w14:textId="77777777" w:rsidTr="00A05621"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BD444" w14:textId="77777777" w:rsidR="00A05621" w:rsidRPr="00A05621" w:rsidRDefault="00A05621" w:rsidP="00016692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spacing w:before="120" w:after="120"/>
              <w:ind w:left="205" w:hanging="205"/>
              <w:jc w:val="both"/>
              <w:rPr>
                <w:rFonts w:cs="Times New Roman"/>
                <w:sz w:val="18"/>
                <w:szCs w:val="18"/>
                <w:lang w:val="de-DE" w:eastAsia="en-US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Datum der definitiven Feststellung und die ausstellende Behörde oder Stelle: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B1E6E" w14:textId="77777777" w:rsidR="00A05621" w:rsidRPr="00A05621" w:rsidRDefault="00A05621" w:rsidP="00A05621">
            <w:pPr>
              <w:suppressAutoHyphens w:val="0"/>
              <w:spacing w:before="120" w:after="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[Nummer und Datum der Maßnahme]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  <w:p w14:paraId="099B20D4" w14:textId="77777777" w:rsidR="00A05621" w:rsidRPr="00A05621" w:rsidRDefault="00A05621" w:rsidP="00A05621">
            <w:pPr>
              <w:suppressAutoHyphens w:val="0"/>
              <w:spacing w:before="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[zuständiges Amt] 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5621">
              <w:rPr>
                <w:color w:val="000000"/>
                <w:sz w:val="18"/>
                <w:lang w:val="de-DE" w:eastAsia="it-IT"/>
              </w:rPr>
              <w:instrText xml:space="preserve"> FORMTEXT </w:instrText>
            </w:r>
            <w:r w:rsidRPr="00A05621">
              <w:rPr>
                <w:color w:val="000000"/>
                <w:sz w:val="18"/>
                <w:lang w:val="it-IT" w:eastAsia="it-IT"/>
              </w:rPr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rFonts w:cs="Times New Roman"/>
                <w:noProof/>
                <w:sz w:val="18"/>
                <w:lang w:val="it-IT" w:eastAsia="it-IT"/>
              </w:rPr>
              <w:t> </w:t>
            </w:r>
            <w:r w:rsidRPr="00A05621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05621" w:rsidRPr="00A05621" w14:paraId="3310BF39" w14:textId="77777777" w:rsidTr="00A05621"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F132" w14:textId="77777777" w:rsidR="00A05621" w:rsidRPr="00A05621" w:rsidRDefault="00A05621" w:rsidP="00016692">
            <w:pPr>
              <w:numPr>
                <w:ilvl w:val="0"/>
                <w:numId w:val="14"/>
              </w:numPr>
              <w:suppressAutoHyphens w:val="0"/>
              <w:spacing w:before="120" w:after="120"/>
              <w:ind w:left="205" w:hanging="205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val="de-DE" w:eastAsia="it-IT" w:bidi="it-IT"/>
              </w:rPr>
            </w:pPr>
            <w:r w:rsidRPr="00A05621">
              <w:rPr>
                <w:rFonts w:cs="Times New Roman"/>
                <w:sz w:val="18"/>
                <w:szCs w:val="18"/>
                <w:lang w:val="de-DE" w:eastAsia="en-US"/>
              </w:rPr>
              <w:t>wurde der Verstoß behoben?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C59D" w14:textId="77777777" w:rsidR="00A05621" w:rsidRPr="00A05621" w:rsidRDefault="00A05621" w:rsidP="00A05621">
            <w:pPr>
              <w:suppressAutoHyphens w:val="0"/>
              <w:spacing w:before="120" w:after="120"/>
              <w:rPr>
                <w:color w:val="000000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4C2A0C" w:rsidRPr="00083D54" w14:paraId="6628BA91" w14:textId="77777777" w:rsidTr="00291E7C">
        <w:tc>
          <w:tcPr>
            <w:tcW w:w="4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82A20" w14:textId="77A02E9C" w:rsidR="004C2A0C" w:rsidRPr="00083D54" w:rsidRDefault="004C2A0C" w:rsidP="004C2A0C">
            <w:pPr>
              <w:spacing w:before="120" w:after="120"/>
              <w:jc w:val="both"/>
              <w:rPr>
                <w:rFonts w:ascii="Segoe UI" w:hAnsi="Segoe UI" w:cs="Segoe UI"/>
                <w:sz w:val="18"/>
                <w:szCs w:val="18"/>
                <w:lang w:val="de-DE" w:eastAsia="de-DE"/>
              </w:rPr>
            </w:pPr>
            <w:r w:rsidRPr="00083D54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t>D.5</w:t>
            </w:r>
            <w:r w:rsidRPr="00083D54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 xml:space="preserve">Gesetz vom 12. März 1999, Nr. </w:t>
            </w:r>
            <w:proofErr w:type="gramStart"/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 xml:space="preserve">68  </w:t>
            </w:r>
            <w:r w:rsidRPr="00083D54">
              <w:rPr>
                <w:rStyle w:val="normaltextrun"/>
                <w:b/>
                <w:bCs/>
                <w:color w:val="000000"/>
                <w:sz w:val="18"/>
                <w:szCs w:val="18"/>
                <w:lang w:val="de-DE"/>
              </w:rPr>
              <w:t>(</w:t>
            </w:r>
            <w:proofErr w:type="gramEnd"/>
            <w:r w:rsidRPr="00083D54">
              <w:rPr>
                <w:rStyle w:val="normaltextrun"/>
                <w:b/>
                <w:bCs/>
                <w:color w:val="000000"/>
                <w:sz w:val="18"/>
                <w:szCs w:val="18"/>
                <w:lang w:val="de-DE"/>
              </w:rPr>
              <w:t>Bestimmungen zum Recht auf Arbeit der Menschen mit Behinderung</w:t>
            </w: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>)  oder entsprechendes Gesetz des Herkunftsstaates</w:t>
            </w:r>
          </w:p>
          <w:p w14:paraId="62B4B389" w14:textId="77777777" w:rsidR="004C2A0C" w:rsidRPr="00083D54" w:rsidRDefault="004C2A0C" w:rsidP="004C2A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3D54">
              <w:rPr>
                <w:rStyle w:val="eop"/>
                <w:rFonts w:cs="Arial"/>
                <w:color w:val="201F1E"/>
                <w:sz w:val="20"/>
                <w:szCs w:val="20"/>
              </w:rPr>
              <w:t> </w:t>
            </w:r>
          </w:p>
          <w:p w14:paraId="49588B87" w14:textId="77777777" w:rsidR="004C2A0C" w:rsidRPr="00083D54" w:rsidRDefault="004C2A0C" w:rsidP="004C2A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3D54">
              <w:rPr>
                <w:rStyle w:val="eop"/>
                <w:rFonts w:ascii="Calibri" w:hAnsi="Calibri" w:cs="Segoe UI"/>
                <w:color w:val="201F1E"/>
                <w:sz w:val="22"/>
                <w:szCs w:val="22"/>
              </w:rPr>
              <w:t> </w:t>
            </w:r>
          </w:p>
          <w:p w14:paraId="39704895" w14:textId="64ED898A" w:rsidR="004C2A0C" w:rsidRPr="00083D54" w:rsidRDefault="004C2A0C" w:rsidP="004C2A0C">
            <w:pPr>
              <w:suppressAutoHyphens w:val="0"/>
              <w:spacing w:before="120" w:after="120"/>
              <w:jc w:val="both"/>
              <w:rPr>
                <w:rFonts w:cs="Times New Roman"/>
                <w:sz w:val="18"/>
                <w:szCs w:val="18"/>
                <w:lang w:val="de-DE" w:eastAsia="en-US"/>
              </w:rPr>
            </w:pP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 xml:space="preserve">Ist der </w:t>
            </w:r>
            <w:r w:rsidRPr="00083D54">
              <w:rPr>
                <w:rStyle w:val="normaltextrun"/>
                <w:noProof/>
                <w:color w:val="000000"/>
                <w:sz w:val="18"/>
                <w:szCs w:val="18"/>
                <w:lang w:val="de-DE" w:eastAsia="en-US"/>
              </w:rPr>
              <w:t>Wirtschaftsteilnehmer</w:t>
            </w:r>
            <w:r w:rsidRPr="00083D54">
              <w:rPr>
                <w:rStyle w:val="normaltextrun"/>
                <w:b/>
                <w:bCs/>
                <w:noProof/>
                <w:color w:val="000000"/>
                <w:sz w:val="18"/>
                <w:szCs w:val="18"/>
                <w:lang w:val="de-DE" w:eastAsia="en-US"/>
              </w:rPr>
              <w:t> </w:t>
            </w:r>
            <w:r w:rsidRPr="00083D54">
              <w:rPr>
                <w:rStyle w:val="normaltextrun"/>
                <w:noProof/>
                <w:color w:val="000000"/>
                <w:sz w:val="18"/>
                <w:szCs w:val="18"/>
                <w:lang w:val="de-DE" w:eastAsia="en-US"/>
              </w:rPr>
              <w:t>zur</w:t>
            </w:r>
            <w:r w:rsidRPr="00083D54">
              <w:rPr>
                <w:rStyle w:val="normaltextrun"/>
                <w:b/>
                <w:bCs/>
                <w:noProof/>
                <w:color w:val="000000"/>
                <w:sz w:val="18"/>
                <w:szCs w:val="18"/>
                <w:lang w:val="de-DE" w:eastAsia="en-US"/>
              </w:rPr>
              <w:t> Umsetzung und Integration geschützter Personen</w:t>
            </w:r>
            <w:r w:rsidRPr="00083D54">
              <w:rPr>
                <w:rStyle w:val="normaltextrun"/>
                <w:noProof/>
                <w:color w:val="000000"/>
                <w:sz w:val="18"/>
                <w:szCs w:val="18"/>
                <w:lang w:val="de-DE" w:eastAsia="en-US"/>
              </w:rPr>
              <w:t xml:space="preserve"> laut Gesetz</w:t>
            </w:r>
            <w:r w:rsidRPr="00083D54">
              <w:rPr>
                <w:rStyle w:val="normaltextrun"/>
                <w:color w:val="000000"/>
                <w:sz w:val="18"/>
                <w:szCs w:val="18"/>
                <w:lang w:val="de-DE"/>
              </w:rPr>
              <w:t xml:space="preserve"> vom 12. März 1999, Nr. 68 oder laut dem entsprechenden Gesetz des Herkunftsstaates, verpflichtet?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CCF72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</w:p>
          <w:p w14:paraId="45CF1D3C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[zuständiges Amt] </w:t>
            </w:r>
            <w:r w:rsidRPr="00083D54">
              <w:rPr>
                <w:vertAlign w:val="superscript"/>
              </w:rPr>
              <w:footnoteReference w:id="16"/>
            </w: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5A151F3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[Adresse]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08D1B83D" w14:textId="77777777" w:rsidR="004C2A0C" w:rsidRPr="00083D54" w:rsidRDefault="004C2A0C" w:rsidP="004C2A0C">
            <w:pPr>
              <w:spacing w:before="20" w:after="20"/>
              <w:jc w:val="both"/>
              <w:rPr>
                <w:color w:val="000000" w:themeColor="text1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[PEC]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7095B148" w14:textId="77777777" w:rsidR="004C2A0C" w:rsidRPr="00083D54" w:rsidRDefault="004C2A0C" w:rsidP="004C2A0C">
            <w:pPr>
              <w:tabs>
                <w:tab w:val="left" w:pos="1830"/>
              </w:tabs>
              <w:spacing w:before="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[E-Mail] </w:t>
            </w:r>
            <w:r w:rsidRPr="00083D54">
              <w:rPr>
                <w:rStyle w:val="Rimandonotaapidipagina"/>
                <w:color w:val="000000" w:themeColor="text1"/>
                <w:sz w:val="18"/>
                <w:szCs w:val="18"/>
                <w:lang w:val="it-IT" w:eastAsia="it-IT"/>
              </w:rPr>
              <w:footnoteReference w:id="17"/>
            </w:r>
            <w:r w:rsidRPr="00083D54">
              <w:rPr>
                <w:rFonts w:ascii="Times New Roman" w:hAnsi="Times New Roman"/>
                <w:color w:val="000000" w:themeColor="text1"/>
                <w:sz w:val="18"/>
                <w:szCs w:val="18"/>
                <w:lang w:val="de-DE" w:eastAsia="it-IT"/>
              </w:rPr>
              <w:t xml:space="preserve">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rFonts w:ascii="Times New Roman" w:hAnsi="Times New Roman"/>
                <w:color w:val="000000" w:themeColor="text1"/>
                <w:sz w:val="18"/>
                <w:szCs w:val="18"/>
                <w:lang w:val="de-DE" w:eastAsia="it-IT"/>
              </w:rPr>
              <w:tab/>
            </w:r>
            <w:r w:rsidRPr="00083D54">
              <w:rPr>
                <w:color w:val="000000" w:themeColor="text1"/>
                <w:sz w:val="18"/>
                <w:szCs w:val="18"/>
                <w:lang w:val="de-DE" w:eastAsia="it-IT"/>
              </w:rPr>
              <w:t xml:space="preserve">[Fax] </w:t>
            </w:r>
            <w:r w:rsidRPr="00083D54">
              <w:rPr>
                <w:color w:val="000000" w:themeColor="text1"/>
                <w:sz w:val="18"/>
                <w:szCs w:val="18"/>
                <w:vertAlign w:val="superscript"/>
                <w:lang w:val="de-DE" w:eastAsia="it-IT"/>
              </w:rPr>
              <w:t xml:space="preserve">13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sz w:val="18"/>
                <w:szCs w:val="18"/>
                <w:lang w:val="it-IT" w:eastAsia="it-IT"/>
              </w:rPr>
              <w:t> 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9BF0F0B" w14:textId="77777777" w:rsidR="004C2A0C" w:rsidRPr="00083D54" w:rsidRDefault="004C2A0C" w:rsidP="004C2A0C">
            <w:pPr>
              <w:tabs>
                <w:tab w:val="left" w:pos="1830"/>
              </w:tabs>
              <w:spacing w:before="20" w:after="120"/>
              <w:rPr>
                <w:color w:val="000000"/>
                <w:sz w:val="18"/>
                <w:szCs w:val="18"/>
                <w:lang w:val="de-DE" w:eastAsia="it-IT"/>
              </w:rPr>
            </w:pPr>
          </w:p>
          <w:p w14:paraId="239D573E" w14:textId="71B0E472" w:rsidR="004C2A0C" w:rsidRPr="00083D54" w:rsidRDefault="004C2A0C" w:rsidP="004C2A0C">
            <w:pPr>
              <w:suppressAutoHyphens w:val="0"/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Ja      </w:t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83D5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83D54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  <w:tr w:rsidR="00A05621" w:rsidRPr="00A05621" w14:paraId="525DF2E2" w14:textId="77777777" w:rsidTr="00A05621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C8BF" w14:textId="77777777" w:rsidR="00A05621" w:rsidRPr="00A05621" w:rsidRDefault="00A05621" w:rsidP="00A05621">
            <w:pPr>
              <w:widowControl w:val="0"/>
              <w:autoSpaceDE w:val="0"/>
              <w:spacing w:before="120" w:after="120"/>
              <w:jc w:val="both"/>
              <w:rPr>
                <w:color w:val="000000"/>
                <w:kern w:val="1"/>
                <w:sz w:val="18"/>
                <w:szCs w:val="18"/>
                <w:lang w:val="de-DE" w:eastAsia="it-IT"/>
              </w:rPr>
            </w:pPr>
            <w:r w:rsidRPr="00A05621">
              <w:rPr>
                <w:b/>
                <w:color w:val="000000"/>
                <w:kern w:val="1"/>
                <w:sz w:val="18"/>
                <w:szCs w:val="18"/>
                <w:u w:val="single"/>
                <w:lang w:val="de-DE" w:eastAsia="it-IT"/>
              </w:rPr>
              <w:lastRenderedPageBreak/>
              <w:t>D.6</w:t>
            </w:r>
            <w:r w:rsidRPr="00A05621">
              <w:rPr>
                <w:color w:val="000000"/>
                <w:kern w:val="1"/>
                <w:sz w:val="18"/>
                <w:szCs w:val="18"/>
                <w:lang w:val="de-DE" w:eastAsia="it-IT"/>
              </w:rPr>
              <w:t xml:space="preserve"> 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t xml:space="preserve">Befindet sich der Wirtschaftsteilnehmer gegenüber einem anderen Verfahrensteilnehmer in einer </w:t>
            </w:r>
            <w:r w:rsidRPr="00A05621">
              <w:rPr>
                <w:b/>
                <w:noProof/>
                <w:sz w:val="18"/>
                <w:szCs w:val="18"/>
                <w:lang w:val="de-DE" w:eastAsia="en-US"/>
              </w:rPr>
              <w:t>Kontroll</w:t>
            </w:r>
            <w:r w:rsidRPr="00A05621">
              <w:rPr>
                <w:b/>
                <w:noProof/>
                <w:sz w:val="18"/>
                <w:szCs w:val="18"/>
                <w:lang w:val="de-DE" w:eastAsia="en-US"/>
              </w:rPr>
              <w:softHyphen/>
              <w:t>situation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t xml:space="preserve"> nach Art. 2359 des Zivilgesetzbuches oder in einer </w:t>
            </w:r>
            <w:r w:rsidRPr="00A05621">
              <w:rPr>
                <w:b/>
                <w:noProof/>
                <w:sz w:val="18"/>
                <w:szCs w:val="18"/>
                <w:lang w:val="de-DE" w:eastAsia="en-US"/>
              </w:rPr>
              <w:t>anderen, auch faktischen Beziehung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t>, sofern diese zur Folge haben, dass die Angebote auf ein einziges Entschei</w:t>
            </w:r>
            <w:r w:rsidRPr="00A05621">
              <w:rPr>
                <w:noProof/>
                <w:sz w:val="18"/>
                <w:szCs w:val="18"/>
                <w:lang w:val="de-DE" w:eastAsia="en-US"/>
              </w:rPr>
              <w:softHyphen/>
              <w:t xml:space="preserve">dungszentrum zurückzuführen sind?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28B9" w14:textId="77777777" w:rsidR="00A05621" w:rsidRPr="00A05621" w:rsidRDefault="00A05621" w:rsidP="00A05621">
            <w:pPr>
              <w:suppressAutoHyphens w:val="0"/>
              <w:spacing w:before="120" w:after="120"/>
              <w:jc w:val="both"/>
              <w:rPr>
                <w:color w:val="000000"/>
                <w:sz w:val="18"/>
                <w:szCs w:val="18"/>
                <w:lang w:val="de-DE" w:eastAsia="it-IT"/>
              </w:rPr>
            </w:pP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Ja</w:t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ab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instrText xml:space="preserve"> FORMCHECKBOX </w:instrText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</w:r>
            <w:r w:rsidR="001B3CDF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A05621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A05621">
              <w:rPr>
                <w:color w:val="000000"/>
                <w:sz w:val="18"/>
                <w:szCs w:val="18"/>
                <w:lang w:val="de-DE" w:eastAsia="it-IT"/>
              </w:rPr>
              <w:t xml:space="preserve"> Nein</w:t>
            </w:r>
          </w:p>
        </w:tc>
      </w:tr>
    </w:tbl>
    <w:p w14:paraId="793BB259" w14:textId="77777777" w:rsidR="00A05621" w:rsidRPr="00A05621" w:rsidRDefault="00A05621" w:rsidP="00A05621">
      <w:pPr>
        <w:snapToGrid w:val="0"/>
        <w:spacing w:line="360" w:lineRule="auto"/>
        <w:jc w:val="center"/>
        <w:rPr>
          <w:sz w:val="18"/>
          <w:szCs w:val="18"/>
          <w:lang w:val="de-DE"/>
        </w:rPr>
      </w:pPr>
    </w:p>
    <w:p w14:paraId="0235EFE8" w14:textId="1D295982" w:rsidR="00291E7C" w:rsidRDefault="00291E7C">
      <w:pPr>
        <w:suppressAutoHyphens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p w14:paraId="3511DFFC" w14:textId="59817B31" w:rsidR="00291E7C" w:rsidRPr="00083D54" w:rsidRDefault="00291E7C" w:rsidP="00D723EE">
      <w:pPr>
        <w:spacing w:line="360" w:lineRule="auto"/>
        <w:ind w:left="-142"/>
        <w:jc w:val="both"/>
        <w:rPr>
          <w:lang w:val="de-DE"/>
        </w:rPr>
      </w:pPr>
      <w:r w:rsidRPr="00083D54">
        <w:rPr>
          <w:b/>
          <w:color w:val="008000"/>
          <w:lang w:val="de-DE"/>
        </w:rPr>
        <w:lastRenderedPageBreak/>
        <w:t xml:space="preserve">Wenn besondere Anforderungen gemäß Art. 83 </w:t>
      </w:r>
      <w:proofErr w:type="spellStart"/>
      <w:r w:rsidRPr="00083D54">
        <w:rPr>
          <w:b/>
          <w:color w:val="008000"/>
          <w:lang w:val="de-DE"/>
        </w:rPr>
        <w:t>GvD</w:t>
      </w:r>
      <w:proofErr w:type="spellEnd"/>
      <w:r w:rsidRPr="00083D54">
        <w:rPr>
          <w:b/>
          <w:color w:val="008000"/>
          <w:lang w:val="de-DE"/>
        </w:rPr>
        <w:t xml:space="preserve"> </w:t>
      </w:r>
      <w:r w:rsidR="00D723EE" w:rsidRPr="00083D54">
        <w:rPr>
          <w:b/>
          <w:color w:val="008000"/>
          <w:lang w:val="de-DE"/>
        </w:rPr>
        <w:t xml:space="preserve">Nr. </w:t>
      </w:r>
      <w:r w:rsidRPr="00083D54">
        <w:rPr>
          <w:b/>
          <w:color w:val="008000"/>
          <w:lang w:val="de-DE"/>
        </w:rPr>
        <w:t>50/2016 (wirtschaftlich-finanzielle und/oder technisch-organisatorische Anforderungen, welcher zur Ausführung der Leistung erforderlich sind –</w:t>
      </w:r>
      <w:r w:rsidR="00D723EE" w:rsidRPr="00083D54">
        <w:rPr>
          <w:b/>
          <w:color w:val="008000"/>
          <w:lang w:val="de-DE"/>
        </w:rPr>
        <w:t xml:space="preserve"> zwecks Vergabe des Auftrag</w:t>
      </w:r>
      <w:r w:rsidRPr="00083D54">
        <w:rPr>
          <w:b/>
          <w:color w:val="008000"/>
          <w:lang w:val="de-DE"/>
        </w:rPr>
        <w:t xml:space="preserve">s), </w:t>
      </w:r>
      <w:r w:rsidR="00D723EE" w:rsidRPr="00083D54">
        <w:rPr>
          <w:b/>
          <w:color w:val="008000"/>
          <w:lang w:val="de-DE"/>
        </w:rPr>
        <w:t xml:space="preserve">verlangt worden sind, </w:t>
      </w:r>
      <w:r w:rsidRPr="00083D54">
        <w:rPr>
          <w:b/>
          <w:color w:val="008000"/>
          <w:lang w:val="de-DE"/>
        </w:rPr>
        <w:t>anso</w:t>
      </w:r>
      <w:r w:rsidR="00D723EE" w:rsidRPr="00083D54">
        <w:rPr>
          <w:b/>
          <w:color w:val="008000"/>
          <w:lang w:val="de-DE"/>
        </w:rPr>
        <w:t xml:space="preserve">nsten den gesamten Teil </w:t>
      </w:r>
      <w:r w:rsidRPr="00083D54">
        <w:rPr>
          <w:b/>
          <w:color w:val="008000"/>
          <w:lang w:val="de-DE"/>
        </w:rPr>
        <w:t>IV löschen:</w:t>
      </w:r>
    </w:p>
    <w:p w14:paraId="09CAA3FC" w14:textId="77777777" w:rsidR="00291E7C" w:rsidRPr="00083D54" w:rsidRDefault="00291E7C" w:rsidP="00D723EE">
      <w:pPr>
        <w:spacing w:line="360" w:lineRule="auto"/>
        <w:ind w:left="5245"/>
        <w:jc w:val="both"/>
        <w:rPr>
          <w:lang w:val="de-DE"/>
        </w:rPr>
      </w:pPr>
    </w:p>
    <w:p w14:paraId="1AF945C0" w14:textId="77777777" w:rsidR="00291E7C" w:rsidRPr="00083D54" w:rsidRDefault="00291E7C" w:rsidP="00291E7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line="360" w:lineRule="auto"/>
        <w:ind w:left="284" w:hanging="284"/>
        <w:jc w:val="center"/>
        <w:outlineLvl w:val="0"/>
        <w:rPr>
          <w:b/>
          <w:bCs/>
          <w:i/>
          <w:iCs/>
          <w:color w:val="FF0000"/>
          <w:sz w:val="18"/>
          <w:szCs w:val="18"/>
          <w:lang w:val="de-DE"/>
        </w:rPr>
      </w:pPr>
      <w:r w:rsidRPr="00083D54">
        <w:rPr>
          <w:b/>
          <w:bCs/>
          <w:i/>
          <w:iCs/>
          <w:color w:val="FF0000"/>
          <w:sz w:val="18"/>
          <w:szCs w:val="18"/>
          <w:lang w:val="de-DE"/>
        </w:rPr>
        <w:t>Teil VI</w:t>
      </w:r>
    </w:p>
    <w:p w14:paraId="64666C5B" w14:textId="7BDEA7B6" w:rsidR="00291E7C" w:rsidRPr="00083D54" w:rsidRDefault="00291E7C" w:rsidP="00291E7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line="360" w:lineRule="auto"/>
        <w:ind w:left="284" w:hanging="284"/>
        <w:jc w:val="center"/>
        <w:outlineLvl w:val="0"/>
        <w:rPr>
          <w:b/>
          <w:bCs/>
          <w:i/>
          <w:iCs/>
          <w:caps/>
          <w:color w:val="FF0000"/>
          <w:sz w:val="18"/>
          <w:szCs w:val="18"/>
          <w:lang w:val="de-DE"/>
        </w:rPr>
      </w:pPr>
      <w:r w:rsidRPr="00083D54">
        <w:rPr>
          <w:b/>
          <w:bCs/>
          <w:i/>
          <w:iCs/>
          <w:color w:val="FF0000"/>
          <w:sz w:val="18"/>
          <w:szCs w:val="18"/>
          <w:lang w:val="de-DE"/>
        </w:rPr>
        <w:t>WEITERE VERBINDLICHE ERKLÄRUNGEN BETREFFEND DIE BESONDEREN ANFOR</w:t>
      </w:r>
      <w:r w:rsidR="00BE77DC" w:rsidRPr="00083D54">
        <w:rPr>
          <w:b/>
          <w:bCs/>
          <w:i/>
          <w:iCs/>
          <w:color w:val="FF0000"/>
          <w:sz w:val="18"/>
          <w:szCs w:val="18"/>
          <w:lang w:val="de-DE"/>
        </w:rPr>
        <w:t>D</w:t>
      </w:r>
      <w:r w:rsidRPr="00083D54">
        <w:rPr>
          <w:b/>
          <w:bCs/>
          <w:i/>
          <w:iCs/>
          <w:color w:val="FF0000"/>
          <w:sz w:val="18"/>
          <w:szCs w:val="18"/>
          <w:lang w:val="de-DE"/>
        </w:rPr>
        <w:t>ERUNGEN</w:t>
      </w:r>
    </w:p>
    <w:p w14:paraId="4857BF44" w14:textId="1D9331EF" w:rsidR="00291E7C" w:rsidRPr="00083D54" w:rsidRDefault="00291E7C" w:rsidP="00291E7C">
      <w:pPr>
        <w:widowControl w:val="0"/>
        <w:spacing w:line="360" w:lineRule="auto"/>
        <w:jc w:val="center"/>
        <w:outlineLvl w:val="0"/>
        <w:rPr>
          <w:b/>
          <w:bCs/>
          <w:color w:val="FF0000"/>
          <w:sz w:val="18"/>
          <w:szCs w:val="18"/>
          <w:lang w:val="de-DE"/>
        </w:rPr>
      </w:pPr>
    </w:p>
    <w:p w14:paraId="347915B8" w14:textId="77777777" w:rsidR="00D723EE" w:rsidRPr="00083D54" w:rsidRDefault="00D723EE" w:rsidP="00D723EE">
      <w:pPr>
        <w:spacing w:line="360" w:lineRule="auto"/>
        <w:jc w:val="both"/>
        <w:rPr>
          <w:sz w:val="18"/>
          <w:szCs w:val="18"/>
          <w:lang w:val="de-DE"/>
        </w:rPr>
      </w:pPr>
      <w:r w:rsidRPr="00083D54">
        <w:rPr>
          <w:sz w:val="18"/>
          <w:szCs w:val="18"/>
          <w:lang w:val="de-DE"/>
        </w:rPr>
        <w:t>Er/Sie</w:t>
      </w:r>
    </w:p>
    <w:p w14:paraId="6951763B" w14:textId="77106C0A" w:rsidR="00291E7C" w:rsidRPr="00083D54" w:rsidRDefault="00291E7C" w:rsidP="00291E7C">
      <w:pPr>
        <w:widowControl w:val="0"/>
        <w:spacing w:line="360" w:lineRule="auto"/>
        <w:jc w:val="center"/>
        <w:outlineLvl w:val="0"/>
        <w:rPr>
          <w:b/>
          <w:bCs/>
          <w:color w:val="FF0000"/>
          <w:sz w:val="18"/>
          <w:szCs w:val="18"/>
          <w:lang w:val="de-DE"/>
        </w:rPr>
      </w:pPr>
      <w:r w:rsidRPr="00083D54">
        <w:rPr>
          <w:b/>
          <w:bCs/>
          <w:color w:val="FF0000"/>
          <w:sz w:val="18"/>
          <w:szCs w:val="18"/>
          <w:lang w:val="de-DE"/>
        </w:rPr>
        <w:t>ERKLÄRT</w:t>
      </w:r>
    </w:p>
    <w:p w14:paraId="7531B02A" w14:textId="77777777" w:rsidR="00291E7C" w:rsidRPr="00083D54" w:rsidRDefault="00291E7C" w:rsidP="00291E7C">
      <w:pPr>
        <w:keepNext/>
        <w:jc w:val="center"/>
        <w:rPr>
          <w:rFonts w:eastAsia="Calibri"/>
          <w:b/>
          <w:caps/>
          <w:smallCaps/>
          <w:color w:val="FF0000"/>
          <w:kern w:val="1"/>
          <w:sz w:val="22"/>
          <w:szCs w:val="22"/>
          <w:lang w:val="de-DE" w:eastAsia="it-IT" w:bidi="it-IT"/>
        </w:rPr>
      </w:pPr>
    </w:p>
    <w:p w14:paraId="1FD6B1E1" w14:textId="067714C2" w:rsidR="00291E7C" w:rsidRPr="00083D54" w:rsidRDefault="00291E7C" w:rsidP="00291E7C">
      <w:pPr>
        <w:widowControl w:val="0"/>
        <w:autoSpaceDE w:val="0"/>
        <w:spacing w:line="360" w:lineRule="auto"/>
        <w:jc w:val="both"/>
        <w:rPr>
          <w:b/>
          <w:color w:val="FF0000"/>
          <w:sz w:val="18"/>
          <w:szCs w:val="18"/>
          <w:u w:val="single"/>
          <w:lang w:val="de-DE"/>
        </w:rPr>
      </w:pPr>
      <w:r w:rsidRPr="00083D54">
        <w:rPr>
          <w:b/>
          <w:color w:val="FF0000"/>
          <w:sz w:val="18"/>
          <w:szCs w:val="18"/>
          <w:u w:val="single"/>
          <w:lang w:val="de-DE"/>
        </w:rPr>
        <w:t>die besonderen Anforderunge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n gemäß Art. 83 </w:t>
      </w:r>
      <w:proofErr w:type="spellStart"/>
      <w:r w:rsidR="00D723EE" w:rsidRPr="00083D54">
        <w:rPr>
          <w:b/>
          <w:color w:val="FF0000"/>
          <w:sz w:val="18"/>
          <w:szCs w:val="18"/>
          <w:u w:val="single"/>
          <w:lang w:val="de-DE"/>
        </w:rPr>
        <w:t>GvD</w:t>
      </w:r>
      <w:proofErr w:type="spellEnd"/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 Nr. 50/2016 zu erfüllen, wie in der Bekanntmachung de</w:t>
      </w:r>
      <w:r w:rsidRPr="00083D54">
        <w:rPr>
          <w:b/>
          <w:color w:val="FF0000"/>
          <w:sz w:val="18"/>
          <w:szCs w:val="18"/>
          <w:u w:val="single"/>
          <w:lang w:val="de-DE"/>
        </w:rPr>
        <w:t>r Markterhebung/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im </w:t>
      </w:r>
      <w:r w:rsidRPr="00083D54">
        <w:rPr>
          <w:b/>
          <w:color w:val="FF0000"/>
          <w:sz w:val="18"/>
          <w:szCs w:val="18"/>
          <w:u w:val="single"/>
          <w:lang w:val="de-DE"/>
        </w:rPr>
        <w:t xml:space="preserve">Ersuchen 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>um Kostenvoranschlag</w:t>
      </w:r>
      <w:r w:rsidRPr="00083D54">
        <w:rPr>
          <w:b/>
          <w:color w:val="FF0000"/>
          <w:sz w:val="18"/>
          <w:szCs w:val="18"/>
          <w:u w:val="single"/>
          <w:lang w:val="de-DE"/>
        </w:rPr>
        <w:t xml:space="preserve">, evtl. 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 xml:space="preserve">mit Ergänzungen laut 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083D54">
        <w:rPr>
          <w:noProof/>
          <w:color w:val="FF0000"/>
          <w:sz w:val="18"/>
          <w:szCs w:val="18"/>
          <w:u w:val="single"/>
          <w:lang w:val="de-DE" w:eastAsia="en-US"/>
        </w:rPr>
        <w:instrText xml:space="preserve"> FORMTEXT </w:instrTex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fldChar w:fldCharType="separate"/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t> </w:t>
      </w:r>
      <w:r w:rsidRPr="00083D54">
        <w:rPr>
          <w:noProof/>
          <w:color w:val="FF0000"/>
          <w:sz w:val="18"/>
          <w:szCs w:val="18"/>
          <w:u w:val="single"/>
          <w:lang w:val="it-IT" w:eastAsia="en-US"/>
        </w:rPr>
        <w:fldChar w:fldCharType="end"/>
      </w:r>
      <w:r w:rsidR="00E50531" w:rsidRPr="00083D54">
        <w:rPr>
          <w:b/>
          <w:color w:val="FF0000"/>
          <w:sz w:val="18"/>
          <w:szCs w:val="18"/>
          <w:u w:val="single"/>
          <w:lang w:val="de-DE"/>
        </w:rPr>
        <w:t xml:space="preserve"> , festgelegt</w:t>
      </w:r>
      <w:r w:rsidR="00D723EE" w:rsidRPr="00083D54">
        <w:rPr>
          <w:b/>
          <w:color w:val="FF0000"/>
          <w:sz w:val="18"/>
          <w:szCs w:val="18"/>
          <w:u w:val="single"/>
          <w:lang w:val="de-DE"/>
        </w:rPr>
        <w:t>,</w:t>
      </w:r>
    </w:p>
    <w:p w14:paraId="07C018A0" w14:textId="6F7D678C" w:rsidR="00D723EE" w:rsidRPr="00083D54" w:rsidRDefault="00D723EE" w:rsidP="00291E7C">
      <w:pPr>
        <w:widowControl w:val="0"/>
        <w:autoSpaceDE w:val="0"/>
        <w:spacing w:line="360" w:lineRule="auto"/>
        <w:jc w:val="both"/>
        <w:rPr>
          <w:b/>
          <w:color w:val="FF0000"/>
          <w:sz w:val="18"/>
          <w:szCs w:val="18"/>
          <w:u w:val="single"/>
          <w:lang w:val="de-DE"/>
        </w:rPr>
      </w:pPr>
    </w:p>
    <w:p w14:paraId="38FA5341" w14:textId="77777777" w:rsidR="00D723EE" w:rsidRPr="00083D54" w:rsidRDefault="00D723EE" w:rsidP="00291E7C">
      <w:pPr>
        <w:widowControl w:val="0"/>
        <w:autoSpaceDE w:val="0"/>
        <w:spacing w:line="360" w:lineRule="auto"/>
        <w:jc w:val="both"/>
        <w:rPr>
          <w:sz w:val="18"/>
          <w:szCs w:val="18"/>
          <w:lang w:val="de-DE"/>
        </w:rPr>
      </w:pPr>
    </w:p>
    <w:tbl>
      <w:tblPr>
        <w:tblW w:w="0" w:type="auto"/>
        <w:tblInd w:w="-18" w:type="dxa"/>
        <w:tblLayout w:type="fixed"/>
        <w:tblLook w:val="01E0" w:firstRow="1" w:lastRow="1" w:firstColumn="1" w:lastColumn="1" w:noHBand="0" w:noVBand="0"/>
      </w:tblPr>
      <w:tblGrid>
        <w:gridCol w:w="3812"/>
        <w:gridCol w:w="5973"/>
      </w:tblGrid>
      <w:tr w:rsidR="00F05E39" w:rsidRPr="00B7489A" w14:paraId="4020CD4D" w14:textId="77777777" w:rsidTr="004B375A">
        <w:tc>
          <w:tcPr>
            <w:tcW w:w="3812" w:type="dxa"/>
            <w:shd w:val="clear" w:color="auto" w:fill="auto"/>
          </w:tcPr>
          <w:p w14:paraId="6A413639" w14:textId="77777777" w:rsidR="00F05E39" w:rsidRPr="00083D54" w:rsidRDefault="00F05E39" w:rsidP="004B375A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5973" w:type="dxa"/>
            <w:shd w:val="clear" w:color="auto" w:fill="auto"/>
          </w:tcPr>
          <w:p w14:paraId="62CA2996" w14:textId="77777777" w:rsidR="00F05E39" w:rsidRPr="00083D54" w:rsidRDefault="00F05E39" w:rsidP="004B375A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14:paraId="00AA3A29" w14:textId="77777777" w:rsidR="00F05E39" w:rsidRPr="00083D54" w:rsidRDefault="00F05E39" w:rsidP="004B375A">
            <w:pPr>
              <w:spacing w:line="360" w:lineRule="auto"/>
              <w:jc w:val="center"/>
              <w:rPr>
                <w:lang w:val="de-DE"/>
              </w:rPr>
            </w:pPr>
            <w:r w:rsidRPr="00083D54">
              <w:rPr>
                <w:lang w:val="de-DE"/>
              </w:rPr>
              <w:t>Der gesetzliche Vertreter / der bevollmächtigte Vertreter</w:t>
            </w:r>
          </w:p>
          <w:p w14:paraId="1D85E221" w14:textId="77777777" w:rsidR="00F05E39" w:rsidRPr="00083D54" w:rsidRDefault="00F05E39" w:rsidP="004B375A">
            <w:pPr>
              <w:spacing w:line="360" w:lineRule="auto"/>
              <w:jc w:val="center"/>
              <w:rPr>
                <w:lang w:val="de-DE"/>
              </w:rPr>
            </w:pPr>
            <w:r w:rsidRPr="00083D54">
              <w:rPr>
                <w:lang w:val="de-DE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 w:rsidRPr="00083D54">
              <w:rPr>
                <w:lang w:val="de-DE"/>
              </w:rPr>
              <w:instrText xml:space="preserve"> FORMTEXT </w:instrText>
            </w:r>
            <w:r w:rsidRPr="00083D54">
              <w:rPr>
                <w:lang w:val="de-DE"/>
              </w:rPr>
            </w:r>
            <w:r w:rsidRPr="00083D54">
              <w:rPr>
                <w:lang w:val="de-DE"/>
              </w:rPr>
              <w:fldChar w:fldCharType="separate"/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t> </w:t>
            </w:r>
            <w:r w:rsidRPr="00083D54">
              <w:rPr>
                <w:lang w:val="de-DE"/>
              </w:rPr>
              <w:fldChar w:fldCharType="end"/>
            </w:r>
          </w:p>
          <w:p w14:paraId="3440DE69" w14:textId="77777777" w:rsidR="00F05E39" w:rsidRPr="00B7489A" w:rsidRDefault="00531B04" w:rsidP="004B375A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083D54">
              <w:rPr>
                <w:sz w:val="18"/>
                <w:szCs w:val="18"/>
                <w:lang w:val="de-DE"/>
              </w:rPr>
              <w:t>(mit digitaler Unterschrift unterzeichnet)</w:t>
            </w:r>
          </w:p>
          <w:p w14:paraId="37A13FFE" w14:textId="77777777" w:rsidR="00F05E39" w:rsidRPr="00B7489A" w:rsidRDefault="00F05E39" w:rsidP="004B375A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</w:tbl>
    <w:p w14:paraId="4570D2D9" w14:textId="77777777" w:rsidR="00F05E39" w:rsidRPr="00B7489A" w:rsidRDefault="00F05E39" w:rsidP="00F05E39">
      <w:pPr>
        <w:spacing w:line="360" w:lineRule="auto"/>
        <w:jc w:val="both"/>
        <w:rPr>
          <w:b/>
          <w:bCs/>
          <w:i/>
          <w:iCs/>
          <w:sz w:val="18"/>
          <w:szCs w:val="18"/>
          <w:lang w:val="de-DE"/>
        </w:rPr>
      </w:pPr>
    </w:p>
    <w:p w14:paraId="14559A70" w14:textId="77777777" w:rsidR="00855FE5" w:rsidRPr="00B7489A" w:rsidRDefault="00F05E39" w:rsidP="00855FE5">
      <w:pPr>
        <w:rPr>
          <w:lang w:val="de-DE"/>
        </w:rPr>
      </w:pPr>
      <w:r w:rsidRPr="00B7489A">
        <w:rPr>
          <w:b/>
          <w:bCs/>
          <w:i/>
          <w:iCs/>
          <w:sz w:val="18"/>
          <w:szCs w:val="18"/>
          <w:lang w:val="de-DE"/>
        </w:rPr>
        <w:br w:type="page"/>
      </w:r>
    </w:p>
    <w:p w14:paraId="331278BB" w14:textId="77777777" w:rsidR="00016692" w:rsidRPr="00C02874" w:rsidRDefault="00016692" w:rsidP="00016692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de-DE"/>
        </w:rPr>
      </w:pPr>
      <w:bookmarkStart w:id="36" w:name="_Hlk515435153"/>
    </w:p>
    <w:p w14:paraId="66AE60B1" w14:textId="77777777" w:rsidR="00016692" w:rsidRPr="00C02874" w:rsidRDefault="00016692" w:rsidP="00016692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  <w:bookmarkStart w:id="37" w:name="_Hlk527365338"/>
      <w:r w:rsidRPr="00C02874">
        <w:rPr>
          <w:b/>
          <w:i/>
          <w:sz w:val="18"/>
          <w:szCs w:val="18"/>
          <w:lang w:val="de-DE"/>
        </w:rPr>
        <w:t xml:space="preserve">DATENSCHUTZHINWEIS </w:t>
      </w:r>
    </w:p>
    <w:bookmarkEnd w:id="37"/>
    <w:p w14:paraId="4AC0606F" w14:textId="77777777" w:rsidR="00016692" w:rsidRPr="00C02874" w:rsidRDefault="00016692" w:rsidP="00016692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de-DE"/>
        </w:rPr>
      </w:pPr>
    </w:p>
    <w:p w14:paraId="51405F03" w14:textId="77777777" w:rsidR="00016692" w:rsidRPr="00C02874" w:rsidRDefault="00016692" w:rsidP="00016692">
      <w:pPr>
        <w:spacing w:line="360" w:lineRule="auto"/>
        <w:jc w:val="both"/>
        <w:rPr>
          <w:b/>
          <w:bCs/>
          <w:i/>
          <w:iCs/>
          <w:sz w:val="18"/>
          <w:szCs w:val="18"/>
          <w:lang w:val="de-DE"/>
        </w:rPr>
      </w:pPr>
    </w:p>
    <w:p w14:paraId="2D89C404" w14:textId="77777777" w:rsidR="00016692" w:rsidRPr="00C02874" w:rsidRDefault="00016692" w:rsidP="00016692">
      <w:pPr>
        <w:snapToGrid w:val="0"/>
        <w:spacing w:line="360" w:lineRule="auto"/>
        <w:ind w:left="5670"/>
        <w:rPr>
          <w:sz w:val="18"/>
          <w:szCs w:val="18"/>
          <w:lang w:val="de-DE"/>
        </w:rPr>
      </w:pPr>
    </w:p>
    <w:p w14:paraId="1931A3B3" w14:textId="77777777" w:rsidR="00016692" w:rsidRPr="00C02874" w:rsidRDefault="00016692" w:rsidP="00016692">
      <w:pPr>
        <w:pStyle w:val="sche3"/>
        <w:suppressAutoHyphens w:val="0"/>
        <w:autoSpaceDN w:val="0"/>
        <w:spacing w:line="360" w:lineRule="auto"/>
        <w:rPr>
          <w:b/>
          <w:i/>
          <w:iCs/>
          <w:color w:val="0000FF"/>
          <w:sz w:val="24"/>
          <w:szCs w:val="24"/>
          <w:lang w:val="de-DE"/>
        </w:rPr>
      </w:pPr>
      <w:bookmarkStart w:id="38" w:name="_Hlk527365345"/>
      <w:r w:rsidRPr="00C02874">
        <w:rPr>
          <w:b/>
          <w:i/>
          <w:iCs/>
          <w:color w:val="0000FF"/>
          <w:sz w:val="24"/>
          <w:szCs w:val="24"/>
          <w:lang w:val="de-DE"/>
        </w:rPr>
        <w:t>Achtung: die Information gemäß Art. 13 und 14 der Verordnung (EU) 2016/679 des Europäischen Parlaments und des Rates vom 27. April 2016 (DSGVO) einfügen</w:t>
      </w:r>
    </w:p>
    <w:bookmarkEnd w:id="36"/>
    <w:bookmarkEnd w:id="38"/>
    <w:p w14:paraId="2061C021" w14:textId="77777777" w:rsidR="00016692" w:rsidRPr="00B7489A" w:rsidRDefault="00016692" w:rsidP="00016692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sz w:val="18"/>
          <w:szCs w:val="18"/>
        </w:rPr>
      </w:pPr>
    </w:p>
    <w:p w14:paraId="61146B02" w14:textId="77777777" w:rsidR="00016692" w:rsidRDefault="00016692" w:rsidP="00016692">
      <w:pPr>
        <w:suppressAutoHyphens w:val="0"/>
        <w:rPr>
          <w:sz w:val="18"/>
          <w:szCs w:val="18"/>
          <w:lang w:val="de-DE"/>
        </w:rPr>
      </w:pPr>
    </w:p>
    <w:p w14:paraId="675A0E55" w14:textId="77777777" w:rsidR="00016692" w:rsidRDefault="00016692" w:rsidP="00016692">
      <w:pPr>
        <w:suppressAutoHyphens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sectPr w:rsidR="00016692" w:rsidSect="00BF461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endnotePr>
        <w:numFmt w:val="decimal"/>
      </w:endnotePr>
      <w:pgSz w:w="11905" w:h="16837" w:code="9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AB55" w14:textId="77777777" w:rsidR="00291E7C" w:rsidRDefault="00291E7C" w:rsidP="00092646">
      <w:r>
        <w:separator/>
      </w:r>
    </w:p>
  </w:endnote>
  <w:endnote w:type="continuationSeparator" w:id="0">
    <w:p w14:paraId="1A335539" w14:textId="77777777" w:rsidR="00291E7C" w:rsidRDefault="00291E7C" w:rsidP="00092646">
      <w:r>
        <w:continuationSeparator/>
      </w:r>
    </w:p>
  </w:endnote>
  <w:endnote w:id="1">
    <w:p w14:paraId="0949CC0E" w14:textId="77777777" w:rsidR="00291E7C" w:rsidRPr="00BF4614" w:rsidRDefault="00291E7C" w:rsidP="00BF4614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>
        <w:rPr>
          <w:rStyle w:val="Rimandonotadichiusura"/>
          <w:sz w:val="16"/>
          <w:szCs w:val="16"/>
        </w:rPr>
        <w:endnoteRef/>
      </w:r>
      <w:r w:rsidRPr="00BF4614">
        <w:rPr>
          <w:sz w:val="16"/>
          <w:szCs w:val="16"/>
          <w:lang w:val="de-DE"/>
        </w:rPr>
        <w:tab/>
      </w:r>
      <w:r w:rsidRPr="00113D5E">
        <w:rPr>
          <w:sz w:val="16"/>
          <w:szCs w:val="16"/>
          <w:lang w:val="de-DE"/>
        </w:rPr>
        <w:t xml:space="preserve">Die Erklärungen </w:t>
      </w:r>
      <w:r>
        <w:rPr>
          <w:sz w:val="16"/>
          <w:szCs w:val="16"/>
          <w:lang w:val="de-DE"/>
        </w:rPr>
        <w:t>in diesem</w:t>
      </w:r>
      <w:r w:rsidRPr="00113D5E">
        <w:rPr>
          <w:sz w:val="16"/>
          <w:szCs w:val="16"/>
          <w:lang w:val="de-DE"/>
        </w:rPr>
        <w:t xml:space="preserve"> Vordruck müssen von den einzelnen Wirtschaftsteilnehmern</w:t>
      </w:r>
      <w:r>
        <w:rPr>
          <w:sz w:val="16"/>
          <w:szCs w:val="16"/>
          <w:lang w:val="de-DE"/>
        </w:rPr>
        <w:t xml:space="preserve"> (auch Handwerkern)</w:t>
      </w:r>
      <w:r w:rsidRPr="00113D5E">
        <w:rPr>
          <w:sz w:val="16"/>
          <w:szCs w:val="16"/>
          <w:lang w:val="de-DE"/>
        </w:rPr>
        <w:t>, den</w:t>
      </w:r>
      <w:r>
        <w:rPr>
          <w:sz w:val="16"/>
          <w:szCs w:val="16"/>
          <w:lang w:val="de-DE"/>
        </w:rPr>
        <w:t xml:space="preserve"> Gesellschaften (auch Genossenschaften), den </w:t>
      </w:r>
      <w:r w:rsidRPr="00113D5E">
        <w:rPr>
          <w:sz w:val="16"/>
          <w:szCs w:val="16"/>
          <w:lang w:val="de-DE"/>
        </w:rPr>
        <w:t xml:space="preserve">Konsortien </w:t>
      </w:r>
      <w:r>
        <w:rPr>
          <w:sz w:val="16"/>
          <w:szCs w:val="16"/>
          <w:lang w:val="de-DE"/>
        </w:rPr>
        <w:t>nach</w:t>
      </w:r>
      <w:r w:rsidRPr="00113D5E">
        <w:rPr>
          <w:sz w:val="16"/>
          <w:szCs w:val="16"/>
          <w:lang w:val="de-DE"/>
        </w:rPr>
        <w:t xml:space="preserve"> </w:t>
      </w:r>
      <w:r w:rsidRPr="00CE4C36">
        <w:rPr>
          <w:sz w:val="16"/>
          <w:szCs w:val="16"/>
          <w:lang w:val="de-DE"/>
        </w:rPr>
        <w:t>Art. 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b) und c) GvD </w:t>
      </w:r>
      <w:r>
        <w:rPr>
          <w:sz w:val="16"/>
          <w:szCs w:val="16"/>
          <w:lang w:val="de-DE"/>
        </w:rPr>
        <w:t xml:space="preserve">Nr. </w:t>
      </w:r>
      <w:r w:rsidRPr="00CE4C36">
        <w:rPr>
          <w:sz w:val="16"/>
          <w:szCs w:val="16"/>
          <w:lang w:val="de-DE"/>
        </w:rPr>
        <w:t>50/2016</w:t>
      </w:r>
      <w:r w:rsidRPr="00113D5E">
        <w:rPr>
          <w:sz w:val="16"/>
          <w:szCs w:val="16"/>
          <w:lang w:val="de-DE"/>
        </w:rPr>
        <w:t xml:space="preserve"> und den federführenden Unternehmen von Bietergemeinschaften, </w:t>
      </w:r>
      <w:r>
        <w:rPr>
          <w:sz w:val="16"/>
          <w:szCs w:val="16"/>
          <w:lang w:val="de-DE"/>
        </w:rPr>
        <w:t>gewöhnlichen</w:t>
      </w:r>
      <w:r w:rsidRPr="00113D5E">
        <w:rPr>
          <w:sz w:val="16"/>
          <w:szCs w:val="16"/>
          <w:lang w:val="de-DE"/>
        </w:rPr>
        <w:t xml:space="preserve"> Konsortien, EWIV und Unternehmensnetzwerken abgegeben werden. Jedes</w:t>
      </w:r>
      <w:r>
        <w:rPr>
          <w:sz w:val="16"/>
          <w:szCs w:val="16"/>
          <w:lang w:val="de-DE"/>
        </w:rPr>
        <w:t xml:space="preserve"> </w:t>
      </w:r>
      <w:r w:rsidRPr="00B7489A">
        <w:rPr>
          <w:sz w:val="16"/>
          <w:szCs w:val="16"/>
          <w:lang w:val="de-DE"/>
        </w:rPr>
        <w:t>mitbietende Mitglied einer BG, eines gewöhnlichen Konsortiums, einer EWIV oder eines Unternehmensnetzwerks sowie jedes ausführende Mitglied des Konsortiums, Genossenschaftskonsortiums oder ständigen Konsortiums gemäß 45 Abs. 2 Buchst. b) und c) ebd. muss die</w:t>
      </w:r>
      <w:r>
        <w:rPr>
          <w:sz w:val="16"/>
          <w:szCs w:val="16"/>
          <w:lang w:val="de-DE"/>
        </w:rPr>
        <w:t>se</w:t>
      </w:r>
      <w:r w:rsidRPr="00B7489A">
        <w:rPr>
          <w:sz w:val="16"/>
          <w:szCs w:val="16"/>
          <w:lang w:val="de-DE"/>
        </w:rPr>
        <w:t xml:space="preserve"> Anlage ausfüllen</w:t>
      </w:r>
      <w:r w:rsidRPr="00BF4614">
        <w:rPr>
          <w:sz w:val="16"/>
          <w:szCs w:val="16"/>
          <w:lang w:val="de-DE"/>
        </w:rPr>
        <w:t>.</w:t>
      </w:r>
    </w:p>
  </w:endnote>
  <w:endnote w:id="2">
    <w:p w14:paraId="6F25E137" w14:textId="77777777" w:rsidR="00291E7C" w:rsidRPr="00113D5E" w:rsidRDefault="00291E7C" w:rsidP="00F05E39">
      <w:pPr>
        <w:ind w:left="284" w:hanging="284"/>
        <w:jc w:val="both"/>
        <w:rPr>
          <w:sz w:val="16"/>
          <w:szCs w:val="16"/>
          <w:lang w:val="de-DE"/>
        </w:rPr>
      </w:pPr>
      <w:r w:rsidRPr="00113D5E">
        <w:rPr>
          <w:rStyle w:val="Caratterenotadichiusura"/>
          <w:sz w:val="16"/>
          <w:szCs w:val="16"/>
        </w:rPr>
        <w:endnoteRef/>
      </w:r>
      <w:r w:rsidRPr="00113D5E">
        <w:rPr>
          <w:sz w:val="16"/>
          <w:szCs w:val="16"/>
          <w:lang w:val="de-DE"/>
        </w:rPr>
        <w:tab/>
        <w:t xml:space="preserve">Bei </w:t>
      </w:r>
      <w:r>
        <w:rPr>
          <w:sz w:val="16"/>
          <w:szCs w:val="16"/>
          <w:lang w:val="de-DE"/>
        </w:rPr>
        <w:t>einzelnen Unternehmen sind</w:t>
      </w:r>
      <w:r w:rsidRPr="00113D5E">
        <w:rPr>
          <w:sz w:val="16"/>
          <w:szCs w:val="16"/>
          <w:lang w:val="de-DE"/>
        </w:rPr>
        <w:t xml:space="preserve"> die </w:t>
      </w:r>
      <w:r>
        <w:rPr>
          <w:sz w:val="16"/>
          <w:szCs w:val="16"/>
          <w:lang w:val="de-DE"/>
        </w:rPr>
        <w:t>Daten</w:t>
      </w:r>
      <w:r w:rsidRPr="00113D5E">
        <w:rPr>
          <w:sz w:val="16"/>
          <w:szCs w:val="16"/>
          <w:lang w:val="de-DE"/>
        </w:rPr>
        <w:t xml:space="preserve"> des gesetzlichen Vertreters </w:t>
      </w:r>
      <w:r>
        <w:rPr>
          <w:sz w:val="16"/>
          <w:szCs w:val="16"/>
          <w:lang w:val="de-DE"/>
        </w:rPr>
        <w:t>anzugeben, b</w:t>
      </w:r>
      <w:r w:rsidRPr="00113D5E">
        <w:rPr>
          <w:sz w:val="16"/>
          <w:szCs w:val="16"/>
          <w:lang w:val="de-DE"/>
        </w:rPr>
        <w:t xml:space="preserve">ei Konsortien </w:t>
      </w:r>
      <w:r w:rsidRPr="00CE4C36">
        <w:rPr>
          <w:sz w:val="16"/>
          <w:szCs w:val="16"/>
          <w:lang w:val="de-DE"/>
        </w:rPr>
        <w:t xml:space="preserve">gemäß </w:t>
      </w:r>
      <w:r>
        <w:rPr>
          <w:sz w:val="16"/>
          <w:szCs w:val="16"/>
          <w:lang w:val="de-DE"/>
        </w:rPr>
        <w:t xml:space="preserve">Art. </w:t>
      </w:r>
      <w:r w:rsidRPr="00CE4C36">
        <w:rPr>
          <w:sz w:val="16"/>
          <w:szCs w:val="16"/>
          <w:lang w:val="de-DE"/>
        </w:rPr>
        <w:t>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b) und c) GvD </w:t>
      </w:r>
      <w:r>
        <w:rPr>
          <w:sz w:val="16"/>
          <w:szCs w:val="16"/>
          <w:lang w:val="de-DE"/>
        </w:rPr>
        <w:t xml:space="preserve">Nr. </w:t>
      </w:r>
      <w:r w:rsidRPr="00CE4C36">
        <w:rPr>
          <w:sz w:val="16"/>
          <w:szCs w:val="16"/>
          <w:lang w:val="de-DE"/>
        </w:rPr>
        <w:t>50/2016 die des gesetzlichen Vertreters des Konsortium</w:t>
      </w:r>
      <w:r>
        <w:rPr>
          <w:sz w:val="16"/>
          <w:szCs w:val="16"/>
          <w:lang w:val="de-DE"/>
        </w:rPr>
        <w:t>s, b</w:t>
      </w:r>
      <w:r w:rsidRPr="00CE4C36">
        <w:rPr>
          <w:sz w:val="16"/>
          <w:szCs w:val="16"/>
          <w:lang w:val="de-DE"/>
        </w:rPr>
        <w:t xml:space="preserve">ei Bietergemeinschaften, </w:t>
      </w:r>
      <w:r>
        <w:rPr>
          <w:sz w:val="16"/>
          <w:szCs w:val="16"/>
          <w:lang w:val="de-DE"/>
        </w:rPr>
        <w:t>gewöhnlich</w:t>
      </w:r>
      <w:r w:rsidRPr="00CE4C36">
        <w:rPr>
          <w:sz w:val="16"/>
          <w:szCs w:val="16"/>
          <w:lang w:val="de-DE"/>
        </w:rPr>
        <w:t>en Konsortien gemäß Art. 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e) GvD</w:t>
      </w:r>
      <w:r>
        <w:rPr>
          <w:sz w:val="16"/>
          <w:szCs w:val="16"/>
          <w:lang w:val="de-DE"/>
        </w:rPr>
        <w:t xml:space="preserve"> Nr.</w:t>
      </w:r>
      <w:r w:rsidRPr="00CE4C36">
        <w:rPr>
          <w:sz w:val="16"/>
          <w:szCs w:val="16"/>
          <w:lang w:val="de-DE"/>
        </w:rPr>
        <w:t xml:space="preserve"> 50/2016, EWIV und Unternehmensnetzwerken</w:t>
      </w:r>
      <w:r w:rsidRPr="00113D5E">
        <w:rPr>
          <w:sz w:val="16"/>
          <w:szCs w:val="16"/>
          <w:lang w:val="de-DE"/>
        </w:rPr>
        <w:t xml:space="preserve"> die des gesetzlichen Vertreters des federführenden Unternehmens.</w:t>
      </w:r>
    </w:p>
  </w:endnote>
  <w:endnote w:id="3">
    <w:p w14:paraId="1B3DFAA9" w14:textId="77777777" w:rsidR="00291E7C" w:rsidRPr="00CE4C36" w:rsidRDefault="00291E7C" w:rsidP="007273A4">
      <w:pPr>
        <w:pStyle w:val="NormaleWeb"/>
        <w:spacing w:before="0" w:beforeAutospacing="0" w:after="0"/>
        <w:ind w:left="284" w:hanging="284"/>
        <w:jc w:val="both"/>
        <w:rPr>
          <w:rFonts w:ascii="Arial" w:hAnsi="Arial" w:cs="Arial"/>
          <w:sz w:val="16"/>
          <w:szCs w:val="16"/>
          <w:lang w:val="de-DE" w:eastAsia="ar-SA"/>
        </w:rPr>
      </w:pPr>
      <w:r w:rsidRPr="00031594">
        <w:rPr>
          <w:rFonts w:ascii="Arial" w:hAnsi="Arial" w:cs="Arial"/>
          <w:sz w:val="16"/>
          <w:szCs w:val="16"/>
          <w:vertAlign w:val="superscript"/>
          <w:lang w:eastAsia="ar-SA"/>
        </w:rPr>
        <w:endnoteRef/>
      </w:r>
      <w:r w:rsidRPr="00113D5E">
        <w:rPr>
          <w:rFonts w:ascii="Arial" w:hAnsi="Arial" w:cs="Arial"/>
          <w:sz w:val="16"/>
          <w:szCs w:val="16"/>
          <w:lang w:val="de-DE"/>
        </w:rPr>
        <w:tab/>
        <w:t xml:space="preserve">Falls der teilnehmende Wirtschaftsteilnehmer die Form eines Konsortiums gemäß </w:t>
      </w:r>
      <w:r w:rsidRPr="00CE4C36">
        <w:rPr>
          <w:rFonts w:ascii="Arial" w:hAnsi="Arial" w:cs="Arial"/>
          <w:sz w:val="16"/>
          <w:szCs w:val="16"/>
          <w:lang w:val="de-DE"/>
        </w:rPr>
        <w:t>Art. 45 Abs</w:t>
      </w:r>
      <w:r>
        <w:rPr>
          <w:rFonts w:ascii="Arial" w:hAnsi="Arial" w:cs="Arial"/>
          <w:sz w:val="16"/>
          <w:szCs w:val="16"/>
          <w:lang w:val="de-DE"/>
        </w:rPr>
        <w:t>.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 2 Buchst. b) und c) GvD</w:t>
      </w:r>
      <w:r>
        <w:rPr>
          <w:rFonts w:ascii="Arial" w:hAnsi="Arial" w:cs="Arial"/>
          <w:sz w:val="16"/>
          <w:szCs w:val="16"/>
          <w:lang w:val="de-DE"/>
        </w:rPr>
        <w:t xml:space="preserve"> Nr.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 50/2016 aufweist, </w:t>
      </w:r>
      <w:r>
        <w:rPr>
          <w:rFonts w:ascii="Arial" w:hAnsi="Arial" w:cs="Arial"/>
          <w:sz w:val="16"/>
          <w:szCs w:val="16"/>
          <w:lang w:val="de-DE"/>
        </w:rPr>
        <w:t>müssen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 die </w:t>
      </w:r>
      <w:r w:rsidRPr="00381A34">
        <w:rPr>
          <w:rFonts w:ascii="Arial" w:hAnsi="Arial" w:cs="Arial"/>
          <w:sz w:val="16"/>
          <w:szCs w:val="16"/>
          <w:lang w:val="de-DE" w:eastAsia="ar-SA"/>
        </w:rPr>
        <w:t>leistungsausführenden</w:t>
      </w:r>
      <w:r w:rsidRPr="00CE4C36">
        <w:rPr>
          <w:sz w:val="16"/>
          <w:szCs w:val="16"/>
          <w:lang w:val="de-DE"/>
        </w:rPr>
        <w:t xml:space="preserve"> </w:t>
      </w:r>
      <w:r w:rsidRPr="00CE4C36">
        <w:rPr>
          <w:rFonts w:ascii="Arial" w:hAnsi="Arial" w:cs="Arial"/>
          <w:sz w:val="16"/>
          <w:szCs w:val="16"/>
          <w:lang w:val="de-DE"/>
        </w:rPr>
        <w:t xml:space="preserve">Konsortialgesellschaften die Erklärungen gemäß </w:t>
      </w:r>
      <w:r>
        <w:rPr>
          <w:rFonts w:ascii="Arial" w:hAnsi="Arial" w:cs="Arial"/>
          <w:sz w:val="16"/>
          <w:szCs w:val="16"/>
          <w:lang w:val="de-DE"/>
        </w:rPr>
        <w:t xml:space="preserve">diesem </w:t>
      </w:r>
      <w:r w:rsidRPr="00CE4C36">
        <w:rPr>
          <w:rFonts w:ascii="Arial" w:hAnsi="Arial" w:cs="Arial"/>
          <w:sz w:val="16"/>
          <w:szCs w:val="16"/>
          <w:lang w:val="de-DE"/>
        </w:rPr>
        <w:t>Vordruck abgeben.</w:t>
      </w:r>
    </w:p>
  </w:endnote>
  <w:endnote w:id="4">
    <w:p w14:paraId="33C5ECA7" w14:textId="77777777" w:rsidR="00291E7C" w:rsidRPr="00113D5E" w:rsidRDefault="00291E7C" w:rsidP="00F05E3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CE4C36">
        <w:rPr>
          <w:sz w:val="16"/>
          <w:szCs w:val="16"/>
          <w:vertAlign w:val="superscript"/>
          <w:lang w:val="it-IT"/>
        </w:rPr>
        <w:endnoteRef/>
      </w:r>
      <w:r w:rsidRPr="00CE4C36">
        <w:rPr>
          <w:sz w:val="16"/>
          <w:szCs w:val="16"/>
          <w:lang w:val="de-DE"/>
        </w:rPr>
        <w:tab/>
        <w:t xml:space="preserve">Falls der Wirtschaftsteilnehmer </w:t>
      </w:r>
      <w:r>
        <w:rPr>
          <w:sz w:val="16"/>
          <w:szCs w:val="16"/>
          <w:lang w:val="de-DE"/>
        </w:rPr>
        <w:t>in</w:t>
      </w:r>
      <w:r w:rsidRPr="00CE4C36">
        <w:rPr>
          <w:sz w:val="16"/>
          <w:szCs w:val="16"/>
          <w:lang w:val="de-DE"/>
        </w:rPr>
        <w:t xml:space="preserve"> Form eines </w:t>
      </w:r>
      <w:r>
        <w:rPr>
          <w:sz w:val="16"/>
          <w:szCs w:val="16"/>
          <w:lang w:val="de-DE"/>
        </w:rPr>
        <w:t xml:space="preserve">gewöhnlichen </w:t>
      </w:r>
      <w:r w:rsidRPr="00CE4C36">
        <w:rPr>
          <w:sz w:val="16"/>
          <w:szCs w:val="16"/>
          <w:lang w:val="de-DE"/>
        </w:rPr>
        <w:t>Konsortiums gemäß Art. 45 Abs</w:t>
      </w:r>
      <w:r>
        <w:rPr>
          <w:sz w:val="16"/>
          <w:szCs w:val="16"/>
          <w:lang w:val="de-DE"/>
        </w:rPr>
        <w:t>.</w:t>
      </w:r>
      <w:r w:rsidRPr="00CE4C36">
        <w:rPr>
          <w:sz w:val="16"/>
          <w:szCs w:val="16"/>
          <w:lang w:val="de-DE"/>
        </w:rPr>
        <w:t xml:space="preserve"> 2 Buchst. e) GvD</w:t>
      </w:r>
      <w:r>
        <w:rPr>
          <w:sz w:val="16"/>
          <w:szCs w:val="16"/>
          <w:lang w:val="de-DE"/>
        </w:rPr>
        <w:t xml:space="preserve"> Nr.</w:t>
      </w:r>
      <w:r w:rsidRPr="00CE4C36">
        <w:rPr>
          <w:sz w:val="16"/>
          <w:szCs w:val="16"/>
          <w:lang w:val="de-DE"/>
        </w:rPr>
        <w:t xml:space="preserve"> 50/2016 </w:t>
      </w:r>
      <w:r>
        <w:rPr>
          <w:sz w:val="16"/>
          <w:szCs w:val="16"/>
          <w:lang w:val="de-DE"/>
        </w:rPr>
        <w:t>teilnimmt</w:t>
      </w:r>
      <w:r w:rsidRPr="00CE4C36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 mitbietenden Unternehmen des Konsortiums</w:t>
      </w:r>
      <w:r w:rsidRPr="00CE4C36">
        <w:rPr>
          <w:sz w:val="16"/>
          <w:szCs w:val="16"/>
          <w:lang w:val="de-DE"/>
        </w:rPr>
        <w:t xml:space="preserve"> die Erklärungen gemäß </w:t>
      </w:r>
      <w:r>
        <w:rPr>
          <w:sz w:val="16"/>
          <w:szCs w:val="16"/>
          <w:lang w:val="de-DE"/>
        </w:rPr>
        <w:t xml:space="preserve">diesem </w:t>
      </w:r>
      <w:r w:rsidRPr="00CE4C36">
        <w:rPr>
          <w:sz w:val="16"/>
          <w:szCs w:val="16"/>
          <w:lang w:val="de-DE"/>
        </w:rPr>
        <w:t>Vordruck</w:t>
      </w:r>
      <w:r w:rsidRPr="00113D5E">
        <w:rPr>
          <w:sz w:val="16"/>
          <w:szCs w:val="16"/>
          <w:lang w:val="de-DE"/>
        </w:rPr>
        <w:t xml:space="preserve"> abgeben.</w:t>
      </w:r>
    </w:p>
  </w:endnote>
  <w:endnote w:id="5">
    <w:p w14:paraId="4B14928B" w14:textId="77777777" w:rsidR="00291E7C" w:rsidRPr="00113D5E" w:rsidRDefault="00291E7C" w:rsidP="00F05E3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sz w:val="16"/>
          <w:szCs w:val="16"/>
          <w:vertAlign w:val="superscript"/>
          <w:lang w:val="it-IT"/>
        </w:rPr>
        <w:endnoteRef/>
      </w:r>
      <w:r w:rsidRPr="00113D5E">
        <w:rPr>
          <w:sz w:val="16"/>
          <w:szCs w:val="16"/>
          <w:lang w:val="de-DE"/>
        </w:rPr>
        <w:tab/>
        <w:t xml:space="preserve">Falls der Wirtschaftsteilnehmer </w:t>
      </w:r>
      <w:r>
        <w:rPr>
          <w:sz w:val="16"/>
          <w:szCs w:val="16"/>
          <w:lang w:val="de-DE"/>
        </w:rPr>
        <w:t>in</w:t>
      </w:r>
      <w:r w:rsidRPr="00113D5E">
        <w:rPr>
          <w:sz w:val="16"/>
          <w:szCs w:val="16"/>
          <w:lang w:val="de-DE"/>
        </w:rPr>
        <w:t xml:space="preserve"> Form einer </w:t>
      </w:r>
      <w:r>
        <w:rPr>
          <w:sz w:val="16"/>
          <w:szCs w:val="16"/>
          <w:lang w:val="de-DE"/>
        </w:rPr>
        <w:t>BG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teilnimmt</w:t>
      </w:r>
      <w:r w:rsidRPr="00113D5E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mitbietenden U</w:t>
      </w:r>
      <w:r w:rsidRPr="00113D5E">
        <w:rPr>
          <w:sz w:val="16"/>
          <w:szCs w:val="16"/>
          <w:lang w:val="de-DE"/>
        </w:rPr>
        <w:t>nternehmen die Erklärungen gemäß</w:t>
      </w:r>
      <w:r>
        <w:rPr>
          <w:sz w:val="16"/>
          <w:szCs w:val="16"/>
          <w:lang w:val="de-DE"/>
        </w:rPr>
        <w:t xml:space="preserve"> diesem</w:t>
      </w:r>
      <w:r w:rsidRPr="00113D5E">
        <w:rPr>
          <w:sz w:val="16"/>
          <w:szCs w:val="16"/>
          <w:lang w:val="de-DE"/>
        </w:rPr>
        <w:t xml:space="preserve"> Vordruck abgeben.</w:t>
      </w:r>
    </w:p>
  </w:endnote>
  <w:endnote w:id="6">
    <w:p w14:paraId="6F46AA19" w14:textId="77777777" w:rsidR="00291E7C" w:rsidRPr="00113D5E" w:rsidRDefault="00291E7C" w:rsidP="00F05E3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sz w:val="16"/>
          <w:szCs w:val="16"/>
          <w:vertAlign w:val="superscript"/>
          <w:lang w:val="it-IT"/>
        </w:rPr>
        <w:endnoteRef/>
      </w:r>
      <w:r w:rsidRPr="00113D5E">
        <w:rPr>
          <w:sz w:val="16"/>
          <w:szCs w:val="16"/>
          <w:lang w:val="de-DE"/>
        </w:rPr>
        <w:tab/>
        <w:t>Falls der Wirt</w:t>
      </w:r>
      <w:r>
        <w:rPr>
          <w:sz w:val="16"/>
          <w:szCs w:val="16"/>
          <w:lang w:val="de-DE"/>
        </w:rPr>
        <w:t>schaftsteilnehmer in Form eines</w:t>
      </w:r>
      <w:r w:rsidRPr="00113D5E">
        <w:rPr>
          <w:sz w:val="16"/>
          <w:szCs w:val="16"/>
          <w:lang w:val="de-DE"/>
        </w:rPr>
        <w:t xml:space="preserve"> Unternehmensnetzwerks </w:t>
      </w:r>
      <w:r>
        <w:rPr>
          <w:sz w:val="16"/>
          <w:szCs w:val="16"/>
          <w:lang w:val="de-DE"/>
        </w:rPr>
        <w:t>teilnimmt</w:t>
      </w:r>
      <w:r w:rsidRPr="00113D5E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mitbietenden U</w:t>
      </w:r>
      <w:r w:rsidRPr="00113D5E">
        <w:rPr>
          <w:sz w:val="16"/>
          <w:szCs w:val="16"/>
          <w:lang w:val="de-DE"/>
        </w:rPr>
        <w:t xml:space="preserve">nternehmen die Erklärungen gemäß </w:t>
      </w:r>
      <w:r>
        <w:rPr>
          <w:sz w:val="16"/>
          <w:szCs w:val="16"/>
          <w:lang w:val="de-DE"/>
        </w:rPr>
        <w:t xml:space="preserve">diesem </w:t>
      </w:r>
      <w:r w:rsidRPr="00113D5E">
        <w:rPr>
          <w:sz w:val="16"/>
          <w:szCs w:val="16"/>
          <w:lang w:val="de-DE"/>
        </w:rPr>
        <w:t>Vordruck abgeben.</w:t>
      </w:r>
    </w:p>
  </w:endnote>
  <w:endnote w:id="7">
    <w:p w14:paraId="04F8657D" w14:textId="77777777" w:rsidR="00291E7C" w:rsidRPr="00113D5E" w:rsidRDefault="00291E7C" w:rsidP="00CB441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sz w:val="16"/>
          <w:szCs w:val="16"/>
          <w:vertAlign w:val="superscript"/>
          <w:lang w:val="it-IT"/>
        </w:rPr>
        <w:endnoteRef/>
      </w:r>
      <w:r w:rsidRPr="00031594">
        <w:rPr>
          <w:sz w:val="16"/>
          <w:szCs w:val="16"/>
          <w:vertAlign w:val="superscript"/>
          <w:lang w:val="de-DE"/>
        </w:rPr>
        <w:tab/>
      </w:r>
      <w:r w:rsidRPr="00113D5E">
        <w:rPr>
          <w:sz w:val="16"/>
          <w:szCs w:val="16"/>
          <w:lang w:val="de-DE"/>
        </w:rPr>
        <w:t xml:space="preserve">Falls der Wirtschaftsteilnehmer </w:t>
      </w:r>
      <w:r>
        <w:rPr>
          <w:sz w:val="16"/>
          <w:szCs w:val="16"/>
          <w:lang w:val="de-DE"/>
        </w:rPr>
        <w:t>in</w:t>
      </w:r>
      <w:r w:rsidRPr="00113D5E">
        <w:rPr>
          <w:sz w:val="16"/>
          <w:szCs w:val="16"/>
          <w:lang w:val="de-DE"/>
        </w:rPr>
        <w:t xml:space="preserve"> Form einer EWIV </w:t>
      </w:r>
      <w:r>
        <w:rPr>
          <w:sz w:val="16"/>
          <w:szCs w:val="16"/>
          <w:lang w:val="de-DE"/>
        </w:rPr>
        <w:t>teilnimmt</w:t>
      </w:r>
      <w:r w:rsidRPr="00113D5E">
        <w:rPr>
          <w:sz w:val="16"/>
          <w:szCs w:val="16"/>
          <w:lang w:val="de-DE"/>
        </w:rPr>
        <w:t xml:space="preserve">, </w:t>
      </w:r>
      <w:r>
        <w:rPr>
          <w:sz w:val="16"/>
          <w:szCs w:val="16"/>
          <w:lang w:val="de-DE"/>
        </w:rPr>
        <w:t>müssen alle</w:t>
      </w:r>
      <w:r w:rsidRPr="00113D5E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mitbietenden U</w:t>
      </w:r>
      <w:r w:rsidRPr="00113D5E">
        <w:rPr>
          <w:sz w:val="16"/>
          <w:szCs w:val="16"/>
          <w:lang w:val="de-DE"/>
        </w:rPr>
        <w:t xml:space="preserve">nternehmen die Erklärungen gemäß </w:t>
      </w:r>
      <w:r>
        <w:rPr>
          <w:sz w:val="16"/>
          <w:szCs w:val="16"/>
          <w:lang w:val="de-DE"/>
        </w:rPr>
        <w:t xml:space="preserve">diesem </w:t>
      </w:r>
      <w:r w:rsidRPr="00113D5E">
        <w:rPr>
          <w:sz w:val="16"/>
          <w:szCs w:val="16"/>
          <w:lang w:val="de-DE"/>
        </w:rPr>
        <w:t>Vordruck abgeben.</w:t>
      </w:r>
    </w:p>
  </w:endnote>
  <w:endnote w:id="8">
    <w:p w14:paraId="485A2F2C" w14:textId="77777777" w:rsidR="00291E7C" w:rsidRPr="002A7A49" w:rsidRDefault="00291E7C" w:rsidP="00CB4419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5A0548">
        <w:rPr>
          <w:rStyle w:val="Rimandonotadichiusura"/>
          <w:sz w:val="16"/>
          <w:szCs w:val="16"/>
        </w:rPr>
        <w:endnoteRef/>
      </w:r>
      <w:r w:rsidRPr="002A7A49">
        <w:rPr>
          <w:lang w:val="de-DE"/>
        </w:rPr>
        <w:t xml:space="preserve"> </w:t>
      </w:r>
      <w:r>
        <w:rPr>
          <w:lang w:val="de-DE"/>
        </w:rPr>
        <w:tab/>
      </w:r>
      <w:r w:rsidRPr="002A7A49">
        <w:rPr>
          <w:sz w:val="16"/>
          <w:szCs w:val="16"/>
          <w:lang w:val="de-DE"/>
        </w:rPr>
        <w:t xml:space="preserve">Die vollständigen Angaben </w:t>
      </w:r>
      <w:r>
        <w:rPr>
          <w:sz w:val="16"/>
          <w:szCs w:val="16"/>
          <w:lang w:val="de-DE"/>
        </w:rPr>
        <w:t>aller</w:t>
      </w:r>
      <w:r w:rsidRPr="002A7A49">
        <w:rPr>
          <w:sz w:val="16"/>
          <w:szCs w:val="16"/>
          <w:lang w:val="de-DE"/>
        </w:rPr>
        <w:t xml:space="preserve"> Unternehmen</w:t>
      </w:r>
      <w:r>
        <w:rPr>
          <w:sz w:val="16"/>
          <w:szCs w:val="16"/>
          <w:lang w:val="de-DE"/>
        </w:rPr>
        <w:t xml:space="preserve"> der BG, des Konsortiums</w:t>
      </w:r>
      <w:r w:rsidRPr="002A7A49">
        <w:rPr>
          <w:sz w:val="16"/>
          <w:szCs w:val="16"/>
          <w:lang w:val="de-DE"/>
        </w:rPr>
        <w:t xml:space="preserve"> gemäß Art. 45 Abs. 2 B</w:t>
      </w:r>
      <w:r>
        <w:rPr>
          <w:sz w:val="16"/>
          <w:szCs w:val="16"/>
          <w:lang w:val="de-DE"/>
        </w:rPr>
        <w:t>uch</w:t>
      </w:r>
      <w:r w:rsidRPr="002A7A49">
        <w:rPr>
          <w:sz w:val="16"/>
          <w:szCs w:val="16"/>
          <w:lang w:val="de-DE"/>
        </w:rPr>
        <w:t>st</w:t>
      </w:r>
      <w:r>
        <w:rPr>
          <w:sz w:val="16"/>
          <w:szCs w:val="16"/>
          <w:lang w:val="de-DE"/>
        </w:rPr>
        <w:t>.</w:t>
      </w:r>
      <w:r w:rsidRPr="000E076E">
        <w:rPr>
          <w:sz w:val="16"/>
          <w:szCs w:val="16"/>
          <w:lang w:val="de-DE"/>
        </w:rPr>
        <w:t xml:space="preserve"> </w:t>
      </w:r>
      <w:r w:rsidRPr="002A7A49">
        <w:rPr>
          <w:sz w:val="16"/>
          <w:szCs w:val="16"/>
          <w:lang w:val="de-DE"/>
        </w:rPr>
        <w:t>e). G</w:t>
      </w:r>
      <w:r>
        <w:rPr>
          <w:sz w:val="16"/>
          <w:szCs w:val="16"/>
          <w:lang w:val="de-DE"/>
        </w:rPr>
        <w:t>v</w:t>
      </w:r>
      <w:r w:rsidRPr="002A7A49">
        <w:rPr>
          <w:sz w:val="16"/>
          <w:szCs w:val="16"/>
          <w:lang w:val="de-DE"/>
        </w:rPr>
        <w:t xml:space="preserve">D Nr. 50/2016 anführen, </w:t>
      </w:r>
      <w:r>
        <w:rPr>
          <w:sz w:val="16"/>
          <w:szCs w:val="16"/>
          <w:lang w:val="de-DE"/>
        </w:rPr>
        <w:t xml:space="preserve">und </w:t>
      </w:r>
      <w:r w:rsidRPr="00EB2F1E">
        <w:rPr>
          <w:sz w:val="16"/>
          <w:szCs w:val="16"/>
          <w:lang w:val="de-DE"/>
        </w:rPr>
        <w:t>aller Mitglieder des Konsortiums gemäß Art. 45 Abs. 2 Buchst. b) und c) GvD Nr. 50/2016 (Firma oder Bezeichnung, Rechtssitz, Steuernummer und Art der Gesellschaft</w:t>
      </w:r>
      <w:r>
        <w:rPr>
          <w:sz w:val="16"/>
          <w:szCs w:val="16"/>
          <w:lang w:val="de-DE"/>
        </w:rPr>
        <w:t>: Einzelunternehmen, offene Handelsgesellschaft, Kommanditgesellschaft oder andere Gesellschaftsform</w:t>
      </w:r>
      <w:r w:rsidRPr="00EB2F1E">
        <w:rPr>
          <w:sz w:val="16"/>
          <w:szCs w:val="16"/>
          <w:lang w:val="de-DE"/>
        </w:rPr>
        <w:t>).</w:t>
      </w:r>
    </w:p>
  </w:endnote>
  <w:endnote w:id="9">
    <w:p w14:paraId="46D07EC1" w14:textId="77777777" w:rsidR="00291E7C" w:rsidRPr="00031594" w:rsidRDefault="00291E7C" w:rsidP="0096308F">
      <w:pPr>
        <w:ind w:left="284" w:hanging="284"/>
        <w:jc w:val="both"/>
        <w:rPr>
          <w:sz w:val="16"/>
          <w:szCs w:val="16"/>
          <w:lang w:val="de-DE"/>
        </w:rPr>
      </w:pPr>
      <w:r w:rsidRPr="00031594">
        <w:rPr>
          <w:rStyle w:val="Rimandonotadichiusura"/>
          <w:sz w:val="16"/>
          <w:szCs w:val="16"/>
        </w:rPr>
        <w:endnoteRef/>
      </w:r>
      <w:r w:rsidRPr="008B2393">
        <w:rPr>
          <w:sz w:val="16"/>
          <w:szCs w:val="16"/>
          <w:vertAlign w:val="superscript"/>
          <w:lang w:val="de-DE"/>
        </w:rPr>
        <w:tab/>
      </w:r>
      <w:r w:rsidRPr="00031594">
        <w:rPr>
          <w:sz w:val="16"/>
          <w:szCs w:val="16"/>
          <w:lang w:val="de-DE"/>
        </w:rPr>
        <w:t>Die Teile der Leistung müssen in Prozent angegeben oder beschr</w:t>
      </w:r>
      <w:r>
        <w:rPr>
          <w:sz w:val="16"/>
          <w:szCs w:val="16"/>
          <w:lang w:val="de-DE"/>
        </w:rPr>
        <w:t>ie</w:t>
      </w:r>
      <w:r w:rsidRPr="00031594">
        <w:rPr>
          <w:sz w:val="16"/>
          <w:szCs w:val="16"/>
          <w:lang w:val="de-DE"/>
        </w:rPr>
        <w:t>ben</w:t>
      </w:r>
      <w:r>
        <w:rPr>
          <w:sz w:val="16"/>
          <w:szCs w:val="16"/>
          <w:lang w:val="de-DE"/>
        </w:rPr>
        <w:t xml:space="preserve"> </w:t>
      </w:r>
      <w:r w:rsidRPr="00031594">
        <w:rPr>
          <w:sz w:val="16"/>
          <w:szCs w:val="16"/>
          <w:lang w:val="de-DE"/>
        </w:rPr>
        <w:t xml:space="preserve">werden. </w:t>
      </w:r>
      <w:r>
        <w:rPr>
          <w:sz w:val="16"/>
          <w:szCs w:val="16"/>
          <w:lang w:val="de-DE"/>
        </w:rPr>
        <w:t xml:space="preserve">Es </w:t>
      </w:r>
      <w:r w:rsidRPr="00031594">
        <w:rPr>
          <w:sz w:val="16"/>
          <w:szCs w:val="16"/>
          <w:lang w:val="de-DE"/>
        </w:rPr>
        <w:t xml:space="preserve">dürfen </w:t>
      </w:r>
      <w:r>
        <w:rPr>
          <w:sz w:val="16"/>
          <w:szCs w:val="16"/>
          <w:lang w:val="de-DE"/>
        </w:rPr>
        <w:t>bei sonstigem Ausschluss keinesfalls Beträge aufscheinen,</w:t>
      </w:r>
      <w:r w:rsidRPr="00031594">
        <w:rPr>
          <w:sz w:val="16"/>
          <w:szCs w:val="16"/>
          <w:lang w:val="de-DE"/>
        </w:rPr>
        <w:t xml:space="preserve"> auch nicht indirekt</w:t>
      </w:r>
      <w:r>
        <w:rPr>
          <w:sz w:val="16"/>
          <w:szCs w:val="16"/>
          <w:lang w:val="de-DE"/>
        </w:rPr>
        <w:t>: diese sind</w:t>
      </w:r>
      <w:r w:rsidRPr="00031594">
        <w:rPr>
          <w:sz w:val="16"/>
          <w:szCs w:val="16"/>
          <w:lang w:val="de-DE"/>
        </w:rPr>
        <w:t xml:space="preserve"> im wirtschaftlichen Angebot an</w:t>
      </w:r>
      <w:r>
        <w:rPr>
          <w:sz w:val="16"/>
          <w:szCs w:val="16"/>
          <w:lang w:val="de-DE"/>
        </w:rPr>
        <w:t>zuführe</w:t>
      </w:r>
      <w:r w:rsidRPr="00031594">
        <w:rPr>
          <w:sz w:val="16"/>
          <w:szCs w:val="16"/>
          <w:lang w:val="de-DE"/>
        </w:rPr>
        <w:t>n</w:t>
      </w:r>
      <w:r>
        <w:rPr>
          <w:sz w:val="16"/>
          <w:szCs w:val="16"/>
          <w:lang w:val="de-DE"/>
        </w:rPr>
        <w:t>.</w:t>
      </w:r>
    </w:p>
    <w:p w14:paraId="479B8ECD" w14:textId="77777777" w:rsidR="00291E7C" w:rsidRPr="00121CF9" w:rsidRDefault="00291E7C" w:rsidP="00016692">
      <w:pPr>
        <w:numPr>
          <w:ilvl w:val="0"/>
          <w:numId w:val="4"/>
        </w:numPr>
        <w:tabs>
          <w:tab w:val="clear" w:pos="720"/>
        </w:tabs>
        <w:suppressAutoHyphens w:val="0"/>
        <w:ind w:left="567" w:hanging="283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lang w:val="de-DE"/>
        </w:rPr>
        <w:t>Bei horizontaler BG muss das federführende Unternehmen den überwiegenden Leistungsanteil oder mindestens den Leistungsanteil laut Ausschreibungsbedingungen erbringen.</w:t>
      </w:r>
    </w:p>
    <w:p w14:paraId="35C21C66" w14:textId="77777777" w:rsidR="00291E7C" w:rsidRPr="00121CF9" w:rsidRDefault="00291E7C" w:rsidP="00016692">
      <w:pPr>
        <w:numPr>
          <w:ilvl w:val="0"/>
          <w:numId w:val="4"/>
        </w:numPr>
        <w:tabs>
          <w:tab w:val="clear" w:pos="720"/>
        </w:tabs>
        <w:suppressAutoHyphens w:val="0"/>
        <w:ind w:left="567" w:hanging="283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lang w:val="de-DE"/>
        </w:rPr>
        <w:t>Bei vertikaler BG muss das federführende Unternehmen die Hauptleistung oder mindestens den Leistungsanteil laut Ausschreibungsbedingungen erbringen.</w:t>
      </w:r>
    </w:p>
    <w:p w14:paraId="72C84B4B" w14:textId="77777777" w:rsidR="00291E7C" w:rsidRPr="00C23185" w:rsidRDefault="00291E7C" w:rsidP="00016692">
      <w:pPr>
        <w:numPr>
          <w:ilvl w:val="0"/>
          <w:numId w:val="4"/>
        </w:numPr>
        <w:tabs>
          <w:tab w:val="clear" w:pos="720"/>
        </w:tabs>
        <w:suppressAutoHyphens w:val="0"/>
        <w:ind w:left="567" w:hanging="283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lang w:val="de-DE"/>
        </w:rPr>
        <w:t>Bei gemischter BG muss das federführende Unternehmen den überwiegenden Leistungsanteil oder mindestens den Leistungsanteil laut Ausschreibungsbedingungen erbringen.</w:t>
      </w:r>
    </w:p>
  </w:endnote>
  <w:endnote w:id="10">
    <w:p w14:paraId="08FD7F13" w14:textId="77777777" w:rsidR="00291E7C" w:rsidRPr="00121CF9" w:rsidRDefault="00291E7C" w:rsidP="00F05E39">
      <w:pPr>
        <w:ind w:left="284" w:hanging="284"/>
        <w:jc w:val="both"/>
        <w:rPr>
          <w:sz w:val="16"/>
          <w:szCs w:val="16"/>
          <w:lang w:val="de-DE"/>
        </w:rPr>
      </w:pPr>
      <w:r w:rsidRPr="00121CF9">
        <w:rPr>
          <w:sz w:val="16"/>
          <w:szCs w:val="16"/>
          <w:vertAlign w:val="superscript"/>
          <w:lang w:val="it-IT"/>
        </w:rPr>
        <w:endnoteRef/>
      </w:r>
      <w:r w:rsidRPr="00121CF9">
        <w:rPr>
          <w:sz w:val="16"/>
          <w:szCs w:val="16"/>
          <w:lang w:val="de-DE"/>
        </w:rPr>
        <w:tab/>
        <w:t xml:space="preserve">Die Angaben müssen entsprechend dem Rechtssitz des erklärenden Unternehmens von allen Formen von </w:t>
      </w:r>
      <w:r w:rsidRPr="00121CF9">
        <w:rPr>
          <w:b/>
          <w:sz w:val="16"/>
          <w:szCs w:val="16"/>
          <w:lang w:val="de-DE"/>
        </w:rPr>
        <w:t>Wirtschaftsteilnehmern</w:t>
      </w:r>
      <w:r w:rsidRPr="00121CF9">
        <w:rPr>
          <w:sz w:val="16"/>
          <w:szCs w:val="16"/>
          <w:lang w:val="de-DE"/>
        </w:rPr>
        <w:t>, die an der Ausschreibung teilnehmen, bestätigt werden.</w:t>
      </w:r>
    </w:p>
  </w:endnote>
  <w:endnote w:id="11">
    <w:p w14:paraId="0000B514" w14:textId="77777777" w:rsidR="00291E7C" w:rsidRPr="00121CF9" w:rsidRDefault="00291E7C" w:rsidP="00690D50">
      <w:pPr>
        <w:pStyle w:val="Testonotadichiusura"/>
        <w:ind w:left="284" w:hanging="284"/>
        <w:jc w:val="both"/>
        <w:rPr>
          <w:sz w:val="16"/>
          <w:szCs w:val="16"/>
          <w:lang w:val="de-DE"/>
        </w:rPr>
      </w:pPr>
      <w:r w:rsidRPr="00121CF9">
        <w:rPr>
          <w:rStyle w:val="Rimandonotadichiusura"/>
          <w:sz w:val="16"/>
          <w:szCs w:val="16"/>
        </w:rPr>
        <w:endnoteRef/>
      </w:r>
      <w:r w:rsidRPr="00121CF9">
        <w:rPr>
          <w:sz w:val="16"/>
          <w:szCs w:val="16"/>
          <w:lang w:val="de-DE"/>
        </w:rPr>
        <w:tab/>
        <w:t>Für Dienstleistungen und Lieferungen sind jene Teile der Dienstleistung zu beschreiben, die man an Dritte untervergeben will.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3EA3" w14:textId="77777777" w:rsidR="00291E7C" w:rsidRDefault="00291E7C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8513" w14:textId="77777777" w:rsidR="00291E7C" w:rsidRPr="008343DC" w:rsidRDefault="00291E7C">
    <w:pPr>
      <w:pStyle w:val="Pidipagina"/>
      <w:tabs>
        <w:tab w:val="clear" w:pos="4536"/>
        <w:tab w:val="clear" w:pos="9072"/>
      </w:tabs>
      <w:spacing w:line="20" w:lineRule="exact"/>
      <w:rPr>
        <w:lang w:val="it-IT"/>
      </w:rPr>
    </w:pPr>
  </w:p>
  <w:p w14:paraId="764B0875" w14:textId="77777777" w:rsidR="00291E7C" w:rsidRPr="008343DC" w:rsidRDefault="00291E7C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80D4" w14:textId="77777777" w:rsidR="00291E7C" w:rsidRDefault="00291E7C" w:rsidP="00092646">
      <w:r>
        <w:separator/>
      </w:r>
    </w:p>
  </w:footnote>
  <w:footnote w:type="continuationSeparator" w:id="0">
    <w:p w14:paraId="3AA28815" w14:textId="77777777" w:rsidR="00291E7C" w:rsidRDefault="00291E7C" w:rsidP="00092646">
      <w:r>
        <w:continuationSeparator/>
      </w:r>
    </w:p>
  </w:footnote>
  <w:footnote w:id="1">
    <w:p w14:paraId="0DF55AF6" w14:textId="77777777" w:rsidR="00291E7C" w:rsidRDefault="00291E7C" w:rsidP="00A05621">
      <w:pPr>
        <w:pStyle w:val="Testonotaapidipagina"/>
        <w:ind w:right="-285"/>
        <w:jc w:val="both"/>
        <w:rPr>
          <w:noProof/>
          <w:sz w:val="16"/>
          <w:szCs w:val="16"/>
          <w:lang w:eastAsia="en-US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noProof/>
          <w:sz w:val="16"/>
          <w:szCs w:val="16"/>
          <w:lang w:eastAsia="en-US"/>
        </w:rPr>
        <w:t xml:space="preserve"> Gemäß Art.</w:t>
      </w:r>
      <w:r w:rsidRPr="005358C5">
        <w:rPr>
          <w:noProof/>
          <w:sz w:val="16"/>
          <w:szCs w:val="16"/>
          <w:lang w:eastAsia="en-US"/>
        </w:rPr>
        <w:t xml:space="preserve"> 80</w:t>
      </w:r>
      <w:r>
        <w:rPr>
          <w:noProof/>
          <w:sz w:val="16"/>
          <w:szCs w:val="16"/>
          <w:lang w:eastAsia="en-US"/>
        </w:rPr>
        <w:t>:</w:t>
      </w:r>
    </w:p>
    <w:p w14:paraId="18AF38F5" w14:textId="77777777" w:rsidR="00291E7C" w:rsidRPr="00044A92" w:rsidRDefault="00291E7C" w:rsidP="00016692">
      <w:pPr>
        <w:pStyle w:val="Testonotaapidipagina"/>
        <w:numPr>
          <w:ilvl w:val="0"/>
          <w:numId w:val="19"/>
        </w:numPr>
        <w:ind w:left="364" w:right="142" w:hanging="222"/>
        <w:jc w:val="both"/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 xml:space="preserve">Absatz </w:t>
      </w:r>
      <w:r w:rsidRPr="00044A92">
        <w:rPr>
          <w:noProof/>
          <w:sz w:val="16"/>
          <w:szCs w:val="16"/>
          <w:lang w:eastAsia="en-US"/>
        </w:rPr>
        <w:t>10: “</w:t>
      </w:r>
      <w:r w:rsidRPr="00044A92">
        <w:rPr>
          <w:i/>
          <w:noProof/>
          <w:sz w:val="16"/>
          <w:szCs w:val="16"/>
          <w:lang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1528BB37" w14:textId="77777777" w:rsidR="00291E7C" w:rsidRPr="00044A92" w:rsidRDefault="00291E7C" w:rsidP="00016692">
      <w:pPr>
        <w:pStyle w:val="Testonotaapidipagina"/>
        <w:numPr>
          <w:ilvl w:val="0"/>
          <w:numId w:val="15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56A2E6E6" w14:textId="77777777" w:rsidR="00291E7C" w:rsidRPr="00044A92" w:rsidRDefault="00291E7C" w:rsidP="00016692">
      <w:pPr>
        <w:pStyle w:val="Testonotaapidipagina"/>
        <w:numPr>
          <w:ilvl w:val="0"/>
          <w:numId w:val="15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pari a sette anni nei casi previsti dall’articolo 317-bis, secondo periodo, del Codice penale, salvo che sia intervenuta riabilitazione;</w:t>
      </w:r>
    </w:p>
    <w:p w14:paraId="4280EF0E" w14:textId="77777777" w:rsidR="00291E7C" w:rsidRDefault="00291E7C" w:rsidP="00016692">
      <w:pPr>
        <w:pStyle w:val="Testonotaapidipagina"/>
        <w:numPr>
          <w:ilvl w:val="0"/>
          <w:numId w:val="15"/>
        </w:numPr>
        <w:spacing w:after="60"/>
        <w:ind w:left="709" w:right="142" w:hanging="345"/>
        <w:jc w:val="both"/>
        <w:rPr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pari a cinque anni nei casi diversi da quelli di cui alle lettere a) e b), salvo che sia intervenuta riabilitazione</w:t>
      </w:r>
      <w:r w:rsidRPr="00044A92">
        <w:rPr>
          <w:noProof/>
          <w:sz w:val="16"/>
          <w:szCs w:val="16"/>
          <w:lang w:eastAsia="en-US"/>
        </w:rPr>
        <w:t>.”</w:t>
      </w:r>
    </w:p>
    <w:p w14:paraId="675FBC55" w14:textId="77777777" w:rsidR="00291E7C" w:rsidRPr="005358C5" w:rsidRDefault="00291E7C" w:rsidP="00016692">
      <w:pPr>
        <w:pStyle w:val="Testonotaapidipagina"/>
        <w:numPr>
          <w:ilvl w:val="0"/>
          <w:numId w:val="19"/>
        </w:numPr>
        <w:spacing w:after="60"/>
        <w:ind w:left="363" w:right="142" w:hanging="221"/>
        <w:jc w:val="both"/>
        <w:rPr>
          <w:b/>
          <w:noProof/>
          <w:sz w:val="16"/>
          <w:szCs w:val="16"/>
          <w:lang w:eastAsia="en-US"/>
        </w:rPr>
      </w:pPr>
      <w:r w:rsidRPr="00261B19">
        <w:rPr>
          <w:noProof/>
          <w:sz w:val="16"/>
          <w:szCs w:val="16"/>
          <w:lang w:eastAsia="en-US"/>
        </w:rPr>
        <w:t>Absatz 10-bis:“</w:t>
      </w:r>
      <w:r w:rsidRPr="00261B19">
        <w:rPr>
          <w:i/>
          <w:noProof/>
          <w:sz w:val="16"/>
          <w:szCs w:val="16"/>
          <w:lang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261B19">
        <w:rPr>
          <w:noProof/>
          <w:sz w:val="16"/>
          <w:szCs w:val="16"/>
          <w:lang w:eastAsia="en-US"/>
        </w:rPr>
        <w:t>”</w:t>
      </w:r>
    </w:p>
  </w:footnote>
  <w:footnote w:id="2">
    <w:p w14:paraId="5EC8F752" w14:textId="77777777" w:rsidR="00291E7C" w:rsidRPr="00D240B9" w:rsidRDefault="00291E7C" w:rsidP="00A05621">
      <w:pPr>
        <w:pStyle w:val="Testonotaapidipagina"/>
        <w:ind w:right="-285"/>
        <w:jc w:val="both"/>
        <w:rPr>
          <w:sz w:val="16"/>
          <w:szCs w:val="16"/>
          <w:lang w:val="de-DE"/>
        </w:rPr>
      </w:pPr>
      <w:r w:rsidRPr="00D41676">
        <w:rPr>
          <w:noProof/>
          <w:sz w:val="18"/>
          <w:szCs w:val="18"/>
          <w:vertAlign w:val="superscript"/>
          <w:lang w:eastAsia="en-US"/>
        </w:rPr>
        <w:footnoteRef/>
      </w:r>
      <w:r w:rsidRPr="00D41676">
        <w:rPr>
          <w:b/>
          <w:noProof/>
          <w:sz w:val="18"/>
          <w:szCs w:val="18"/>
          <w:lang w:val="de-DE" w:eastAsia="en-US"/>
        </w:rPr>
        <w:t xml:space="preserve"> </w:t>
      </w:r>
      <w:r w:rsidRPr="00261B19">
        <w:rPr>
          <w:noProof/>
          <w:sz w:val="16"/>
          <w:szCs w:val="16"/>
          <w:lang w:val="de-DE" w:eastAsia="en-US"/>
        </w:rPr>
        <w:t>Für jedes Rechtssubjekt nach Art. 80 Abs. 3 des GvD Nr. 50/2016 wiederholen.</w:t>
      </w:r>
    </w:p>
  </w:footnote>
  <w:footnote w:id="3">
    <w:p w14:paraId="5EC4FAF3" w14:textId="77777777" w:rsidR="00291E7C" w:rsidRPr="003B3E85" w:rsidRDefault="00291E7C" w:rsidP="00A05621">
      <w:pPr>
        <w:pStyle w:val="Testonotaapidipagina"/>
        <w:tabs>
          <w:tab w:val="left" w:pos="142"/>
        </w:tabs>
        <w:ind w:left="142" w:hanging="142"/>
        <w:rPr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261B19">
        <w:rPr>
          <w:noProof/>
          <w:sz w:val="16"/>
          <w:szCs w:val="16"/>
          <w:lang w:val="de-DE" w:eastAsia="en-US"/>
        </w:rPr>
        <w:t>Für jedes Rechtssubjekt nach Art. 80 Abs. 3 des GvD Nr. 50/2016 wiederholen.</w:t>
      </w:r>
    </w:p>
  </w:footnote>
  <w:footnote w:id="4">
    <w:p w14:paraId="45DC2746" w14:textId="77777777" w:rsidR="00291E7C" w:rsidRPr="008A2F1D" w:rsidRDefault="00291E7C" w:rsidP="00A05621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Im Zweifelsfall, sich an die örtlich zuständige Agentur für Einnahmen oder Sozialversicherungskörperschaften (NISF, INAIL, Bauarbeiterkasse) wenden.</w:t>
      </w:r>
    </w:p>
  </w:footnote>
  <w:footnote w:id="5">
    <w:p w14:paraId="29DB90F5" w14:textId="77777777" w:rsidR="00291E7C" w:rsidRPr="008A2F1D" w:rsidRDefault="00291E7C" w:rsidP="00A05621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6">
    <w:p w14:paraId="2EA7F1E4" w14:textId="77777777" w:rsidR="00291E7C" w:rsidRPr="001C71C5" w:rsidRDefault="00291E7C" w:rsidP="00291E7C">
      <w:pPr>
        <w:pStyle w:val="Testonotaapidipagina"/>
        <w:rPr>
          <w:sz w:val="16"/>
          <w:szCs w:val="16"/>
          <w:lang w:val="de-DE"/>
        </w:rPr>
      </w:pPr>
      <w:r>
        <w:rPr>
          <w:rStyle w:val="Rimandonotaapidipagina"/>
        </w:rPr>
        <w:footnoteRef/>
      </w:r>
      <w:r w:rsidRPr="001C71C5">
        <w:rPr>
          <w:lang w:val="de-DE"/>
        </w:rPr>
        <w:t xml:space="preserve"> </w:t>
      </w:r>
      <w:r w:rsidRPr="001C71C5">
        <w:rPr>
          <w:sz w:val="16"/>
          <w:szCs w:val="16"/>
          <w:lang w:val="de-DE"/>
        </w:rPr>
        <w:t>Grobe Verletzungen der Pflichten zur Zahlung von Steuern und Gebühren sind jene über 5.000 Euro, bzw. Über den Betrag laut Art. 48-bis Absätze 1 und 2 des DPR 602/1973</w:t>
      </w:r>
      <w:r>
        <w:rPr>
          <w:sz w:val="16"/>
          <w:szCs w:val="16"/>
          <w:lang w:val="de-DE"/>
        </w:rPr>
        <w:t>.</w:t>
      </w:r>
    </w:p>
  </w:footnote>
  <w:footnote w:id="7">
    <w:p w14:paraId="7BF775B7" w14:textId="77777777" w:rsidR="00291E7C" w:rsidRPr="003E7E26" w:rsidRDefault="00291E7C" w:rsidP="00291E7C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  <w:lang w:val="de-DE"/>
        </w:rPr>
        <w:footnoteRef/>
      </w:r>
      <w:r>
        <w:rPr>
          <w:sz w:val="16"/>
          <w:szCs w:val="16"/>
          <w:lang w:val="de-DE"/>
        </w:rPr>
        <w:tab/>
      </w:r>
      <w:r w:rsidRPr="00C622D3">
        <w:rPr>
          <w:sz w:val="16"/>
          <w:szCs w:val="16"/>
          <w:lang w:val="de-DE"/>
        </w:rPr>
        <w:t>Es wird darauf hingewiesen, dass der Wirtschaftsteilnehmer ab Angebotsabgabe die Pflichten zur Steuer-, Abgaben- und Sozialversicherungsbeitragszahlung nicht verletzt haben darf und dass dies auch während der gesamten Dauer des Vergabeverfahrens bis zum Vertragsabschluss, sowie für die gesamte Dauer der Vertragsausführung so bleiben muss.</w:t>
      </w:r>
    </w:p>
  </w:footnote>
  <w:footnote w:id="8">
    <w:p w14:paraId="4ABDE1FE" w14:textId="77777777" w:rsidR="00291E7C" w:rsidRPr="00C20E1A" w:rsidRDefault="00291E7C" w:rsidP="00291E7C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>Kreuzt der Wirtschaftsteilnehmer „nein“ an, erklärt er, dass er die Steuern-, Abgaben- und Sozialversicherungsbeitragspflichten von der Angebotsabgabe an bis zur Unterzeichnung des Formulars ordnungsgemäß erfüllt hat.</w:t>
      </w:r>
    </w:p>
  </w:footnote>
  <w:footnote w:id="9">
    <w:p w14:paraId="49DAA58F" w14:textId="77777777" w:rsidR="00291E7C" w:rsidRPr="00914F74" w:rsidRDefault="00291E7C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106B3B">
        <w:rPr>
          <w:lang w:val="de-DE"/>
        </w:rPr>
        <w:t xml:space="preserve"> </w:t>
      </w:r>
      <w:r w:rsidRPr="00106B3B">
        <w:rPr>
          <w:b/>
          <w:bCs/>
          <w:sz w:val="16"/>
          <w:szCs w:val="16"/>
          <w:lang w:val="de-DE"/>
        </w:rPr>
        <w:t>Es ist die Angabe aller eventuellen Verletzungen der Pflichten zur Zahlung der Steuern und Gebühren und/oder der Sozialabgaben erforderlich, damit die Vergabestelle die entsprechenden Bewertungen in ihrem Kompetenzbereich machen kann.</w:t>
      </w:r>
      <w:r>
        <w:rPr>
          <w:lang w:val="de-DE"/>
        </w:rPr>
        <w:t xml:space="preserve"> </w:t>
      </w:r>
    </w:p>
  </w:footnote>
  <w:footnote w:id="10">
    <w:p w14:paraId="7C889DE9" w14:textId="77777777" w:rsidR="00291E7C" w:rsidRPr="00C20E1A" w:rsidRDefault="00291E7C" w:rsidP="00291E7C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>Kreuzt der Wirtschaftsteilnehmer „nein“ an, erklärt er, dass er die Steuern-, Abgaben- und Sozialversicherungsbeitragspflichten von der Angebotsabgabe an bis zur Unterzeichnung des Formulars ordnungsgemäß erfüllt hat.</w:t>
      </w:r>
    </w:p>
  </w:footnote>
  <w:footnote w:id="11">
    <w:p w14:paraId="468916B1" w14:textId="77777777" w:rsidR="00291E7C" w:rsidRPr="00992AA9" w:rsidRDefault="00291E7C" w:rsidP="00A05621">
      <w:pPr>
        <w:pStyle w:val="Testonotaapidipagina"/>
        <w:tabs>
          <w:tab w:val="left" w:pos="142"/>
        </w:tabs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2">
    <w:p w14:paraId="1438505B" w14:textId="77777777" w:rsidR="00291E7C" w:rsidRDefault="00291E7C" w:rsidP="00A05621">
      <w:pPr>
        <w:pStyle w:val="Testonotaapidipagina"/>
        <w:tabs>
          <w:tab w:val="left" w:pos="210"/>
        </w:tabs>
        <w:ind w:left="142" w:right="-1" w:hanging="142"/>
        <w:jc w:val="both"/>
        <w:rPr>
          <w:noProof/>
          <w:sz w:val="16"/>
          <w:szCs w:val="16"/>
          <w:lang w:val="de-DE" w:eastAsia="en-US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543A7B">
        <w:rPr>
          <w:noProof/>
          <w:sz w:val="16"/>
          <w:szCs w:val="16"/>
          <w:lang w:val="de-DE" w:eastAsia="en-US"/>
        </w:rPr>
        <w:t>Relevant sind insbesondere die nicht rechtskräftigen Verurteilungen wegen der Straftaten nach Art. 80 Abs. 1</w:t>
      </w:r>
      <w:r>
        <w:rPr>
          <w:noProof/>
          <w:sz w:val="16"/>
          <w:szCs w:val="16"/>
          <w:lang w:val="de-DE" w:eastAsia="en-US"/>
        </w:rPr>
        <w:t xml:space="preserve"> Buchst. b)</w:t>
      </w:r>
      <w:r w:rsidRPr="00543A7B">
        <w:rPr>
          <w:noProof/>
          <w:sz w:val="16"/>
          <w:szCs w:val="16"/>
          <w:lang w:val="de-DE" w:eastAsia="en-US"/>
        </w:rPr>
        <w:t xml:space="preserve"> und wegen folgender beispielshalber genannten Strafttaten:</w:t>
      </w:r>
    </w:p>
    <w:p w14:paraId="4F6F748C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unbefugte Ausübung eines Berufs;</w:t>
      </w:r>
    </w:p>
    <w:p w14:paraId="01D6EF43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Konkursdelikte (einfacher und betrügerischer Bankrott, unterlassene Meldung der im Konkursinventar aufzunehmenden Güter, missbräuchliche Kreditbeanspruchung);</w:t>
      </w:r>
    </w:p>
    <w:p w14:paraId="2DA58CFF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Steuerdelikte nach GvD Nr. 74/2000, Gesellschaftsdelikte, Verbrechen gegen Gewerbe und Handel;</w:t>
      </w:r>
    </w:p>
    <w:p w14:paraId="431EDA32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 xml:space="preserve">baurechtliche Vergehen nach Art. 44 Abs. 1 Buchst. b) und c) des Einheitstextes zu den Rechtsvorschriften im Bauwesen gemäß DPR vom 6. Juni 2001, Nr. 380, mit Bezug auf die Vergabe von Bauarbeiten sowie Architekten- oder Ingenieurleistungen, </w:t>
      </w:r>
    </w:p>
    <w:p w14:paraId="11A58C8E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Straftaten nach GvD Nr. 231/2001,</w:t>
      </w:r>
    </w:p>
    <w:p w14:paraId="170DD5A4" w14:textId="77777777" w:rsidR="00291E7C" w:rsidRPr="00B35DBA" w:rsidRDefault="00291E7C" w:rsidP="00016692">
      <w:pPr>
        <w:pStyle w:val="Testonotaapidipagina"/>
        <w:numPr>
          <w:ilvl w:val="0"/>
          <w:numId w:val="16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Strafvollstreckungsaßnahmen der Antitrust-Behörde wegen unlauterer Geschäftspraktiken oder grober Wettbewerbsvergehen, begangen im vergabegegenständlichen Markt und mit Auswirkungen auf die öffentliche Auftragsvergabe.</w:t>
      </w:r>
    </w:p>
  </w:footnote>
  <w:footnote w:id="13">
    <w:p w14:paraId="08C9B4F2" w14:textId="77777777" w:rsidR="00291E7C" w:rsidRPr="00992AA9" w:rsidRDefault="00291E7C" w:rsidP="00A05621">
      <w:pPr>
        <w:pStyle w:val="Testonotaapidipagina"/>
        <w:tabs>
          <w:tab w:val="left" w:pos="210"/>
        </w:tabs>
        <w:ind w:left="142" w:right="-1" w:hanging="142"/>
        <w:jc w:val="both"/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D70446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4">
    <w:p w14:paraId="3D2F5C84" w14:textId="77777777" w:rsidR="00291E7C" w:rsidRDefault="00291E7C" w:rsidP="00A05621">
      <w:pPr>
        <w:pStyle w:val="Testonotaapidipagina"/>
        <w:tabs>
          <w:tab w:val="left" w:pos="224"/>
        </w:tabs>
        <w:rPr>
          <w:sz w:val="16"/>
          <w:szCs w:val="16"/>
          <w:lang w:val="de-DE"/>
        </w:rPr>
      </w:pPr>
    </w:p>
    <w:p w14:paraId="5CFCFB0F" w14:textId="77777777" w:rsidR="00291E7C" w:rsidRPr="00992AA9" w:rsidRDefault="00291E7C" w:rsidP="00A05621">
      <w:pPr>
        <w:pStyle w:val="Testonotaapidipagina"/>
        <w:tabs>
          <w:tab w:val="left" w:pos="224"/>
        </w:tabs>
        <w:rPr>
          <w:sz w:val="17"/>
          <w:szCs w:val="17"/>
          <w:lang w:val="de-DE"/>
        </w:rPr>
      </w:pPr>
      <w:r w:rsidRPr="00F051E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>Angabe nur bei ausländischen Wirtschafsteilnehmern, die keine PEC Adresse haben.</w:t>
      </w:r>
    </w:p>
  </w:footnote>
  <w:footnote w:id="15">
    <w:p w14:paraId="703856BF" w14:textId="77777777" w:rsidR="00291E7C" w:rsidRPr="00543A7B" w:rsidRDefault="00291E7C" w:rsidP="00A05621">
      <w:pPr>
        <w:tabs>
          <w:tab w:val="left" w:pos="210"/>
        </w:tabs>
        <w:jc w:val="both"/>
        <w:rPr>
          <w:sz w:val="16"/>
          <w:szCs w:val="16"/>
          <w:lang w:val="de-DE"/>
        </w:rPr>
      </w:pPr>
      <w:r w:rsidRPr="000E5E3A">
        <w:rPr>
          <w:rStyle w:val="Caratterenotaapidipagina"/>
          <w:sz w:val="18"/>
          <w:szCs w:val="18"/>
          <w:vertAlign w:val="superscript"/>
        </w:rPr>
        <w:footnoteRef/>
      </w:r>
      <w:r>
        <w:rPr>
          <w:sz w:val="16"/>
          <w:szCs w:val="16"/>
          <w:lang w:val="de-DE"/>
        </w:rPr>
        <w:tab/>
      </w:r>
      <w:r w:rsidRPr="003C66D8">
        <w:rPr>
          <w:sz w:val="16"/>
          <w:szCs w:val="16"/>
          <w:lang w:val="de-DE"/>
        </w:rPr>
        <w:t>I</w:t>
      </w:r>
      <w:r w:rsidRPr="00543A7B">
        <w:rPr>
          <w:sz w:val="16"/>
          <w:szCs w:val="16"/>
          <w:lang w:val="de-DE"/>
        </w:rPr>
        <w:t>m Sinne des nationalen Rechts, der einschlägigen Bekanntmachung oder der Auftragsunterlagen.</w:t>
      </w:r>
    </w:p>
  </w:footnote>
  <w:footnote w:id="16">
    <w:p w14:paraId="63E5CA0A" w14:textId="77777777" w:rsidR="00291E7C" w:rsidRPr="00501A27" w:rsidRDefault="00291E7C">
      <w:pPr>
        <w:pStyle w:val="Testonotaapidipagina"/>
        <w:rPr>
          <w:sz w:val="16"/>
          <w:szCs w:val="16"/>
          <w:lang w:val="de-DE"/>
        </w:rPr>
      </w:pPr>
      <w:r>
        <w:rPr>
          <w:rStyle w:val="Rimandonotaapidipagina"/>
        </w:rPr>
        <w:footnoteRef/>
      </w:r>
      <w:r w:rsidRPr="00E05D46">
        <w:rPr>
          <w:lang w:val="de-DE"/>
        </w:rPr>
        <w:t xml:space="preserve"> </w:t>
      </w:r>
      <w:r w:rsidRPr="00501A27">
        <w:rPr>
          <w:sz w:val="16"/>
          <w:szCs w:val="16"/>
          <w:lang w:val="de-DE"/>
        </w:rPr>
        <w:t xml:space="preserve">Angabe immer erforderlich zur Kontrolle des Wahrheitsgehalts der Erklärung </w:t>
      </w:r>
    </w:p>
  </w:footnote>
  <w:footnote w:id="17">
    <w:p w14:paraId="0184C298" w14:textId="77777777" w:rsidR="00291E7C" w:rsidRPr="00E94956" w:rsidRDefault="00291E7C" w:rsidP="00291E7C">
      <w:pPr>
        <w:pStyle w:val="Testonotaapidipagina"/>
        <w:tabs>
          <w:tab w:val="left" w:pos="142"/>
        </w:tabs>
        <w:rPr>
          <w:sz w:val="16"/>
          <w:szCs w:val="16"/>
          <w:lang w:val="de-DE"/>
        </w:rPr>
      </w:pPr>
      <w:r w:rsidRPr="000E5E3A">
        <w:rPr>
          <w:rStyle w:val="Rimandonotaapidipagina"/>
          <w:sz w:val="18"/>
          <w:szCs w:val="18"/>
        </w:rPr>
        <w:footnoteRef/>
      </w:r>
      <w:r w:rsidRPr="000E5E3A">
        <w:rPr>
          <w:sz w:val="18"/>
          <w:szCs w:val="18"/>
          <w:lang w:val="de-DE"/>
        </w:rPr>
        <w:tab/>
      </w:r>
      <w:r w:rsidRPr="00E94956">
        <w:rPr>
          <w:sz w:val="16"/>
          <w:szCs w:val="16"/>
          <w:lang w:val="de-DE"/>
        </w:rPr>
        <w:t xml:space="preserve"> Angabe nur bei ausländischen Wirtschafsteilnehmern, die keine PEC Adresse haben.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01BD" w14:textId="77777777" w:rsidR="00291E7C" w:rsidRDefault="00291E7C">
    <w:pPr>
      <w:pStyle w:val="Intestazion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63B4" w14:textId="77777777" w:rsidR="00291E7C" w:rsidRPr="007B0241" w:rsidRDefault="00291E7C" w:rsidP="007B0241">
    <w:pPr>
      <w:jc w:val="center"/>
      <w:rPr>
        <w:color w:val="FF0000"/>
        <w:lang w:val="it-IT"/>
      </w:rPr>
    </w:pPr>
    <w:proofErr w:type="spellStart"/>
    <w:r>
      <w:rPr>
        <w:color w:val="FF0000"/>
        <w:lang w:val="it-IT"/>
      </w:rPr>
      <w:t>Briefkopf</w:t>
    </w:r>
    <w:proofErr w:type="spellEnd"/>
    <w:r>
      <w:rPr>
        <w:color w:val="FF0000"/>
        <w:lang w:val="it-IT"/>
      </w:rPr>
      <w:t xml:space="preserve"> </w:t>
    </w:r>
    <w:proofErr w:type="spellStart"/>
    <w:r>
      <w:rPr>
        <w:color w:val="FF0000"/>
        <w:lang w:val="it-IT"/>
      </w:rPr>
      <w:t>der</w:t>
    </w:r>
    <w:proofErr w:type="spellEnd"/>
    <w:r>
      <w:rPr>
        <w:color w:val="FF0000"/>
        <w:lang w:val="it-IT"/>
      </w:rPr>
      <w:t xml:space="preserve"> Vergabestelle</w:t>
    </w:r>
  </w:p>
  <w:p w14:paraId="6162B7DF" w14:textId="77777777" w:rsidR="00291E7C" w:rsidRPr="007B0241" w:rsidRDefault="00291E7C" w:rsidP="007B0241">
    <w:pPr>
      <w:suppressAutoHyphens w:val="0"/>
      <w:spacing w:line="140" w:lineRule="exact"/>
      <w:jc w:val="center"/>
      <w:rPr>
        <w:rFonts w:cs="Times New Roman"/>
        <w:noProof/>
        <w:sz w:val="18"/>
        <w:lang w:val="it-IT" w:eastAsia="en-US"/>
      </w:rPr>
    </w:pPr>
  </w:p>
  <w:p w14:paraId="2334CACB" w14:textId="77777777" w:rsidR="00291E7C" w:rsidRPr="007B0241" w:rsidRDefault="00291E7C" w:rsidP="007B0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26"/>
      <w:numFmt w:val="bullet"/>
      <w:lvlText w:val="-"/>
      <w:lvlJc w:val="left"/>
      <w:pPr>
        <w:tabs>
          <w:tab w:val="num" w:pos="0"/>
        </w:tabs>
        <w:ind w:left="286" w:hanging="286"/>
      </w:pPr>
      <w:rPr>
        <w:rFonts w:ascii="Arial" w:hAnsi="Arial" w:cs="Arial" w:hint="default"/>
        <w:b w:val="0"/>
        <w:spacing w:val="-1"/>
        <w:w w:val="99"/>
        <w:sz w:val="15"/>
      </w:rPr>
    </w:lvl>
    <w:lvl w:ilvl="1">
      <w:numFmt w:val="bullet"/>
      <w:lvlText w:val="-"/>
      <w:lvlJc w:val="left"/>
      <w:pPr>
        <w:tabs>
          <w:tab w:val="num" w:pos="0"/>
        </w:tabs>
        <w:ind w:left="569" w:hanging="284"/>
      </w:pPr>
      <w:rPr>
        <w:rFonts w:ascii="Arial" w:hAnsi="Arial" w:cs="Arial"/>
        <w:b w:val="0"/>
        <w:w w:val="99"/>
        <w:sz w:val="20"/>
      </w:rPr>
    </w:lvl>
    <w:lvl w:ilvl="2">
      <w:numFmt w:val="bullet"/>
      <w:lvlText w:val="•"/>
      <w:lvlJc w:val="left"/>
      <w:pPr>
        <w:tabs>
          <w:tab w:val="num" w:pos="0"/>
        </w:tabs>
        <w:ind w:left="1012" w:hanging="284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1452" w:hanging="284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1892" w:hanging="284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2332" w:hanging="284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2771" w:hanging="284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3211" w:hanging="284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3651" w:hanging="284"/>
      </w:pPr>
      <w:rPr>
        <w:rFonts w:ascii="Liberation Serif" w:hAnsi="Liberation Serif" w:cs="Liberation Serif"/>
      </w:rPr>
    </w:lvl>
  </w:abstractNum>
  <w:abstractNum w:abstractNumId="8" w15:restartNumberingAfterBreak="0">
    <w:nsid w:val="04FA0AC2"/>
    <w:multiLevelType w:val="hybridMultilevel"/>
    <w:tmpl w:val="C234E2B4"/>
    <w:name w:val="WW8Num142"/>
    <w:lvl w:ilvl="0" w:tplc="0000000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19057D"/>
    <w:multiLevelType w:val="hybridMultilevel"/>
    <w:tmpl w:val="B81EF56E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E212D"/>
    <w:multiLevelType w:val="multilevel"/>
    <w:tmpl w:val="C9F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FF20BC"/>
    <w:multiLevelType w:val="hybridMultilevel"/>
    <w:tmpl w:val="6E260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080B"/>
    <w:multiLevelType w:val="hybridMultilevel"/>
    <w:tmpl w:val="DC9ABC30"/>
    <w:lvl w:ilvl="0" w:tplc="1D4894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916E4B"/>
    <w:multiLevelType w:val="hybridMultilevel"/>
    <w:tmpl w:val="78C8EE7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C0113"/>
    <w:multiLevelType w:val="hybridMultilevel"/>
    <w:tmpl w:val="5BD0922C"/>
    <w:lvl w:ilvl="0" w:tplc="9ED4C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04702"/>
    <w:multiLevelType w:val="hybridMultilevel"/>
    <w:tmpl w:val="6D14FD9E"/>
    <w:lvl w:ilvl="0" w:tplc="04070017">
      <w:start w:val="1"/>
      <w:numFmt w:val="lowerLetter"/>
      <w:lvlText w:val="%1)"/>
      <w:lvlJc w:val="left"/>
      <w:pPr>
        <w:ind w:left="218" w:hanging="360"/>
      </w:p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5C82A0F"/>
    <w:multiLevelType w:val="hybridMultilevel"/>
    <w:tmpl w:val="9F9CBAEE"/>
    <w:lvl w:ilvl="0" w:tplc="3EE06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B05FF"/>
    <w:multiLevelType w:val="hybridMultilevel"/>
    <w:tmpl w:val="E2B87392"/>
    <w:lvl w:ilvl="0" w:tplc="3CE20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B631B"/>
    <w:multiLevelType w:val="hybridMultilevel"/>
    <w:tmpl w:val="E15C3FFE"/>
    <w:lvl w:ilvl="0" w:tplc="62803A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85D71"/>
    <w:multiLevelType w:val="hybridMultilevel"/>
    <w:tmpl w:val="FD66BE2E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71669"/>
    <w:multiLevelType w:val="hybridMultilevel"/>
    <w:tmpl w:val="374E3466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2CC8"/>
    <w:multiLevelType w:val="hybridMultilevel"/>
    <w:tmpl w:val="97309C1A"/>
    <w:lvl w:ilvl="0" w:tplc="104A33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54E93"/>
    <w:multiLevelType w:val="hybridMultilevel"/>
    <w:tmpl w:val="68B09D4A"/>
    <w:lvl w:ilvl="0" w:tplc="68D63F7A">
      <w:start w:val="1"/>
      <w:numFmt w:val="lowerLetter"/>
      <w:lvlText w:val="%1)"/>
      <w:lvlJc w:val="left"/>
      <w:pPr>
        <w:ind w:left="360" w:hanging="360"/>
      </w:pPr>
      <w:rPr>
        <w:b w:val="0"/>
        <w:caps w:val="0"/>
        <w:smallCaps w:val="0"/>
        <w:kern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5802D9"/>
    <w:multiLevelType w:val="hybridMultilevel"/>
    <w:tmpl w:val="F112045E"/>
    <w:lvl w:ilvl="0" w:tplc="C696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B1EB0"/>
    <w:multiLevelType w:val="hybridMultilevel"/>
    <w:tmpl w:val="F49CC71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C7BDB"/>
    <w:multiLevelType w:val="hybridMultilevel"/>
    <w:tmpl w:val="40648F5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C19BE"/>
    <w:multiLevelType w:val="hybridMultilevel"/>
    <w:tmpl w:val="04C44C90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96413"/>
    <w:multiLevelType w:val="hybridMultilevel"/>
    <w:tmpl w:val="6E260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6114F"/>
    <w:multiLevelType w:val="hybridMultilevel"/>
    <w:tmpl w:val="1E74C47C"/>
    <w:lvl w:ilvl="0" w:tplc="86889D38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B130C"/>
    <w:multiLevelType w:val="hybridMultilevel"/>
    <w:tmpl w:val="7B44511C"/>
    <w:lvl w:ilvl="0" w:tplc="3398D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61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34" w15:restartNumberingAfterBreak="0">
    <w:nsid w:val="69E36537"/>
    <w:multiLevelType w:val="hybridMultilevel"/>
    <w:tmpl w:val="2BA6038E"/>
    <w:lvl w:ilvl="0" w:tplc="0407000F">
      <w:start w:val="1"/>
      <w:numFmt w:val="decimal"/>
      <w:lvlText w:val="%1."/>
      <w:lvlJc w:val="left"/>
      <w:pPr>
        <w:ind w:left="711" w:hanging="360"/>
      </w:p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5" w15:restartNumberingAfterBreak="0">
    <w:nsid w:val="6D9820FE"/>
    <w:multiLevelType w:val="hybridMultilevel"/>
    <w:tmpl w:val="363AA632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21"/>
  </w:num>
  <w:num w:numId="8">
    <w:abstractNumId w:val="18"/>
  </w:num>
  <w:num w:numId="9">
    <w:abstractNumId w:val="14"/>
  </w:num>
  <w:num w:numId="10">
    <w:abstractNumId w:val="27"/>
  </w:num>
  <w:num w:numId="11">
    <w:abstractNumId w:val="34"/>
  </w:num>
  <w:num w:numId="12">
    <w:abstractNumId w:val="33"/>
  </w:num>
  <w:num w:numId="13">
    <w:abstractNumId w:val="32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  <w:num w:numId="18">
    <w:abstractNumId w:val="24"/>
  </w:num>
  <w:num w:numId="19">
    <w:abstractNumId w:val="22"/>
  </w:num>
  <w:num w:numId="20">
    <w:abstractNumId w:val="26"/>
  </w:num>
  <w:num w:numId="21">
    <w:abstractNumId w:val="30"/>
  </w:num>
  <w:num w:numId="22">
    <w:abstractNumId w:val="19"/>
  </w:num>
  <w:num w:numId="23">
    <w:abstractNumId w:val="23"/>
  </w:num>
  <w:num w:numId="24">
    <w:abstractNumId w:val="13"/>
  </w:num>
  <w:num w:numId="25">
    <w:abstractNumId w:val="35"/>
  </w:num>
  <w:num w:numId="26">
    <w:abstractNumId w:val="20"/>
  </w:num>
  <w:num w:numId="27">
    <w:abstractNumId w:val="11"/>
  </w:num>
  <w:num w:numId="28">
    <w:abstractNumId w:val="29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74"/>
    <w:rsid w:val="000032A8"/>
    <w:rsid w:val="00010E67"/>
    <w:rsid w:val="0001188A"/>
    <w:rsid w:val="00015028"/>
    <w:rsid w:val="00016692"/>
    <w:rsid w:val="000166B8"/>
    <w:rsid w:val="00022247"/>
    <w:rsid w:val="00024245"/>
    <w:rsid w:val="00034C83"/>
    <w:rsid w:val="000356D5"/>
    <w:rsid w:val="00043F89"/>
    <w:rsid w:val="000444D8"/>
    <w:rsid w:val="00045046"/>
    <w:rsid w:val="00045134"/>
    <w:rsid w:val="0004553A"/>
    <w:rsid w:val="0004594E"/>
    <w:rsid w:val="00050966"/>
    <w:rsid w:val="00052CCC"/>
    <w:rsid w:val="00053F7D"/>
    <w:rsid w:val="00057344"/>
    <w:rsid w:val="0005783C"/>
    <w:rsid w:val="00060CFB"/>
    <w:rsid w:val="0006579E"/>
    <w:rsid w:val="0006628F"/>
    <w:rsid w:val="00083D54"/>
    <w:rsid w:val="000869F3"/>
    <w:rsid w:val="00092646"/>
    <w:rsid w:val="00096740"/>
    <w:rsid w:val="000A4AC4"/>
    <w:rsid w:val="000A5DDE"/>
    <w:rsid w:val="000A6FBB"/>
    <w:rsid w:val="000A7A5D"/>
    <w:rsid w:val="000B3716"/>
    <w:rsid w:val="000B5ACC"/>
    <w:rsid w:val="000C091A"/>
    <w:rsid w:val="000C6C3B"/>
    <w:rsid w:val="000D6851"/>
    <w:rsid w:val="000D6C58"/>
    <w:rsid w:val="000E076E"/>
    <w:rsid w:val="000E0CED"/>
    <w:rsid w:val="000E1880"/>
    <w:rsid w:val="000E1FA9"/>
    <w:rsid w:val="000E2B59"/>
    <w:rsid w:val="000E31F9"/>
    <w:rsid w:val="000E3A72"/>
    <w:rsid w:val="000E5C77"/>
    <w:rsid w:val="000E7EFA"/>
    <w:rsid w:val="000F42F8"/>
    <w:rsid w:val="001013C3"/>
    <w:rsid w:val="001123AF"/>
    <w:rsid w:val="00113D98"/>
    <w:rsid w:val="001158FA"/>
    <w:rsid w:val="00121377"/>
    <w:rsid w:val="00121CF9"/>
    <w:rsid w:val="00122170"/>
    <w:rsid w:val="001249E1"/>
    <w:rsid w:val="0012653E"/>
    <w:rsid w:val="00131B8E"/>
    <w:rsid w:val="00133FC2"/>
    <w:rsid w:val="0013717D"/>
    <w:rsid w:val="001444F4"/>
    <w:rsid w:val="0014587B"/>
    <w:rsid w:val="00147611"/>
    <w:rsid w:val="00153EEB"/>
    <w:rsid w:val="00156D9B"/>
    <w:rsid w:val="00157BF2"/>
    <w:rsid w:val="00160D64"/>
    <w:rsid w:val="00161C77"/>
    <w:rsid w:val="001638CA"/>
    <w:rsid w:val="00164BA7"/>
    <w:rsid w:val="001729F5"/>
    <w:rsid w:val="0018347D"/>
    <w:rsid w:val="00183813"/>
    <w:rsid w:val="00183E8D"/>
    <w:rsid w:val="001847D8"/>
    <w:rsid w:val="00187C62"/>
    <w:rsid w:val="00194B83"/>
    <w:rsid w:val="001A00F4"/>
    <w:rsid w:val="001A17CD"/>
    <w:rsid w:val="001A2B90"/>
    <w:rsid w:val="001B19A5"/>
    <w:rsid w:val="001B3CDF"/>
    <w:rsid w:val="001B465F"/>
    <w:rsid w:val="001B52B3"/>
    <w:rsid w:val="001B6EEC"/>
    <w:rsid w:val="001C0FE3"/>
    <w:rsid w:val="001C2E2B"/>
    <w:rsid w:val="001C6F98"/>
    <w:rsid w:val="001C729C"/>
    <w:rsid w:val="001C77C8"/>
    <w:rsid w:val="001D20DF"/>
    <w:rsid w:val="001D2B08"/>
    <w:rsid w:val="001E08BB"/>
    <w:rsid w:val="001E0FC9"/>
    <w:rsid w:val="001E3E3D"/>
    <w:rsid w:val="001E41E0"/>
    <w:rsid w:val="001E4AF2"/>
    <w:rsid w:val="001E64AD"/>
    <w:rsid w:val="001F024A"/>
    <w:rsid w:val="001F26B0"/>
    <w:rsid w:val="001F514C"/>
    <w:rsid w:val="001F5A21"/>
    <w:rsid w:val="001F6407"/>
    <w:rsid w:val="001F70F8"/>
    <w:rsid w:val="001F7846"/>
    <w:rsid w:val="00201408"/>
    <w:rsid w:val="00202513"/>
    <w:rsid w:val="00203B3E"/>
    <w:rsid w:val="00211AF4"/>
    <w:rsid w:val="00214546"/>
    <w:rsid w:val="002158F5"/>
    <w:rsid w:val="00215EAF"/>
    <w:rsid w:val="00221F9B"/>
    <w:rsid w:val="0022313B"/>
    <w:rsid w:val="0023088E"/>
    <w:rsid w:val="00234328"/>
    <w:rsid w:val="00235F9D"/>
    <w:rsid w:val="002402FD"/>
    <w:rsid w:val="002459EC"/>
    <w:rsid w:val="002479DC"/>
    <w:rsid w:val="00251CB4"/>
    <w:rsid w:val="00254C10"/>
    <w:rsid w:val="0025637F"/>
    <w:rsid w:val="002614AC"/>
    <w:rsid w:val="00261DC8"/>
    <w:rsid w:val="00263740"/>
    <w:rsid w:val="00264521"/>
    <w:rsid w:val="00266431"/>
    <w:rsid w:val="002665A6"/>
    <w:rsid w:val="00272322"/>
    <w:rsid w:val="00273A1D"/>
    <w:rsid w:val="002753C5"/>
    <w:rsid w:val="002758F4"/>
    <w:rsid w:val="00281B47"/>
    <w:rsid w:val="002838EF"/>
    <w:rsid w:val="00283B95"/>
    <w:rsid w:val="0028680B"/>
    <w:rsid w:val="002869FF"/>
    <w:rsid w:val="00291E7C"/>
    <w:rsid w:val="002969DF"/>
    <w:rsid w:val="00297BAF"/>
    <w:rsid w:val="002A2559"/>
    <w:rsid w:val="002A3464"/>
    <w:rsid w:val="002A7A49"/>
    <w:rsid w:val="002B047A"/>
    <w:rsid w:val="002B0C2F"/>
    <w:rsid w:val="002B195C"/>
    <w:rsid w:val="002B425D"/>
    <w:rsid w:val="002B6071"/>
    <w:rsid w:val="002B6C13"/>
    <w:rsid w:val="002B6CDB"/>
    <w:rsid w:val="002B7615"/>
    <w:rsid w:val="002C2D52"/>
    <w:rsid w:val="002C3515"/>
    <w:rsid w:val="002C3AA9"/>
    <w:rsid w:val="002C5CB9"/>
    <w:rsid w:val="002D3758"/>
    <w:rsid w:val="002D4677"/>
    <w:rsid w:val="002D507B"/>
    <w:rsid w:val="002D764A"/>
    <w:rsid w:val="002D7C4C"/>
    <w:rsid w:val="002E5663"/>
    <w:rsid w:val="002E7BA4"/>
    <w:rsid w:val="002F106A"/>
    <w:rsid w:val="002F1485"/>
    <w:rsid w:val="002F2021"/>
    <w:rsid w:val="002F2DCA"/>
    <w:rsid w:val="002F3EC7"/>
    <w:rsid w:val="00305410"/>
    <w:rsid w:val="00310C05"/>
    <w:rsid w:val="0031102E"/>
    <w:rsid w:val="003119E7"/>
    <w:rsid w:val="00311D53"/>
    <w:rsid w:val="003126E5"/>
    <w:rsid w:val="00320A34"/>
    <w:rsid w:val="003310E8"/>
    <w:rsid w:val="0033192D"/>
    <w:rsid w:val="003329B5"/>
    <w:rsid w:val="00332EE8"/>
    <w:rsid w:val="003350B5"/>
    <w:rsid w:val="0033536D"/>
    <w:rsid w:val="00336433"/>
    <w:rsid w:val="00336937"/>
    <w:rsid w:val="00346918"/>
    <w:rsid w:val="00351603"/>
    <w:rsid w:val="00355B62"/>
    <w:rsid w:val="00355CE8"/>
    <w:rsid w:val="0036058B"/>
    <w:rsid w:val="00361C9D"/>
    <w:rsid w:val="00364D76"/>
    <w:rsid w:val="0036628B"/>
    <w:rsid w:val="00366B45"/>
    <w:rsid w:val="00366BCB"/>
    <w:rsid w:val="00366BF5"/>
    <w:rsid w:val="00371606"/>
    <w:rsid w:val="00376992"/>
    <w:rsid w:val="00376AEB"/>
    <w:rsid w:val="00380296"/>
    <w:rsid w:val="003802DE"/>
    <w:rsid w:val="00381A34"/>
    <w:rsid w:val="00381C57"/>
    <w:rsid w:val="00383ECF"/>
    <w:rsid w:val="003847E8"/>
    <w:rsid w:val="003858ED"/>
    <w:rsid w:val="003873C2"/>
    <w:rsid w:val="00387D10"/>
    <w:rsid w:val="00390655"/>
    <w:rsid w:val="00390D43"/>
    <w:rsid w:val="003A13C8"/>
    <w:rsid w:val="003A4E06"/>
    <w:rsid w:val="003B123E"/>
    <w:rsid w:val="003B1795"/>
    <w:rsid w:val="003B51D3"/>
    <w:rsid w:val="003B6DBD"/>
    <w:rsid w:val="003B6E53"/>
    <w:rsid w:val="003C1897"/>
    <w:rsid w:val="003C36C0"/>
    <w:rsid w:val="003C716A"/>
    <w:rsid w:val="003D2C7F"/>
    <w:rsid w:val="003D40F3"/>
    <w:rsid w:val="003D4FC3"/>
    <w:rsid w:val="003D6137"/>
    <w:rsid w:val="003D77EC"/>
    <w:rsid w:val="003D7805"/>
    <w:rsid w:val="003E260A"/>
    <w:rsid w:val="003E3BB6"/>
    <w:rsid w:val="003E50E2"/>
    <w:rsid w:val="003E63E7"/>
    <w:rsid w:val="003F1C1A"/>
    <w:rsid w:val="003F1F01"/>
    <w:rsid w:val="003F4E4B"/>
    <w:rsid w:val="003F7716"/>
    <w:rsid w:val="0040743C"/>
    <w:rsid w:val="00407545"/>
    <w:rsid w:val="004106C8"/>
    <w:rsid w:val="00412203"/>
    <w:rsid w:val="00415EAF"/>
    <w:rsid w:val="00416C2F"/>
    <w:rsid w:val="004215BF"/>
    <w:rsid w:val="00425FB0"/>
    <w:rsid w:val="0042747E"/>
    <w:rsid w:val="00431AA1"/>
    <w:rsid w:val="00431B2E"/>
    <w:rsid w:val="00435322"/>
    <w:rsid w:val="00436D39"/>
    <w:rsid w:val="00442BBE"/>
    <w:rsid w:val="00442FCB"/>
    <w:rsid w:val="00445B9E"/>
    <w:rsid w:val="0045638C"/>
    <w:rsid w:val="00460393"/>
    <w:rsid w:val="00465538"/>
    <w:rsid w:val="004756C4"/>
    <w:rsid w:val="00476785"/>
    <w:rsid w:val="00481798"/>
    <w:rsid w:val="00484797"/>
    <w:rsid w:val="004857EE"/>
    <w:rsid w:val="00486FD6"/>
    <w:rsid w:val="00491D5E"/>
    <w:rsid w:val="00492F73"/>
    <w:rsid w:val="00493863"/>
    <w:rsid w:val="004960F3"/>
    <w:rsid w:val="004961DC"/>
    <w:rsid w:val="004A2980"/>
    <w:rsid w:val="004A4A2B"/>
    <w:rsid w:val="004A6939"/>
    <w:rsid w:val="004B1145"/>
    <w:rsid w:val="004B18EE"/>
    <w:rsid w:val="004B2F9D"/>
    <w:rsid w:val="004B375A"/>
    <w:rsid w:val="004B3C10"/>
    <w:rsid w:val="004B7D2E"/>
    <w:rsid w:val="004C0CE8"/>
    <w:rsid w:val="004C1815"/>
    <w:rsid w:val="004C1A65"/>
    <w:rsid w:val="004C2A0C"/>
    <w:rsid w:val="004C6580"/>
    <w:rsid w:val="004D083E"/>
    <w:rsid w:val="004D1F3A"/>
    <w:rsid w:val="004D1F91"/>
    <w:rsid w:val="004D4ADD"/>
    <w:rsid w:val="004D7679"/>
    <w:rsid w:val="004E562E"/>
    <w:rsid w:val="004E6548"/>
    <w:rsid w:val="004E684D"/>
    <w:rsid w:val="004F3CE7"/>
    <w:rsid w:val="004F4644"/>
    <w:rsid w:val="004F65E0"/>
    <w:rsid w:val="00501135"/>
    <w:rsid w:val="00503305"/>
    <w:rsid w:val="005057B9"/>
    <w:rsid w:val="00506CDE"/>
    <w:rsid w:val="005071ED"/>
    <w:rsid w:val="0051033D"/>
    <w:rsid w:val="0052013E"/>
    <w:rsid w:val="00520DDD"/>
    <w:rsid w:val="005252DE"/>
    <w:rsid w:val="0052551D"/>
    <w:rsid w:val="0052748F"/>
    <w:rsid w:val="00531B04"/>
    <w:rsid w:val="00535299"/>
    <w:rsid w:val="00542A62"/>
    <w:rsid w:val="00542D0C"/>
    <w:rsid w:val="0054345C"/>
    <w:rsid w:val="00546874"/>
    <w:rsid w:val="00547EB1"/>
    <w:rsid w:val="005531E6"/>
    <w:rsid w:val="0055372E"/>
    <w:rsid w:val="00555383"/>
    <w:rsid w:val="00557D04"/>
    <w:rsid w:val="00562A9B"/>
    <w:rsid w:val="00570AE5"/>
    <w:rsid w:val="00571AB2"/>
    <w:rsid w:val="00573762"/>
    <w:rsid w:val="005747C2"/>
    <w:rsid w:val="005817D5"/>
    <w:rsid w:val="00583B76"/>
    <w:rsid w:val="00584F17"/>
    <w:rsid w:val="00587E42"/>
    <w:rsid w:val="00591574"/>
    <w:rsid w:val="00594F7D"/>
    <w:rsid w:val="00597FCE"/>
    <w:rsid w:val="005A0548"/>
    <w:rsid w:val="005A3DBA"/>
    <w:rsid w:val="005A5AC2"/>
    <w:rsid w:val="005B000B"/>
    <w:rsid w:val="005B0D12"/>
    <w:rsid w:val="005B6E05"/>
    <w:rsid w:val="005C78A9"/>
    <w:rsid w:val="005C7E0E"/>
    <w:rsid w:val="005D11BE"/>
    <w:rsid w:val="005D5159"/>
    <w:rsid w:val="005E0D83"/>
    <w:rsid w:val="005E545D"/>
    <w:rsid w:val="005E717B"/>
    <w:rsid w:val="005F04E3"/>
    <w:rsid w:val="005F36CB"/>
    <w:rsid w:val="005F3B4F"/>
    <w:rsid w:val="005F3EA6"/>
    <w:rsid w:val="005F72E8"/>
    <w:rsid w:val="00602257"/>
    <w:rsid w:val="00602E1C"/>
    <w:rsid w:val="00603336"/>
    <w:rsid w:val="00606476"/>
    <w:rsid w:val="00610ADC"/>
    <w:rsid w:val="00610CB8"/>
    <w:rsid w:val="00612E70"/>
    <w:rsid w:val="00613262"/>
    <w:rsid w:val="0061420A"/>
    <w:rsid w:val="00615D69"/>
    <w:rsid w:val="00616F04"/>
    <w:rsid w:val="006208C6"/>
    <w:rsid w:val="0062572A"/>
    <w:rsid w:val="006258FB"/>
    <w:rsid w:val="00636B08"/>
    <w:rsid w:val="006418A8"/>
    <w:rsid w:val="00641D3A"/>
    <w:rsid w:val="00644A9A"/>
    <w:rsid w:val="00645992"/>
    <w:rsid w:val="006459D1"/>
    <w:rsid w:val="006466B7"/>
    <w:rsid w:val="00652D09"/>
    <w:rsid w:val="00654CA0"/>
    <w:rsid w:val="006553F7"/>
    <w:rsid w:val="00660A49"/>
    <w:rsid w:val="00661182"/>
    <w:rsid w:val="006629ED"/>
    <w:rsid w:val="00662D4E"/>
    <w:rsid w:val="0066359F"/>
    <w:rsid w:val="0066401D"/>
    <w:rsid w:val="006642A8"/>
    <w:rsid w:val="006652FD"/>
    <w:rsid w:val="00670140"/>
    <w:rsid w:val="0067346B"/>
    <w:rsid w:val="00676328"/>
    <w:rsid w:val="00676EC9"/>
    <w:rsid w:val="00677D1A"/>
    <w:rsid w:val="00686F45"/>
    <w:rsid w:val="00687ADC"/>
    <w:rsid w:val="00690D50"/>
    <w:rsid w:val="006910A4"/>
    <w:rsid w:val="0069324D"/>
    <w:rsid w:val="00694B5E"/>
    <w:rsid w:val="006A1E50"/>
    <w:rsid w:val="006A3A4B"/>
    <w:rsid w:val="006A3CDA"/>
    <w:rsid w:val="006A4163"/>
    <w:rsid w:val="006A4A37"/>
    <w:rsid w:val="006A5CC6"/>
    <w:rsid w:val="006B0B48"/>
    <w:rsid w:val="006B528E"/>
    <w:rsid w:val="006B5F5D"/>
    <w:rsid w:val="006B6169"/>
    <w:rsid w:val="006C24FC"/>
    <w:rsid w:val="006C2BD7"/>
    <w:rsid w:val="006C3C38"/>
    <w:rsid w:val="006C4828"/>
    <w:rsid w:val="006C54F1"/>
    <w:rsid w:val="006D2DAB"/>
    <w:rsid w:val="006D4ADA"/>
    <w:rsid w:val="006E20B6"/>
    <w:rsid w:val="006F0919"/>
    <w:rsid w:val="006F09DB"/>
    <w:rsid w:val="006F1935"/>
    <w:rsid w:val="006F29A9"/>
    <w:rsid w:val="006F468B"/>
    <w:rsid w:val="006F4B23"/>
    <w:rsid w:val="006F50F4"/>
    <w:rsid w:val="006F600D"/>
    <w:rsid w:val="00702381"/>
    <w:rsid w:val="0070247B"/>
    <w:rsid w:val="0070273E"/>
    <w:rsid w:val="00706973"/>
    <w:rsid w:val="00706C74"/>
    <w:rsid w:val="007070A9"/>
    <w:rsid w:val="00707738"/>
    <w:rsid w:val="00713353"/>
    <w:rsid w:val="00716BDC"/>
    <w:rsid w:val="00726A2C"/>
    <w:rsid w:val="00726CD4"/>
    <w:rsid w:val="007273A4"/>
    <w:rsid w:val="00730FB2"/>
    <w:rsid w:val="00733894"/>
    <w:rsid w:val="00740BD0"/>
    <w:rsid w:val="007421BD"/>
    <w:rsid w:val="007525B7"/>
    <w:rsid w:val="00754E52"/>
    <w:rsid w:val="0076330B"/>
    <w:rsid w:val="00763755"/>
    <w:rsid w:val="007650C9"/>
    <w:rsid w:val="0077169E"/>
    <w:rsid w:val="0077296C"/>
    <w:rsid w:val="007730C6"/>
    <w:rsid w:val="00773D71"/>
    <w:rsid w:val="00774162"/>
    <w:rsid w:val="00780FC4"/>
    <w:rsid w:val="00791AA0"/>
    <w:rsid w:val="00793419"/>
    <w:rsid w:val="0079596A"/>
    <w:rsid w:val="00796A63"/>
    <w:rsid w:val="00797979"/>
    <w:rsid w:val="007A2CCB"/>
    <w:rsid w:val="007A33C4"/>
    <w:rsid w:val="007A3A60"/>
    <w:rsid w:val="007A56BE"/>
    <w:rsid w:val="007B01E0"/>
    <w:rsid w:val="007B0241"/>
    <w:rsid w:val="007B4033"/>
    <w:rsid w:val="007B56EB"/>
    <w:rsid w:val="007B5ED1"/>
    <w:rsid w:val="007C1A52"/>
    <w:rsid w:val="007C60C7"/>
    <w:rsid w:val="007C6C19"/>
    <w:rsid w:val="007C729B"/>
    <w:rsid w:val="007D0BA5"/>
    <w:rsid w:val="007D3A24"/>
    <w:rsid w:val="007D7550"/>
    <w:rsid w:val="007E2958"/>
    <w:rsid w:val="007E45E5"/>
    <w:rsid w:val="007F01B6"/>
    <w:rsid w:val="007F1673"/>
    <w:rsid w:val="007F16F5"/>
    <w:rsid w:val="007F18DD"/>
    <w:rsid w:val="007F4A7C"/>
    <w:rsid w:val="008003CB"/>
    <w:rsid w:val="0080114C"/>
    <w:rsid w:val="00801AB1"/>
    <w:rsid w:val="00806FEC"/>
    <w:rsid w:val="008071CB"/>
    <w:rsid w:val="00814317"/>
    <w:rsid w:val="0081503C"/>
    <w:rsid w:val="00823D06"/>
    <w:rsid w:val="00831B7E"/>
    <w:rsid w:val="008328D1"/>
    <w:rsid w:val="00833B21"/>
    <w:rsid w:val="008343DC"/>
    <w:rsid w:val="00834569"/>
    <w:rsid w:val="0083621F"/>
    <w:rsid w:val="00843B5D"/>
    <w:rsid w:val="00846388"/>
    <w:rsid w:val="00851EF1"/>
    <w:rsid w:val="008533FA"/>
    <w:rsid w:val="008548D0"/>
    <w:rsid w:val="00854D9E"/>
    <w:rsid w:val="00855028"/>
    <w:rsid w:val="00855FE5"/>
    <w:rsid w:val="00856E89"/>
    <w:rsid w:val="0085712E"/>
    <w:rsid w:val="00860524"/>
    <w:rsid w:val="00861504"/>
    <w:rsid w:val="00864263"/>
    <w:rsid w:val="00870F56"/>
    <w:rsid w:val="00870F8B"/>
    <w:rsid w:val="0087663A"/>
    <w:rsid w:val="00877626"/>
    <w:rsid w:val="008844FB"/>
    <w:rsid w:val="008869B6"/>
    <w:rsid w:val="00891E1F"/>
    <w:rsid w:val="00893C5D"/>
    <w:rsid w:val="008941F1"/>
    <w:rsid w:val="00894247"/>
    <w:rsid w:val="008954CF"/>
    <w:rsid w:val="00897307"/>
    <w:rsid w:val="008A4E85"/>
    <w:rsid w:val="008A7091"/>
    <w:rsid w:val="008B2732"/>
    <w:rsid w:val="008B2A1D"/>
    <w:rsid w:val="008B2FB1"/>
    <w:rsid w:val="008B3416"/>
    <w:rsid w:val="008B3479"/>
    <w:rsid w:val="008B6C78"/>
    <w:rsid w:val="008B6F34"/>
    <w:rsid w:val="008C0A18"/>
    <w:rsid w:val="008C1DD4"/>
    <w:rsid w:val="008C30F4"/>
    <w:rsid w:val="008D1DDC"/>
    <w:rsid w:val="008E2568"/>
    <w:rsid w:val="008E41C8"/>
    <w:rsid w:val="008E55E3"/>
    <w:rsid w:val="008F0B63"/>
    <w:rsid w:val="008F456D"/>
    <w:rsid w:val="008F46E2"/>
    <w:rsid w:val="008F56B6"/>
    <w:rsid w:val="008F604F"/>
    <w:rsid w:val="008F681F"/>
    <w:rsid w:val="008F6C4A"/>
    <w:rsid w:val="0090094A"/>
    <w:rsid w:val="00901D94"/>
    <w:rsid w:val="009054EC"/>
    <w:rsid w:val="00906080"/>
    <w:rsid w:val="00906974"/>
    <w:rsid w:val="00910B8A"/>
    <w:rsid w:val="0091430D"/>
    <w:rsid w:val="00914C84"/>
    <w:rsid w:val="00915C45"/>
    <w:rsid w:val="00917DDD"/>
    <w:rsid w:val="0092065F"/>
    <w:rsid w:val="00921AA8"/>
    <w:rsid w:val="00921D83"/>
    <w:rsid w:val="00924FA2"/>
    <w:rsid w:val="009254AC"/>
    <w:rsid w:val="009263A9"/>
    <w:rsid w:val="00927C99"/>
    <w:rsid w:val="009346BD"/>
    <w:rsid w:val="009360E4"/>
    <w:rsid w:val="009361C4"/>
    <w:rsid w:val="00940323"/>
    <w:rsid w:val="00940AC2"/>
    <w:rsid w:val="009416FA"/>
    <w:rsid w:val="00942ED5"/>
    <w:rsid w:val="009444C5"/>
    <w:rsid w:val="00944DE2"/>
    <w:rsid w:val="0094505E"/>
    <w:rsid w:val="00947D4C"/>
    <w:rsid w:val="00950FBE"/>
    <w:rsid w:val="009524BE"/>
    <w:rsid w:val="00953E88"/>
    <w:rsid w:val="0095747A"/>
    <w:rsid w:val="00960F51"/>
    <w:rsid w:val="00961015"/>
    <w:rsid w:val="0096308F"/>
    <w:rsid w:val="00964A4A"/>
    <w:rsid w:val="00965294"/>
    <w:rsid w:val="00966028"/>
    <w:rsid w:val="009779DA"/>
    <w:rsid w:val="00977E3C"/>
    <w:rsid w:val="009855C6"/>
    <w:rsid w:val="00985756"/>
    <w:rsid w:val="009904DC"/>
    <w:rsid w:val="00990773"/>
    <w:rsid w:val="009915E0"/>
    <w:rsid w:val="00992788"/>
    <w:rsid w:val="0099409D"/>
    <w:rsid w:val="00996D49"/>
    <w:rsid w:val="009A0DF9"/>
    <w:rsid w:val="009A17F5"/>
    <w:rsid w:val="009A2B24"/>
    <w:rsid w:val="009A5490"/>
    <w:rsid w:val="009A5C50"/>
    <w:rsid w:val="009A66D2"/>
    <w:rsid w:val="009B34A4"/>
    <w:rsid w:val="009B3588"/>
    <w:rsid w:val="009B4D11"/>
    <w:rsid w:val="009C5317"/>
    <w:rsid w:val="009C7377"/>
    <w:rsid w:val="009D03C9"/>
    <w:rsid w:val="009D0DFD"/>
    <w:rsid w:val="009D7F7E"/>
    <w:rsid w:val="009E69F1"/>
    <w:rsid w:val="009F0BC8"/>
    <w:rsid w:val="009F6DC3"/>
    <w:rsid w:val="00A05621"/>
    <w:rsid w:val="00A10926"/>
    <w:rsid w:val="00A12522"/>
    <w:rsid w:val="00A20E7B"/>
    <w:rsid w:val="00A24ED4"/>
    <w:rsid w:val="00A25558"/>
    <w:rsid w:val="00A27013"/>
    <w:rsid w:val="00A316C5"/>
    <w:rsid w:val="00A33FAC"/>
    <w:rsid w:val="00A440AF"/>
    <w:rsid w:val="00A44688"/>
    <w:rsid w:val="00A46A3F"/>
    <w:rsid w:val="00A46BC0"/>
    <w:rsid w:val="00A4749A"/>
    <w:rsid w:val="00A5110A"/>
    <w:rsid w:val="00A51AC1"/>
    <w:rsid w:val="00A51D2B"/>
    <w:rsid w:val="00A52074"/>
    <w:rsid w:val="00A57100"/>
    <w:rsid w:val="00A57FB3"/>
    <w:rsid w:val="00A60279"/>
    <w:rsid w:val="00A62D0E"/>
    <w:rsid w:val="00A62FAE"/>
    <w:rsid w:val="00A70237"/>
    <w:rsid w:val="00A7382F"/>
    <w:rsid w:val="00A75B8E"/>
    <w:rsid w:val="00A768E4"/>
    <w:rsid w:val="00A83C08"/>
    <w:rsid w:val="00A85754"/>
    <w:rsid w:val="00A919A5"/>
    <w:rsid w:val="00A92377"/>
    <w:rsid w:val="00A93DE0"/>
    <w:rsid w:val="00A94F56"/>
    <w:rsid w:val="00A9589D"/>
    <w:rsid w:val="00A96A11"/>
    <w:rsid w:val="00A97711"/>
    <w:rsid w:val="00AA0F30"/>
    <w:rsid w:val="00AA2BFF"/>
    <w:rsid w:val="00AA324E"/>
    <w:rsid w:val="00AA40E7"/>
    <w:rsid w:val="00AB1B8E"/>
    <w:rsid w:val="00AB5ACB"/>
    <w:rsid w:val="00AB6E65"/>
    <w:rsid w:val="00AC0853"/>
    <w:rsid w:val="00AC0FF5"/>
    <w:rsid w:val="00AC1FEB"/>
    <w:rsid w:val="00AC207A"/>
    <w:rsid w:val="00AC534A"/>
    <w:rsid w:val="00AC5E3D"/>
    <w:rsid w:val="00AC636B"/>
    <w:rsid w:val="00AD6129"/>
    <w:rsid w:val="00AE62CE"/>
    <w:rsid w:val="00AE68AA"/>
    <w:rsid w:val="00AF128D"/>
    <w:rsid w:val="00AF6DDB"/>
    <w:rsid w:val="00B024B4"/>
    <w:rsid w:val="00B10933"/>
    <w:rsid w:val="00B11ECA"/>
    <w:rsid w:val="00B12180"/>
    <w:rsid w:val="00B13BC4"/>
    <w:rsid w:val="00B155BC"/>
    <w:rsid w:val="00B1727C"/>
    <w:rsid w:val="00B235E1"/>
    <w:rsid w:val="00B31461"/>
    <w:rsid w:val="00B323F7"/>
    <w:rsid w:val="00B34C5A"/>
    <w:rsid w:val="00B40BEA"/>
    <w:rsid w:val="00B41619"/>
    <w:rsid w:val="00B43FF1"/>
    <w:rsid w:val="00B44CDD"/>
    <w:rsid w:val="00B45929"/>
    <w:rsid w:val="00B45953"/>
    <w:rsid w:val="00B46376"/>
    <w:rsid w:val="00B5088C"/>
    <w:rsid w:val="00B51116"/>
    <w:rsid w:val="00B54158"/>
    <w:rsid w:val="00B54243"/>
    <w:rsid w:val="00B57AB5"/>
    <w:rsid w:val="00B6311E"/>
    <w:rsid w:val="00B65047"/>
    <w:rsid w:val="00B673A8"/>
    <w:rsid w:val="00B67EA8"/>
    <w:rsid w:val="00B73B9C"/>
    <w:rsid w:val="00B7489A"/>
    <w:rsid w:val="00B759DF"/>
    <w:rsid w:val="00B75F40"/>
    <w:rsid w:val="00B8279F"/>
    <w:rsid w:val="00B82B14"/>
    <w:rsid w:val="00B8336F"/>
    <w:rsid w:val="00B848EE"/>
    <w:rsid w:val="00B84A1F"/>
    <w:rsid w:val="00B85125"/>
    <w:rsid w:val="00B8522D"/>
    <w:rsid w:val="00B8593D"/>
    <w:rsid w:val="00B85D7E"/>
    <w:rsid w:val="00B920EF"/>
    <w:rsid w:val="00B93F01"/>
    <w:rsid w:val="00B94E2B"/>
    <w:rsid w:val="00B96C48"/>
    <w:rsid w:val="00BA5F71"/>
    <w:rsid w:val="00BA6C37"/>
    <w:rsid w:val="00BA761B"/>
    <w:rsid w:val="00BB1801"/>
    <w:rsid w:val="00BB2B21"/>
    <w:rsid w:val="00BB5B0A"/>
    <w:rsid w:val="00BB6312"/>
    <w:rsid w:val="00BC0B4B"/>
    <w:rsid w:val="00BC2DF1"/>
    <w:rsid w:val="00BC4DB7"/>
    <w:rsid w:val="00BC7C8B"/>
    <w:rsid w:val="00BD0B5D"/>
    <w:rsid w:val="00BD6735"/>
    <w:rsid w:val="00BD7F6D"/>
    <w:rsid w:val="00BE0396"/>
    <w:rsid w:val="00BE0FE1"/>
    <w:rsid w:val="00BE2C22"/>
    <w:rsid w:val="00BE2C47"/>
    <w:rsid w:val="00BE4332"/>
    <w:rsid w:val="00BE4DFF"/>
    <w:rsid w:val="00BE58E9"/>
    <w:rsid w:val="00BE77DC"/>
    <w:rsid w:val="00BF4614"/>
    <w:rsid w:val="00BF60A0"/>
    <w:rsid w:val="00C02874"/>
    <w:rsid w:val="00C03AEF"/>
    <w:rsid w:val="00C05624"/>
    <w:rsid w:val="00C06BCA"/>
    <w:rsid w:val="00C1512A"/>
    <w:rsid w:val="00C15AAC"/>
    <w:rsid w:val="00C1767E"/>
    <w:rsid w:val="00C23185"/>
    <w:rsid w:val="00C25D03"/>
    <w:rsid w:val="00C3005A"/>
    <w:rsid w:val="00C301C6"/>
    <w:rsid w:val="00C3296E"/>
    <w:rsid w:val="00C35274"/>
    <w:rsid w:val="00C3562B"/>
    <w:rsid w:val="00C35711"/>
    <w:rsid w:val="00C36A91"/>
    <w:rsid w:val="00C420C5"/>
    <w:rsid w:val="00C42C8E"/>
    <w:rsid w:val="00C4315E"/>
    <w:rsid w:val="00C43678"/>
    <w:rsid w:val="00C50CCE"/>
    <w:rsid w:val="00C531FB"/>
    <w:rsid w:val="00C56E1E"/>
    <w:rsid w:val="00C6359C"/>
    <w:rsid w:val="00C64033"/>
    <w:rsid w:val="00C645A1"/>
    <w:rsid w:val="00C65250"/>
    <w:rsid w:val="00C65E0C"/>
    <w:rsid w:val="00C701AA"/>
    <w:rsid w:val="00C72BA4"/>
    <w:rsid w:val="00C76ADD"/>
    <w:rsid w:val="00C814E9"/>
    <w:rsid w:val="00C87FD0"/>
    <w:rsid w:val="00C90A95"/>
    <w:rsid w:val="00CA09C3"/>
    <w:rsid w:val="00CA0EDA"/>
    <w:rsid w:val="00CA1C8E"/>
    <w:rsid w:val="00CA3347"/>
    <w:rsid w:val="00CA355F"/>
    <w:rsid w:val="00CA53E0"/>
    <w:rsid w:val="00CB394F"/>
    <w:rsid w:val="00CB4419"/>
    <w:rsid w:val="00CB479E"/>
    <w:rsid w:val="00CB47B7"/>
    <w:rsid w:val="00CB536E"/>
    <w:rsid w:val="00CC0F18"/>
    <w:rsid w:val="00CC4340"/>
    <w:rsid w:val="00CC570C"/>
    <w:rsid w:val="00CC6481"/>
    <w:rsid w:val="00CD099A"/>
    <w:rsid w:val="00CE4758"/>
    <w:rsid w:val="00CE4C36"/>
    <w:rsid w:val="00CE79CE"/>
    <w:rsid w:val="00CF06E4"/>
    <w:rsid w:val="00CF0881"/>
    <w:rsid w:val="00CF1943"/>
    <w:rsid w:val="00CF781A"/>
    <w:rsid w:val="00D05AF0"/>
    <w:rsid w:val="00D076AE"/>
    <w:rsid w:val="00D11653"/>
    <w:rsid w:val="00D23092"/>
    <w:rsid w:val="00D2681B"/>
    <w:rsid w:val="00D26B15"/>
    <w:rsid w:val="00D309AE"/>
    <w:rsid w:val="00D310BC"/>
    <w:rsid w:val="00D31D5A"/>
    <w:rsid w:val="00D34EF3"/>
    <w:rsid w:val="00D35141"/>
    <w:rsid w:val="00D356AB"/>
    <w:rsid w:val="00D35815"/>
    <w:rsid w:val="00D36F6F"/>
    <w:rsid w:val="00D379F7"/>
    <w:rsid w:val="00D409DA"/>
    <w:rsid w:val="00D40FD7"/>
    <w:rsid w:val="00D4133B"/>
    <w:rsid w:val="00D4333B"/>
    <w:rsid w:val="00D47103"/>
    <w:rsid w:val="00D47407"/>
    <w:rsid w:val="00D52A83"/>
    <w:rsid w:val="00D537DE"/>
    <w:rsid w:val="00D55A0D"/>
    <w:rsid w:val="00D651CC"/>
    <w:rsid w:val="00D723EE"/>
    <w:rsid w:val="00D733F4"/>
    <w:rsid w:val="00D73431"/>
    <w:rsid w:val="00D76D1A"/>
    <w:rsid w:val="00D802A9"/>
    <w:rsid w:val="00D866FE"/>
    <w:rsid w:val="00D90DDD"/>
    <w:rsid w:val="00D946E3"/>
    <w:rsid w:val="00D94DF6"/>
    <w:rsid w:val="00D9710A"/>
    <w:rsid w:val="00D97946"/>
    <w:rsid w:val="00DA3B18"/>
    <w:rsid w:val="00DA4E31"/>
    <w:rsid w:val="00DA61B2"/>
    <w:rsid w:val="00DB18B5"/>
    <w:rsid w:val="00DB6618"/>
    <w:rsid w:val="00DC2B27"/>
    <w:rsid w:val="00DC2B3F"/>
    <w:rsid w:val="00DC71F1"/>
    <w:rsid w:val="00DD0512"/>
    <w:rsid w:val="00DD12E6"/>
    <w:rsid w:val="00DD3778"/>
    <w:rsid w:val="00DD3D82"/>
    <w:rsid w:val="00DD6B0E"/>
    <w:rsid w:val="00DE357D"/>
    <w:rsid w:val="00DF0C4B"/>
    <w:rsid w:val="00DF10A9"/>
    <w:rsid w:val="00DF6193"/>
    <w:rsid w:val="00E008D4"/>
    <w:rsid w:val="00E01D4E"/>
    <w:rsid w:val="00E04B6D"/>
    <w:rsid w:val="00E0579F"/>
    <w:rsid w:val="00E14F34"/>
    <w:rsid w:val="00E168A3"/>
    <w:rsid w:val="00E17F24"/>
    <w:rsid w:val="00E23311"/>
    <w:rsid w:val="00E237E5"/>
    <w:rsid w:val="00E24C8F"/>
    <w:rsid w:val="00E26B10"/>
    <w:rsid w:val="00E30C1C"/>
    <w:rsid w:val="00E337F0"/>
    <w:rsid w:val="00E338E8"/>
    <w:rsid w:val="00E371B4"/>
    <w:rsid w:val="00E3727D"/>
    <w:rsid w:val="00E4049C"/>
    <w:rsid w:val="00E42901"/>
    <w:rsid w:val="00E438F4"/>
    <w:rsid w:val="00E50531"/>
    <w:rsid w:val="00E53406"/>
    <w:rsid w:val="00E55593"/>
    <w:rsid w:val="00E560FA"/>
    <w:rsid w:val="00E61863"/>
    <w:rsid w:val="00E6202E"/>
    <w:rsid w:val="00E66652"/>
    <w:rsid w:val="00E67AC5"/>
    <w:rsid w:val="00E74A17"/>
    <w:rsid w:val="00E84450"/>
    <w:rsid w:val="00E85A40"/>
    <w:rsid w:val="00E86077"/>
    <w:rsid w:val="00E90254"/>
    <w:rsid w:val="00E94013"/>
    <w:rsid w:val="00E965C7"/>
    <w:rsid w:val="00E9761E"/>
    <w:rsid w:val="00E97C82"/>
    <w:rsid w:val="00E97CBD"/>
    <w:rsid w:val="00EA10A1"/>
    <w:rsid w:val="00EA3524"/>
    <w:rsid w:val="00EA5250"/>
    <w:rsid w:val="00EA71E4"/>
    <w:rsid w:val="00EB012A"/>
    <w:rsid w:val="00EB2F1E"/>
    <w:rsid w:val="00EB51A6"/>
    <w:rsid w:val="00ED10D2"/>
    <w:rsid w:val="00ED1B55"/>
    <w:rsid w:val="00ED2595"/>
    <w:rsid w:val="00ED448D"/>
    <w:rsid w:val="00ED5143"/>
    <w:rsid w:val="00EE0AA3"/>
    <w:rsid w:val="00EE1586"/>
    <w:rsid w:val="00EE653E"/>
    <w:rsid w:val="00EF07B0"/>
    <w:rsid w:val="00EF13C5"/>
    <w:rsid w:val="00EF5869"/>
    <w:rsid w:val="00F04A11"/>
    <w:rsid w:val="00F05E39"/>
    <w:rsid w:val="00F06DCA"/>
    <w:rsid w:val="00F12848"/>
    <w:rsid w:val="00F12A8C"/>
    <w:rsid w:val="00F141CD"/>
    <w:rsid w:val="00F148A9"/>
    <w:rsid w:val="00F157E4"/>
    <w:rsid w:val="00F20493"/>
    <w:rsid w:val="00F216F4"/>
    <w:rsid w:val="00F232B0"/>
    <w:rsid w:val="00F23CC0"/>
    <w:rsid w:val="00F25271"/>
    <w:rsid w:val="00F2586A"/>
    <w:rsid w:val="00F33E6B"/>
    <w:rsid w:val="00F3496D"/>
    <w:rsid w:val="00F50C9E"/>
    <w:rsid w:val="00F512ED"/>
    <w:rsid w:val="00F51E1B"/>
    <w:rsid w:val="00F53C83"/>
    <w:rsid w:val="00F56A57"/>
    <w:rsid w:val="00F57828"/>
    <w:rsid w:val="00F609C7"/>
    <w:rsid w:val="00F64ED5"/>
    <w:rsid w:val="00F66532"/>
    <w:rsid w:val="00F66C34"/>
    <w:rsid w:val="00F6704F"/>
    <w:rsid w:val="00F67109"/>
    <w:rsid w:val="00F70FB0"/>
    <w:rsid w:val="00F71D94"/>
    <w:rsid w:val="00F75455"/>
    <w:rsid w:val="00F76675"/>
    <w:rsid w:val="00F77886"/>
    <w:rsid w:val="00F77943"/>
    <w:rsid w:val="00F83028"/>
    <w:rsid w:val="00F83716"/>
    <w:rsid w:val="00F84F82"/>
    <w:rsid w:val="00F97D1C"/>
    <w:rsid w:val="00FA4088"/>
    <w:rsid w:val="00FA4EEA"/>
    <w:rsid w:val="00FA5974"/>
    <w:rsid w:val="00FA5D42"/>
    <w:rsid w:val="00FB2870"/>
    <w:rsid w:val="00FB2BA1"/>
    <w:rsid w:val="00FB5217"/>
    <w:rsid w:val="00FC0CBC"/>
    <w:rsid w:val="00FC4151"/>
    <w:rsid w:val="00FC677B"/>
    <w:rsid w:val="00FC685B"/>
    <w:rsid w:val="00FD0600"/>
    <w:rsid w:val="00FD17CC"/>
    <w:rsid w:val="00FD3129"/>
    <w:rsid w:val="00FD321A"/>
    <w:rsid w:val="00FD7101"/>
    <w:rsid w:val="00FE28AD"/>
    <w:rsid w:val="00FE2A98"/>
    <w:rsid w:val="00FE45F4"/>
    <w:rsid w:val="00FE4A9E"/>
    <w:rsid w:val="00FE66D9"/>
    <w:rsid w:val="00FE6EF0"/>
    <w:rsid w:val="00FE72D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2924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F4614"/>
    <w:pPr>
      <w:suppressAutoHyphens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1B8E"/>
    <w:rPr>
      <w:rFonts w:ascii="Arial" w:hAnsi="Arial" w:cs="Arial"/>
      <w:b/>
      <w:bCs/>
      <w:lang w:val="en-US" w:eastAsia="ar-SA"/>
    </w:rPr>
  </w:style>
  <w:style w:type="character" w:customStyle="1" w:styleId="Titolo2Carattere">
    <w:name w:val="Titolo 2 Carattere"/>
    <w:link w:val="Titolo2"/>
    <w:rsid w:val="00131B8E"/>
    <w:rPr>
      <w:rFonts w:ascii="Arial" w:hAnsi="Arial" w:cs="Arial"/>
      <w:sz w:val="24"/>
      <w:szCs w:val="24"/>
      <w:lang w:val="en-US" w:eastAsia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Collegamentoipertestuale">
    <w:name w:val="Hyperlink"/>
    <w:rsid w:val="00E61863"/>
    <w:rPr>
      <w:rFonts w:cs="Times New Roman"/>
      <w:color w:val="0000FF"/>
      <w:u w:val="single"/>
    </w:rPr>
  </w:style>
  <w:style w:type="character" w:styleId="Numeropagina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Enfasigrassetto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Rimandonotadichiusura">
    <w:name w:val="endnote reference"/>
    <w:rsid w:val="00E61863"/>
    <w:rPr>
      <w:rFonts w:cs="Times New Roman"/>
      <w:vertAlign w:val="superscript"/>
    </w:rPr>
  </w:style>
  <w:style w:type="character" w:styleId="Rimandonotaapidipagina">
    <w:name w:val="footnote reference"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Corpotesto">
    <w:name w:val="Body Text"/>
    <w:basedOn w:val="Normale"/>
    <w:link w:val="CorpotestoCarattere"/>
    <w:rsid w:val="00E61863"/>
    <w:pPr>
      <w:spacing w:after="120"/>
    </w:pPr>
  </w:style>
  <w:style w:type="character" w:customStyle="1" w:styleId="CorpotestoCarattere">
    <w:name w:val="Corpo testo Carattere"/>
    <w:link w:val="Corpo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Elenco">
    <w:name w:val="List"/>
    <w:basedOn w:val="Corpotesto"/>
    <w:rsid w:val="00E61863"/>
  </w:style>
  <w:style w:type="paragraph" w:customStyle="1" w:styleId="Didascalia1">
    <w:name w:val="Didascalia1"/>
    <w:basedOn w:val="Normale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E618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Pidipagina">
    <w:name w:val="footer"/>
    <w:basedOn w:val="Normale"/>
    <w:link w:val="PidipaginaCarattere"/>
    <w:rsid w:val="00E618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Normale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Normale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Normale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Normale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E6186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Normale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E61863"/>
    <w:rPr>
      <w:lang w:val="it-IT"/>
    </w:rPr>
  </w:style>
  <w:style w:type="character" w:customStyle="1" w:styleId="TestonotaapidipaginaCarattere">
    <w:name w:val="Testo nota a piè di pagina Carattere"/>
    <w:link w:val="Testonotaapidipagina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Normale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Normale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E61863"/>
  </w:style>
  <w:style w:type="paragraph" w:styleId="Testocommento">
    <w:name w:val="annotation text"/>
    <w:basedOn w:val="Normale"/>
    <w:link w:val="TestocommentoCarattere"/>
    <w:rsid w:val="00131B8E"/>
  </w:style>
  <w:style w:type="character" w:customStyle="1" w:styleId="TestocommentoCarattere">
    <w:name w:val="Testo commento Carattere"/>
    <w:link w:val="Testocommento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rsid w:val="00E61863"/>
    <w:rPr>
      <w:b/>
      <w:bCs/>
    </w:rPr>
  </w:style>
  <w:style w:type="character" w:customStyle="1" w:styleId="SoggettocommentoCarattere">
    <w:name w:val="Soggetto commento Carattere"/>
    <w:link w:val="Soggettocommento"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Testofumetto">
    <w:name w:val="Balloon Text"/>
    <w:basedOn w:val="Normale"/>
    <w:link w:val="TestofumettoCarattere"/>
    <w:rsid w:val="00E61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Testonotadichiusura">
    <w:name w:val="endnote text"/>
    <w:basedOn w:val="Normale"/>
    <w:link w:val="TestonotadichiusuraCarattere"/>
    <w:rsid w:val="00E61863"/>
  </w:style>
  <w:style w:type="character" w:customStyle="1" w:styleId="TestonotadichiusuraCarattere">
    <w:name w:val="Testo nota di chiusura Carattere"/>
    <w:link w:val="Testonotadichiusura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Normale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NormaleWeb">
    <w:name w:val="Normal (Web)"/>
    <w:basedOn w:val="Normale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Normale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ZchnZchnCarattereCarattere">
    <w:name w:val="Carattere Carattere9 Zchn Zchn Carattere Carattere"/>
    <w:basedOn w:val="Normale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FA4EEA"/>
    <w:rPr>
      <w:sz w:val="16"/>
      <w:szCs w:val="16"/>
    </w:rPr>
  </w:style>
  <w:style w:type="paragraph" w:styleId="Rientrocorpodeltesto3">
    <w:name w:val="Body Text Indent 3"/>
    <w:basedOn w:val="Normale"/>
    <w:rsid w:val="00F05E39"/>
    <w:pPr>
      <w:suppressAutoHyphens w:val="0"/>
      <w:spacing w:after="120"/>
      <w:ind w:left="283"/>
    </w:pPr>
    <w:rPr>
      <w:rFonts w:cs="Times New Roman"/>
      <w:noProof/>
      <w:sz w:val="16"/>
      <w:szCs w:val="16"/>
      <w:lang w:eastAsia="en-US"/>
    </w:rPr>
  </w:style>
  <w:style w:type="paragraph" w:customStyle="1" w:styleId="Char1CarattereChar1CarattereCharCarattereCharCarattereCarattereCarattereZchnZchnCarattereCarattere">
    <w:name w:val="Char1 Carattere Char1 Carattere Char Carattere Char Carattere Carattere Carattere Zchn Zchn Carattere Carattere"/>
    <w:basedOn w:val="Normale"/>
    <w:rsid w:val="00B46376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styleId="Paragrafoelenco">
    <w:name w:val="List Paragraph"/>
    <w:basedOn w:val="Normale"/>
    <w:uiPriority w:val="34"/>
    <w:qFormat/>
    <w:rsid w:val="00DA3B18"/>
    <w:pPr>
      <w:ind w:left="708"/>
    </w:pPr>
  </w:style>
  <w:style w:type="character" w:styleId="Collegamentovisitato">
    <w:name w:val="FollowedHyperlink"/>
    <w:basedOn w:val="Carpredefinitoparagrafo"/>
    <w:rsid w:val="0048479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4419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semiHidden/>
    <w:unhideWhenUsed/>
    <w:rsid w:val="00A05621"/>
  </w:style>
  <w:style w:type="paragraph" w:customStyle="1" w:styleId="Descrizionedispedizioneedindirizzo">
    <w:name w:val="Descrizione di spedizione ed indirizzo"/>
    <w:basedOn w:val="Normale"/>
    <w:rsid w:val="00A05621"/>
    <w:pPr>
      <w:suppressAutoHyphens w:val="0"/>
      <w:spacing w:line="240" w:lineRule="exact"/>
    </w:pPr>
    <w:rPr>
      <w:rFonts w:cs="Times New Roman"/>
      <w:lang w:val="de-DE" w:eastAsia="en-US"/>
    </w:rPr>
  </w:style>
  <w:style w:type="paragraph" w:customStyle="1" w:styleId="E-Mailredattoda">
    <w:name w:val="E-Mail (redatto da)"/>
    <w:basedOn w:val="Normale"/>
    <w:rsid w:val="00A05621"/>
    <w:pPr>
      <w:suppressAutoHyphens w:val="0"/>
      <w:spacing w:line="200" w:lineRule="exact"/>
    </w:pPr>
    <w:rPr>
      <w:rFonts w:cs="Times New Roman"/>
      <w:sz w:val="16"/>
      <w:lang w:val="de-DE" w:eastAsia="en-US"/>
    </w:rPr>
  </w:style>
  <w:style w:type="paragraph" w:customStyle="1" w:styleId="Dataluogo">
    <w:name w:val="Data (luogo)"/>
    <w:basedOn w:val="Normale"/>
    <w:rsid w:val="00A05621"/>
    <w:pPr>
      <w:suppressAutoHyphens w:val="0"/>
      <w:spacing w:line="220" w:lineRule="exact"/>
    </w:pPr>
    <w:rPr>
      <w:rFonts w:cs="Times New Roman"/>
      <w:noProof/>
      <w:sz w:val="16"/>
      <w:lang w:eastAsia="en-US"/>
    </w:rPr>
  </w:style>
  <w:style w:type="paragraph" w:customStyle="1" w:styleId="NomeCognome">
    <w:name w:val="Nome Cognome"/>
    <w:basedOn w:val="Normale"/>
    <w:rsid w:val="00A05621"/>
    <w:pPr>
      <w:suppressAutoHyphens w:val="0"/>
      <w:spacing w:line="240" w:lineRule="exact"/>
      <w:jc w:val="right"/>
    </w:pPr>
    <w:rPr>
      <w:rFonts w:cs="Times New Roman"/>
      <w:lang w:val="de-DE" w:eastAsia="en-US"/>
    </w:r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A0562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VersandformundAdresse">
    <w:name w:val="Versandform und Adresse"/>
    <w:basedOn w:val="Normale"/>
    <w:rsid w:val="00A05621"/>
    <w:pPr>
      <w:suppressAutoHyphens w:val="0"/>
      <w:spacing w:line="240" w:lineRule="exact"/>
    </w:pPr>
    <w:rPr>
      <w:rFonts w:cs="Times New Roman"/>
      <w:noProof/>
      <w:lang w:eastAsia="en-US"/>
    </w:rPr>
  </w:style>
  <w:style w:type="numbering" w:customStyle="1" w:styleId="Nessunelenco11">
    <w:name w:val="Nessun elenco11"/>
    <w:next w:val="Nessunelenco"/>
    <w:semiHidden/>
    <w:unhideWhenUsed/>
    <w:rsid w:val="00A05621"/>
  </w:style>
  <w:style w:type="paragraph" w:customStyle="1" w:styleId="DatumOrt">
    <w:name w:val="Datum (Ort)"/>
    <w:basedOn w:val="Normale"/>
    <w:rsid w:val="00A05621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Normale"/>
    <w:rsid w:val="00A05621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rsid w:val="00A05621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rsid w:val="00A05621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rsid w:val="00A05621"/>
    <w:pPr>
      <w:spacing w:line="200" w:lineRule="exact"/>
    </w:pPr>
    <w:rPr>
      <w:sz w:val="16"/>
    </w:rPr>
  </w:style>
  <w:style w:type="paragraph" w:customStyle="1" w:styleId="Nomeredattoda">
    <w:name w:val="Nome (redatto da)"/>
    <w:basedOn w:val="Normale"/>
    <w:rsid w:val="00A05621"/>
    <w:pPr>
      <w:spacing w:line="200" w:lineRule="exact"/>
    </w:pPr>
    <w:rPr>
      <w:sz w:val="18"/>
      <w:lang w:val="de-DE"/>
    </w:rPr>
  </w:style>
  <w:style w:type="paragraph" w:customStyle="1" w:styleId="Telredattoda">
    <w:name w:val="Tel. (redatto da)"/>
    <w:basedOn w:val="Normale"/>
    <w:rsid w:val="00A05621"/>
    <w:pPr>
      <w:spacing w:line="200" w:lineRule="exact"/>
    </w:pPr>
    <w:rPr>
      <w:sz w:val="16"/>
      <w:lang w:val="de-DE"/>
    </w:rPr>
  </w:style>
  <w:style w:type="paragraph" w:customStyle="1" w:styleId="Perconoscenza">
    <w:name w:val="Per conoscenza"/>
    <w:basedOn w:val="Normale"/>
    <w:rsid w:val="00A05621"/>
    <w:pPr>
      <w:spacing w:line="200" w:lineRule="exact"/>
    </w:pPr>
    <w:rPr>
      <w:sz w:val="16"/>
      <w:lang w:val="de-DE"/>
    </w:rPr>
  </w:style>
  <w:style w:type="paragraph" w:customStyle="1" w:styleId="CarattereCharCarattereCharCarattereChar">
    <w:name w:val="Carattere Char Carattere Char Carattere Char"/>
    <w:basedOn w:val="Normale"/>
    <w:rsid w:val="00A0562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0562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Titolo">
    <w:name w:val="Title"/>
    <w:basedOn w:val="Normale"/>
    <w:link w:val="TitoloCarattere"/>
    <w:qFormat/>
    <w:rsid w:val="00A05621"/>
    <w:pPr>
      <w:suppressAutoHyphens w:val="0"/>
      <w:jc w:val="center"/>
    </w:pPr>
    <w:rPr>
      <w:rFonts w:ascii="Times New Roman" w:hAnsi="Times New Roman" w:cs="Times New Roman"/>
      <w:b/>
      <w:caps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05621"/>
    <w:rPr>
      <w:b/>
      <w:caps/>
      <w:sz w:val="28"/>
      <w:szCs w:val="24"/>
    </w:rPr>
  </w:style>
  <w:style w:type="character" w:customStyle="1" w:styleId="DeltaViewInsertion">
    <w:name w:val="DeltaView Insertion"/>
    <w:rsid w:val="00A05621"/>
    <w:rPr>
      <w:b/>
      <w:i/>
      <w:spacing w:val="0"/>
    </w:rPr>
  </w:style>
  <w:style w:type="character" w:customStyle="1" w:styleId="Caratterenotaapidipagina">
    <w:name w:val="Carattere nota a piè di pagina"/>
    <w:rsid w:val="00A05621"/>
  </w:style>
  <w:style w:type="paragraph" w:styleId="Revisione">
    <w:name w:val="Revision"/>
    <w:hidden/>
    <w:uiPriority w:val="99"/>
    <w:semiHidden/>
    <w:rsid w:val="00A05621"/>
    <w:rPr>
      <w:rFonts w:ascii="Arial" w:hAnsi="Arial"/>
      <w:noProof/>
      <w:lang w:val="en-US" w:eastAsia="en-US"/>
    </w:rPr>
  </w:style>
  <w:style w:type="paragraph" w:customStyle="1" w:styleId="Abs66">
    <w:name w:val="Abs.6_6"/>
    <w:basedOn w:val="Normale"/>
    <w:rsid w:val="00A05621"/>
    <w:pPr>
      <w:widowControl w:val="0"/>
      <w:kinsoku w:val="0"/>
      <w:overflowPunct w:val="0"/>
      <w:autoSpaceDE w:val="0"/>
      <w:spacing w:before="120" w:after="120"/>
      <w:jc w:val="both"/>
    </w:pPr>
    <w:rPr>
      <w:sz w:val="15"/>
      <w:szCs w:val="14"/>
      <w:lang w:val="de-DE" w:eastAsia="zh-CN"/>
    </w:rPr>
  </w:style>
  <w:style w:type="paragraph" w:customStyle="1" w:styleId="Fussnote">
    <w:name w:val="Fussnote"/>
    <w:basedOn w:val="Testonotaapidipagina"/>
    <w:rsid w:val="00A05621"/>
    <w:pPr>
      <w:widowControl w:val="0"/>
      <w:autoSpaceDE w:val="0"/>
      <w:ind w:left="170" w:hanging="170"/>
      <w:jc w:val="both"/>
    </w:pPr>
    <w:rPr>
      <w:sz w:val="12"/>
      <w:szCs w:val="12"/>
      <w:lang w:val="de-DE" w:eastAsia="zh-CN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3119E7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119E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Carpredefinitoparagrafo"/>
    <w:rsid w:val="003119E7"/>
  </w:style>
  <w:style w:type="character" w:customStyle="1" w:styleId="eop">
    <w:name w:val="eop"/>
    <w:basedOn w:val="Carpredefinitoparagrafo"/>
    <w:rsid w:val="0031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5346-D907-4E8A-B967-DB1AE288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6CA1F6D4.dotm</Template>
  <TotalTime>0</TotalTime>
  <Pages>23</Pages>
  <Words>3926</Words>
  <Characters>32051</Characters>
  <Application>Microsoft Office Word</Application>
  <DocSecurity>0</DocSecurity>
  <Lines>267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35906</CharactersWithSpaces>
  <SharedDoc>false</SharedDoc>
  <HLinks>
    <vt:vector size="6" baseType="variant">
      <vt:variant>
        <vt:i4>458834</vt:i4>
      </vt:variant>
      <vt:variant>
        <vt:i4>628</vt:i4>
      </vt:variant>
      <vt:variant>
        <vt:i4>0</vt:i4>
      </vt:variant>
      <vt:variant>
        <vt:i4>5</vt:i4>
      </vt:variant>
      <vt:variant>
        <vt:lpwstr>http://www.ausschreibungen-suedtirol.it/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2020-10-09T09:20:00Z</dcterms:created>
  <dcterms:modified xsi:type="dcterms:W3CDTF">2021-01-18T11:31:00Z</dcterms:modified>
</cp:coreProperties>
</file>