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76" w:rsidRDefault="00F67476">
      <w:bookmarkStart w:id="0" w:name="_GoBack"/>
      <w:bookmarkEnd w:id="0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0A6FBB" w:rsidRPr="00B6311E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476" w:rsidRDefault="00F67476" w:rsidP="00B6311E">
            <w:pPr>
              <w:pStyle w:val="Rientrocorpodeltesto21"/>
              <w:spacing w:after="0" w:line="360" w:lineRule="auto"/>
              <w:ind w:left="1440" w:hanging="1440"/>
              <w:jc w:val="center"/>
              <w:rPr>
                <w:b/>
                <w:bCs/>
                <w:lang w:val="it-IT"/>
              </w:rPr>
            </w:pPr>
          </w:p>
          <w:p w:rsidR="00F67476" w:rsidRPr="00F67476" w:rsidRDefault="00F67476" w:rsidP="00F67476">
            <w:pPr>
              <w:pStyle w:val="Rientrocorpodeltesto21"/>
              <w:spacing w:after="0" w:line="360" w:lineRule="auto"/>
              <w:ind w:left="1440" w:hanging="1440"/>
              <w:jc w:val="center"/>
              <w:rPr>
                <w:b/>
                <w:bCs/>
                <w:lang w:val="it-IT"/>
              </w:rPr>
            </w:pPr>
            <w:r w:rsidRPr="00F67476">
              <w:rPr>
                <w:b/>
                <w:bCs/>
                <w:lang w:val="it-IT"/>
              </w:rPr>
              <w:t>MANIFESTAZIONE DI INTERESSE ALLA PARTECIPAZIONE ALL’ INDAGINE DI MERCATO</w:t>
            </w:r>
          </w:p>
          <w:p w:rsidR="00B45953" w:rsidRPr="00F67476" w:rsidRDefault="00F67476" w:rsidP="00F67476">
            <w:pPr>
              <w:pStyle w:val="Rientrocorpodeltesto21"/>
              <w:spacing w:after="0" w:line="360" w:lineRule="auto"/>
              <w:ind w:left="1440" w:hanging="1440"/>
              <w:jc w:val="center"/>
              <w:rPr>
                <w:b/>
                <w:bCs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6311E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B6311E">
              <w:rPr>
                <w:sz w:val="18"/>
                <w:szCs w:val="18"/>
                <w:lang w:val="it-IT"/>
              </w:rPr>
            </w:r>
            <w:r w:rsidRPr="00B6311E">
              <w:rPr>
                <w:sz w:val="18"/>
                <w:szCs w:val="18"/>
                <w:lang w:val="it-IT"/>
              </w:rPr>
              <w:fldChar w:fldCharType="separate"/>
            </w:r>
            <w:r w:rsidRPr="00B6311E">
              <w:rPr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noProof/>
                <w:sz w:val="18"/>
                <w:szCs w:val="18"/>
                <w:lang w:val="it-IT"/>
              </w:rPr>
              <w:t> </w:t>
            </w:r>
            <w:r w:rsidRPr="00B6311E">
              <w:rPr>
                <w:sz w:val="18"/>
                <w:szCs w:val="18"/>
                <w:lang w:val="it-IT"/>
              </w:rPr>
              <w:fldChar w:fldCharType="end"/>
            </w:r>
          </w:p>
          <w:p w:rsidR="000A6FBB" w:rsidRPr="00B6311E" w:rsidRDefault="000A6FBB" w:rsidP="00B6311E">
            <w:pPr>
              <w:pStyle w:val="sche22"/>
              <w:spacing w:line="36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0A6FBB" w:rsidRPr="00B6311E" w:rsidRDefault="000A6FBB" w:rsidP="00B6311E">
      <w:pPr>
        <w:pStyle w:val="Rientrocorpodeltesto21"/>
        <w:spacing w:after="0" w:line="360" w:lineRule="auto"/>
        <w:ind w:left="1440" w:hanging="1440"/>
        <w:jc w:val="center"/>
        <w:rPr>
          <w:b/>
          <w:bCs/>
          <w:i/>
          <w:iCs/>
          <w:sz w:val="18"/>
          <w:szCs w:val="18"/>
          <w:lang w:val="it-IT"/>
        </w:rPr>
      </w:pPr>
    </w:p>
    <w:p w:rsidR="000A6FBB" w:rsidRPr="00B6311E" w:rsidRDefault="000A6FBB" w:rsidP="00B6311E">
      <w:pPr>
        <w:pStyle w:val="Stile1"/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B6311E">
        <w:rPr>
          <w:rFonts w:ascii="Arial" w:hAnsi="Arial" w:cs="Arial"/>
          <w:sz w:val="18"/>
          <w:szCs w:val="18"/>
          <w:lang w:val="it-IT"/>
        </w:rPr>
        <w:t xml:space="preserve">Il/la sottoscritto/a </w:t>
      </w:r>
      <w:r w:rsidR="00F609C7" w:rsidRPr="00B6311E">
        <w:rPr>
          <w:rFonts w:ascii="Arial" w:hAnsi="Arial" w:cs="Arial"/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" w:name="Testo8"/>
      <w:r w:rsidR="00F609C7" w:rsidRPr="00B6311E">
        <w:rPr>
          <w:rFonts w:ascii="Arial" w:hAnsi="Arial" w:cs="Arial"/>
          <w:sz w:val="18"/>
          <w:szCs w:val="18"/>
          <w:lang w:val="it-IT"/>
        </w:rPr>
        <w:instrText xml:space="preserve"> FORMTEXT </w:instrText>
      </w:r>
      <w:r w:rsidR="00F609C7" w:rsidRPr="00B6311E">
        <w:rPr>
          <w:rFonts w:ascii="Arial" w:hAnsi="Arial" w:cs="Arial"/>
          <w:sz w:val="18"/>
          <w:szCs w:val="18"/>
          <w:lang w:val="it-IT"/>
        </w:rPr>
      </w:r>
      <w:r w:rsidR="00F609C7" w:rsidRPr="00B6311E">
        <w:rPr>
          <w:rFonts w:ascii="Arial" w:hAnsi="Arial" w:cs="Arial"/>
          <w:sz w:val="18"/>
          <w:szCs w:val="18"/>
          <w:lang w:val="it-IT"/>
        </w:rPr>
        <w:fldChar w:fldCharType="separate"/>
      </w:r>
      <w:r w:rsidR="00F609C7" w:rsidRPr="00B6311E">
        <w:rPr>
          <w:rFonts w:ascii="Arial" w:hAnsi="Arial" w:cs="Arial"/>
          <w:noProof/>
          <w:sz w:val="18"/>
          <w:szCs w:val="18"/>
          <w:lang w:val="it-IT"/>
        </w:rPr>
        <w:t> </w:t>
      </w:r>
      <w:r w:rsidR="00F609C7" w:rsidRPr="00B6311E">
        <w:rPr>
          <w:rFonts w:ascii="Arial" w:hAnsi="Arial" w:cs="Arial"/>
          <w:noProof/>
          <w:sz w:val="18"/>
          <w:szCs w:val="18"/>
          <w:lang w:val="it-IT"/>
        </w:rPr>
        <w:t> </w:t>
      </w:r>
      <w:r w:rsidR="00F609C7" w:rsidRPr="00B6311E">
        <w:rPr>
          <w:rFonts w:ascii="Arial" w:hAnsi="Arial" w:cs="Arial"/>
          <w:noProof/>
          <w:sz w:val="18"/>
          <w:szCs w:val="18"/>
          <w:lang w:val="it-IT"/>
        </w:rPr>
        <w:t> </w:t>
      </w:r>
      <w:r w:rsidR="00F609C7" w:rsidRPr="00B6311E">
        <w:rPr>
          <w:rFonts w:ascii="Arial" w:hAnsi="Arial" w:cs="Arial"/>
          <w:noProof/>
          <w:sz w:val="18"/>
          <w:szCs w:val="18"/>
          <w:lang w:val="it-IT"/>
        </w:rPr>
        <w:t> </w:t>
      </w:r>
      <w:r w:rsidR="00F609C7" w:rsidRPr="00B6311E">
        <w:rPr>
          <w:rFonts w:ascii="Arial" w:hAnsi="Arial" w:cs="Arial"/>
          <w:noProof/>
          <w:sz w:val="18"/>
          <w:szCs w:val="18"/>
          <w:lang w:val="it-IT"/>
        </w:rPr>
        <w:t> </w:t>
      </w:r>
      <w:r w:rsidR="00F609C7" w:rsidRPr="00B6311E">
        <w:rPr>
          <w:rFonts w:ascii="Arial" w:hAnsi="Arial" w:cs="Arial"/>
          <w:sz w:val="18"/>
          <w:szCs w:val="18"/>
          <w:lang w:val="it-IT"/>
        </w:rPr>
        <w:fldChar w:fldCharType="end"/>
      </w:r>
      <w:bookmarkEnd w:id="1"/>
      <w:r w:rsidR="00F609C7" w:rsidRPr="00B6311E">
        <w:rPr>
          <w:rFonts w:ascii="Arial" w:hAnsi="Arial" w:cs="Arial"/>
          <w:sz w:val="18"/>
          <w:szCs w:val="18"/>
          <w:lang w:val="it-IT"/>
        </w:rPr>
        <w:t>,</w:t>
      </w:r>
    </w:p>
    <w:p w:rsidR="00641D3A" w:rsidRPr="00B6311E" w:rsidRDefault="00641D3A" w:rsidP="00B6311E">
      <w:pPr>
        <w:spacing w:line="360" w:lineRule="auto"/>
        <w:jc w:val="both"/>
        <w:rPr>
          <w:sz w:val="18"/>
          <w:szCs w:val="18"/>
          <w:lang w:val="it-IT"/>
        </w:rPr>
      </w:pPr>
      <w:r w:rsidRPr="00B6311E">
        <w:rPr>
          <w:sz w:val="18"/>
          <w:szCs w:val="18"/>
          <w:lang w:val="it-IT"/>
        </w:rPr>
        <w:t xml:space="preserve">C.F. </w:t>
      </w:r>
      <w:r w:rsidRPr="00B6311E">
        <w:rPr>
          <w:sz w:val="18"/>
          <w:szCs w:val="18"/>
          <w:lang w:val="it-IT"/>
        </w:rPr>
        <w:fldChar w:fldCharType="begin">
          <w:ffData>
            <w:name w:val="Testo57"/>
            <w:enabled/>
            <w:calcOnExit w:val="0"/>
            <w:textInput/>
          </w:ffData>
        </w:fldChar>
      </w:r>
      <w:bookmarkStart w:id="2" w:name="Testo57"/>
      <w:r w:rsidRPr="00B6311E">
        <w:rPr>
          <w:sz w:val="18"/>
          <w:szCs w:val="18"/>
          <w:lang w:val="it-IT"/>
        </w:rPr>
        <w:instrText xml:space="preserve"> FORMTEXT </w:instrText>
      </w:r>
      <w:r w:rsidRPr="00B6311E">
        <w:rPr>
          <w:sz w:val="18"/>
          <w:szCs w:val="18"/>
          <w:lang w:val="it-IT"/>
        </w:rPr>
      </w:r>
      <w:r w:rsidRPr="00B6311E">
        <w:rPr>
          <w:sz w:val="18"/>
          <w:szCs w:val="18"/>
          <w:lang w:val="it-IT"/>
        </w:rPr>
        <w:fldChar w:fldCharType="separate"/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sz w:val="18"/>
          <w:szCs w:val="18"/>
          <w:lang w:val="it-IT"/>
        </w:rPr>
        <w:fldChar w:fldCharType="end"/>
      </w:r>
      <w:bookmarkEnd w:id="2"/>
    </w:p>
    <w:p w:rsidR="00F609C7" w:rsidRPr="00B6311E" w:rsidRDefault="000A6FBB" w:rsidP="00B6311E">
      <w:pPr>
        <w:spacing w:line="360" w:lineRule="auto"/>
        <w:jc w:val="both"/>
        <w:rPr>
          <w:sz w:val="18"/>
          <w:szCs w:val="18"/>
          <w:lang w:val="it-IT"/>
        </w:rPr>
      </w:pPr>
      <w:r w:rsidRPr="00B6311E">
        <w:rPr>
          <w:sz w:val="18"/>
          <w:szCs w:val="18"/>
          <w:lang w:val="it-IT"/>
        </w:rPr>
        <w:t xml:space="preserve">nato/a a </w:t>
      </w:r>
      <w:r w:rsidR="00F609C7" w:rsidRPr="00B6311E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F609C7" w:rsidRPr="00B6311E">
        <w:rPr>
          <w:sz w:val="18"/>
          <w:szCs w:val="18"/>
          <w:lang w:val="it-IT"/>
        </w:rPr>
        <w:instrText xml:space="preserve"> FORMTEXT </w:instrText>
      </w:r>
      <w:r w:rsidR="00F609C7" w:rsidRPr="00B6311E">
        <w:rPr>
          <w:sz w:val="18"/>
          <w:szCs w:val="18"/>
          <w:lang w:val="it-IT"/>
        </w:rPr>
      </w:r>
      <w:r w:rsidR="00F609C7" w:rsidRPr="00B6311E">
        <w:rPr>
          <w:sz w:val="18"/>
          <w:szCs w:val="18"/>
          <w:lang w:val="it-IT"/>
        </w:rPr>
        <w:fldChar w:fldCharType="separate"/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sz w:val="18"/>
          <w:szCs w:val="18"/>
          <w:lang w:val="it-IT"/>
        </w:rPr>
        <w:fldChar w:fldCharType="end"/>
      </w:r>
      <w:r w:rsidRPr="00B6311E">
        <w:rPr>
          <w:sz w:val="18"/>
          <w:szCs w:val="18"/>
          <w:lang w:val="it-IT"/>
        </w:rPr>
        <w:t xml:space="preserve"> (prov. </w:t>
      </w:r>
      <w:r w:rsidR="00F609C7" w:rsidRPr="00B6311E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F609C7" w:rsidRPr="00B6311E">
        <w:rPr>
          <w:sz w:val="18"/>
          <w:szCs w:val="18"/>
          <w:lang w:val="it-IT"/>
        </w:rPr>
        <w:instrText xml:space="preserve"> FORMTEXT </w:instrText>
      </w:r>
      <w:r w:rsidR="00F609C7" w:rsidRPr="00B6311E">
        <w:rPr>
          <w:sz w:val="18"/>
          <w:szCs w:val="18"/>
          <w:lang w:val="it-IT"/>
        </w:rPr>
      </w:r>
      <w:r w:rsidR="00F609C7" w:rsidRPr="00B6311E">
        <w:rPr>
          <w:sz w:val="18"/>
          <w:szCs w:val="18"/>
          <w:lang w:val="it-IT"/>
        </w:rPr>
        <w:fldChar w:fldCharType="separate"/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sz w:val="18"/>
          <w:szCs w:val="18"/>
          <w:lang w:val="it-IT"/>
        </w:rPr>
        <w:fldChar w:fldCharType="end"/>
      </w:r>
      <w:r w:rsidRPr="00B6311E">
        <w:rPr>
          <w:sz w:val="18"/>
          <w:szCs w:val="18"/>
          <w:lang w:val="it-IT"/>
        </w:rPr>
        <w:t xml:space="preserve">, Stato </w:t>
      </w:r>
      <w:r w:rsidR="00F609C7" w:rsidRPr="00B6311E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F609C7" w:rsidRPr="00B6311E">
        <w:rPr>
          <w:sz w:val="18"/>
          <w:szCs w:val="18"/>
          <w:lang w:val="it-IT"/>
        </w:rPr>
        <w:instrText xml:space="preserve"> FORMTEXT </w:instrText>
      </w:r>
      <w:r w:rsidR="00F609C7" w:rsidRPr="00B6311E">
        <w:rPr>
          <w:sz w:val="18"/>
          <w:szCs w:val="18"/>
          <w:lang w:val="it-IT"/>
        </w:rPr>
      </w:r>
      <w:r w:rsidR="00F609C7" w:rsidRPr="00B6311E">
        <w:rPr>
          <w:sz w:val="18"/>
          <w:szCs w:val="18"/>
          <w:lang w:val="it-IT"/>
        </w:rPr>
        <w:fldChar w:fldCharType="separate"/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sz w:val="18"/>
          <w:szCs w:val="18"/>
          <w:lang w:val="it-IT"/>
        </w:rPr>
        <w:fldChar w:fldCharType="end"/>
      </w:r>
      <w:r w:rsidRPr="00B6311E">
        <w:rPr>
          <w:sz w:val="18"/>
          <w:szCs w:val="18"/>
          <w:lang w:val="it-IT"/>
        </w:rPr>
        <w:t xml:space="preserve">) il </w:t>
      </w:r>
      <w:r w:rsidR="00F609C7" w:rsidRPr="00B6311E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F609C7" w:rsidRPr="00B6311E">
        <w:rPr>
          <w:sz w:val="18"/>
          <w:szCs w:val="18"/>
          <w:lang w:val="it-IT"/>
        </w:rPr>
        <w:instrText xml:space="preserve"> FORMTEXT </w:instrText>
      </w:r>
      <w:r w:rsidR="00F609C7" w:rsidRPr="00B6311E">
        <w:rPr>
          <w:sz w:val="18"/>
          <w:szCs w:val="18"/>
          <w:lang w:val="it-IT"/>
        </w:rPr>
      </w:r>
      <w:r w:rsidR="00F609C7" w:rsidRPr="00B6311E">
        <w:rPr>
          <w:sz w:val="18"/>
          <w:szCs w:val="18"/>
          <w:lang w:val="it-IT"/>
        </w:rPr>
        <w:fldChar w:fldCharType="separate"/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sz w:val="18"/>
          <w:szCs w:val="18"/>
          <w:lang w:val="it-IT"/>
        </w:rPr>
        <w:fldChar w:fldCharType="end"/>
      </w:r>
    </w:p>
    <w:p w:rsidR="00F609C7" w:rsidRPr="00B6311E" w:rsidRDefault="000A6FBB" w:rsidP="00B6311E">
      <w:pPr>
        <w:spacing w:line="360" w:lineRule="auto"/>
        <w:jc w:val="both"/>
        <w:rPr>
          <w:sz w:val="18"/>
          <w:szCs w:val="18"/>
          <w:lang w:val="it-IT"/>
        </w:rPr>
      </w:pPr>
      <w:r w:rsidRPr="00B6311E">
        <w:rPr>
          <w:sz w:val="18"/>
          <w:szCs w:val="18"/>
          <w:lang w:val="it-IT"/>
        </w:rPr>
        <w:t xml:space="preserve">residente nel Comune di </w:t>
      </w:r>
      <w:r w:rsidR="00F609C7" w:rsidRPr="00B6311E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F609C7" w:rsidRPr="00B6311E">
        <w:rPr>
          <w:sz w:val="18"/>
          <w:szCs w:val="18"/>
          <w:lang w:val="it-IT"/>
        </w:rPr>
        <w:instrText xml:space="preserve"> FORMTEXT </w:instrText>
      </w:r>
      <w:r w:rsidR="00F609C7" w:rsidRPr="00B6311E">
        <w:rPr>
          <w:sz w:val="18"/>
          <w:szCs w:val="18"/>
          <w:lang w:val="it-IT"/>
        </w:rPr>
      </w:r>
      <w:r w:rsidR="00F609C7" w:rsidRPr="00B6311E">
        <w:rPr>
          <w:sz w:val="18"/>
          <w:szCs w:val="18"/>
          <w:lang w:val="it-IT"/>
        </w:rPr>
        <w:fldChar w:fldCharType="separate"/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sz w:val="18"/>
          <w:szCs w:val="18"/>
          <w:lang w:val="it-IT"/>
        </w:rPr>
        <w:fldChar w:fldCharType="end"/>
      </w:r>
      <w:r w:rsidRPr="00B6311E">
        <w:rPr>
          <w:sz w:val="18"/>
          <w:szCs w:val="18"/>
          <w:lang w:val="it-IT"/>
        </w:rPr>
        <w:t xml:space="preserve">; </w:t>
      </w:r>
      <w:smartTag w:uri="urn:schemas-microsoft-com:office:smarttags" w:element="stockticker">
        <w:r w:rsidRPr="00B6311E">
          <w:rPr>
            <w:sz w:val="18"/>
            <w:szCs w:val="18"/>
            <w:lang w:val="it-IT"/>
          </w:rPr>
          <w:t>CAP</w:t>
        </w:r>
      </w:smartTag>
      <w:r w:rsidRPr="00B6311E">
        <w:rPr>
          <w:sz w:val="18"/>
          <w:szCs w:val="18"/>
          <w:lang w:val="it-IT"/>
        </w:rPr>
        <w:t xml:space="preserve"> </w:t>
      </w:r>
      <w:r w:rsidR="00F609C7" w:rsidRPr="00B6311E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F609C7" w:rsidRPr="00B6311E">
        <w:rPr>
          <w:sz w:val="18"/>
          <w:szCs w:val="18"/>
          <w:lang w:val="it-IT"/>
        </w:rPr>
        <w:instrText xml:space="preserve"> FORMTEXT </w:instrText>
      </w:r>
      <w:r w:rsidR="00F609C7" w:rsidRPr="00B6311E">
        <w:rPr>
          <w:sz w:val="18"/>
          <w:szCs w:val="18"/>
          <w:lang w:val="it-IT"/>
        </w:rPr>
      </w:r>
      <w:r w:rsidR="00F609C7" w:rsidRPr="00B6311E">
        <w:rPr>
          <w:sz w:val="18"/>
          <w:szCs w:val="18"/>
          <w:lang w:val="it-IT"/>
        </w:rPr>
        <w:fldChar w:fldCharType="separate"/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sz w:val="18"/>
          <w:szCs w:val="18"/>
          <w:lang w:val="it-IT"/>
        </w:rPr>
        <w:fldChar w:fldCharType="end"/>
      </w:r>
      <w:r w:rsidRPr="00B6311E">
        <w:rPr>
          <w:sz w:val="18"/>
          <w:szCs w:val="18"/>
          <w:lang w:val="it-IT"/>
        </w:rPr>
        <w:t>; prov. (</w:t>
      </w:r>
      <w:r w:rsidR="00F609C7" w:rsidRPr="00B6311E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F609C7" w:rsidRPr="00B6311E">
        <w:rPr>
          <w:sz w:val="18"/>
          <w:szCs w:val="18"/>
          <w:lang w:val="it-IT"/>
        </w:rPr>
        <w:instrText xml:space="preserve"> FORMTEXT </w:instrText>
      </w:r>
      <w:r w:rsidR="00F609C7" w:rsidRPr="00B6311E">
        <w:rPr>
          <w:sz w:val="18"/>
          <w:szCs w:val="18"/>
          <w:lang w:val="it-IT"/>
        </w:rPr>
      </w:r>
      <w:r w:rsidR="00F609C7" w:rsidRPr="00B6311E">
        <w:rPr>
          <w:sz w:val="18"/>
          <w:szCs w:val="18"/>
          <w:lang w:val="it-IT"/>
        </w:rPr>
        <w:fldChar w:fldCharType="separate"/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sz w:val="18"/>
          <w:szCs w:val="18"/>
          <w:lang w:val="it-IT"/>
        </w:rPr>
        <w:fldChar w:fldCharType="end"/>
      </w:r>
      <w:r w:rsidRPr="00B6311E">
        <w:rPr>
          <w:sz w:val="18"/>
          <w:szCs w:val="18"/>
          <w:lang w:val="it-IT"/>
        </w:rPr>
        <w:t xml:space="preserve">); Stato </w:t>
      </w:r>
      <w:r w:rsidR="00F609C7" w:rsidRPr="00B6311E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F609C7" w:rsidRPr="00B6311E">
        <w:rPr>
          <w:sz w:val="18"/>
          <w:szCs w:val="18"/>
          <w:lang w:val="it-IT"/>
        </w:rPr>
        <w:instrText xml:space="preserve"> FORMTEXT </w:instrText>
      </w:r>
      <w:r w:rsidR="00F609C7" w:rsidRPr="00B6311E">
        <w:rPr>
          <w:sz w:val="18"/>
          <w:szCs w:val="18"/>
          <w:lang w:val="it-IT"/>
        </w:rPr>
      </w:r>
      <w:r w:rsidR="00F609C7" w:rsidRPr="00B6311E">
        <w:rPr>
          <w:sz w:val="18"/>
          <w:szCs w:val="18"/>
          <w:lang w:val="it-IT"/>
        </w:rPr>
        <w:fldChar w:fldCharType="separate"/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sz w:val="18"/>
          <w:szCs w:val="18"/>
          <w:lang w:val="it-IT"/>
        </w:rPr>
        <w:fldChar w:fldCharType="end"/>
      </w:r>
      <w:r w:rsidR="00F609C7" w:rsidRPr="00B6311E">
        <w:rPr>
          <w:sz w:val="18"/>
          <w:szCs w:val="18"/>
          <w:lang w:val="it-IT"/>
        </w:rPr>
        <w:t>;</w:t>
      </w:r>
    </w:p>
    <w:p w:rsidR="00F609C7" w:rsidRPr="00B6311E" w:rsidRDefault="000A6FBB" w:rsidP="00B6311E">
      <w:pPr>
        <w:spacing w:line="360" w:lineRule="auto"/>
        <w:jc w:val="both"/>
        <w:rPr>
          <w:sz w:val="18"/>
          <w:szCs w:val="18"/>
          <w:lang w:val="it-IT"/>
        </w:rPr>
      </w:pPr>
      <w:r w:rsidRPr="00B6311E">
        <w:rPr>
          <w:sz w:val="18"/>
          <w:szCs w:val="18"/>
          <w:lang w:val="it-IT"/>
        </w:rPr>
        <w:t xml:space="preserve">via/piazza, ecc. </w:t>
      </w:r>
      <w:r w:rsidR="00F609C7" w:rsidRPr="00B6311E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F609C7" w:rsidRPr="00B6311E">
        <w:rPr>
          <w:sz w:val="18"/>
          <w:szCs w:val="18"/>
          <w:lang w:val="it-IT"/>
        </w:rPr>
        <w:instrText xml:space="preserve"> FORMTEXT </w:instrText>
      </w:r>
      <w:r w:rsidR="00F609C7" w:rsidRPr="00B6311E">
        <w:rPr>
          <w:sz w:val="18"/>
          <w:szCs w:val="18"/>
          <w:lang w:val="it-IT"/>
        </w:rPr>
      </w:r>
      <w:r w:rsidR="00F609C7" w:rsidRPr="00B6311E">
        <w:rPr>
          <w:sz w:val="18"/>
          <w:szCs w:val="18"/>
          <w:lang w:val="it-IT"/>
        </w:rPr>
        <w:fldChar w:fldCharType="separate"/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sz w:val="18"/>
          <w:szCs w:val="18"/>
          <w:lang w:val="it-IT"/>
        </w:rPr>
        <w:fldChar w:fldCharType="end"/>
      </w:r>
      <w:r w:rsidR="00F609C7" w:rsidRPr="00B6311E">
        <w:rPr>
          <w:sz w:val="18"/>
          <w:szCs w:val="18"/>
          <w:lang w:val="it-IT"/>
        </w:rPr>
        <w:t>;</w:t>
      </w:r>
    </w:p>
    <w:p w:rsidR="00312F54" w:rsidRDefault="00312F54" w:rsidP="00B6311E">
      <w:pPr>
        <w:spacing w:line="360" w:lineRule="auto"/>
        <w:jc w:val="both"/>
        <w:rPr>
          <w:sz w:val="18"/>
          <w:szCs w:val="18"/>
          <w:lang w:val="it-IT"/>
        </w:rPr>
      </w:pPr>
      <w:r w:rsidRPr="00312F54">
        <w:rPr>
          <w:sz w:val="18"/>
          <w:szCs w:val="18"/>
          <w:lang w:val="it-IT"/>
        </w:rPr>
        <w:t xml:space="preserve">in qualità di </w:t>
      </w:r>
      <w:r>
        <w:rPr>
          <w:sz w:val="18"/>
          <w:szCs w:val="18"/>
          <w:lang w:val="it-IT"/>
        </w:rPr>
        <w:t>:</w:t>
      </w:r>
    </w:p>
    <w:p w:rsidR="00312F54" w:rsidRPr="00312F54" w:rsidRDefault="00312F54" w:rsidP="00312F54">
      <w:pPr>
        <w:spacing w:line="360" w:lineRule="auto"/>
        <w:jc w:val="both"/>
        <w:rPr>
          <w:sz w:val="18"/>
          <w:szCs w:val="18"/>
          <w:lang w:val="it-IT"/>
        </w:rPr>
      </w:pPr>
      <w:r w:rsidRPr="00312F54">
        <w:rPr>
          <w:sz w:val="18"/>
          <w:szCs w:val="18"/>
          <w:lang w:val="it-IT"/>
        </w:rPr>
        <w:t>e di essere</w:t>
      </w:r>
      <w:r w:rsidRPr="00312F54">
        <w:rPr>
          <w:sz w:val="18"/>
          <w:szCs w:val="18"/>
          <w:lang w:val="it-IT"/>
        </w:rPr>
        <w:tab/>
      </w:r>
      <w:r w:rsidRPr="00312F54">
        <w:rPr>
          <w:sz w:val="18"/>
          <w:szCs w:val="18"/>
          <w:lang w:val="it-IT"/>
        </w:rPr>
        <w:fldChar w:fldCharType="begin">
          <w:ffData>
            <w:name w:val="Controllo127"/>
            <w:enabled/>
            <w:calcOnExit w:val="0"/>
            <w:checkBox>
              <w:sizeAuto/>
              <w:default w:val="0"/>
            </w:checkBox>
          </w:ffData>
        </w:fldChar>
      </w:r>
      <w:r w:rsidRPr="00312F54">
        <w:rPr>
          <w:sz w:val="18"/>
          <w:szCs w:val="18"/>
          <w:lang w:val="it-IT"/>
        </w:rPr>
        <w:instrText xml:space="preserve"> FORMCHECKBOX </w:instrText>
      </w:r>
      <w:r w:rsidR="00AC2D6B">
        <w:rPr>
          <w:sz w:val="18"/>
          <w:szCs w:val="18"/>
          <w:lang w:val="it-IT"/>
        </w:rPr>
      </w:r>
      <w:r w:rsidR="00AC2D6B">
        <w:rPr>
          <w:sz w:val="18"/>
          <w:szCs w:val="18"/>
          <w:lang w:val="it-IT"/>
        </w:rPr>
        <w:fldChar w:fldCharType="separate"/>
      </w:r>
      <w:r w:rsidRPr="00312F54">
        <w:rPr>
          <w:sz w:val="18"/>
          <w:szCs w:val="18"/>
          <w:lang w:val="it-IT"/>
        </w:rPr>
        <w:fldChar w:fldCharType="end"/>
      </w:r>
      <w:r w:rsidRPr="00312F54">
        <w:rPr>
          <w:sz w:val="18"/>
          <w:szCs w:val="18"/>
          <w:lang w:val="it-IT"/>
        </w:rPr>
        <w:tab/>
        <w:t xml:space="preserve">il legale rappresentante di </w:t>
      </w:r>
      <w:r w:rsidRPr="00B6311E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6311E">
        <w:rPr>
          <w:sz w:val="18"/>
          <w:szCs w:val="18"/>
          <w:lang w:val="it-IT"/>
        </w:rPr>
        <w:instrText xml:space="preserve"> FORMTEXT </w:instrText>
      </w:r>
      <w:r w:rsidRPr="00B6311E">
        <w:rPr>
          <w:sz w:val="18"/>
          <w:szCs w:val="18"/>
          <w:lang w:val="it-IT"/>
        </w:rPr>
      </w:r>
      <w:r w:rsidRPr="00B6311E">
        <w:rPr>
          <w:sz w:val="18"/>
          <w:szCs w:val="18"/>
          <w:lang w:val="it-IT"/>
        </w:rPr>
        <w:fldChar w:fldCharType="separate"/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sz w:val="18"/>
          <w:szCs w:val="18"/>
          <w:lang w:val="it-IT"/>
        </w:rPr>
        <w:fldChar w:fldCharType="end"/>
      </w:r>
    </w:p>
    <w:p w:rsidR="00312F54" w:rsidRDefault="00312F54" w:rsidP="00312F54">
      <w:pPr>
        <w:spacing w:line="360" w:lineRule="auto"/>
        <w:ind w:left="1418"/>
        <w:jc w:val="both"/>
        <w:rPr>
          <w:sz w:val="18"/>
          <w:szCs w:val="18"/>
          <w:lang w:val="it-IT"/>
        </w:rPr>
      </w:pPr>
      <w:r w:rsidRPr="00312F54">
        <w:rPr>
          <w:sz w:val="18"/>
          <w:szCs w:val="18"/>
          <w:lang w:val="it-IT"/>
        </w:rP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 w:rsidRPr="00312F54">
        <w:rPr>
          <w:sz w:val="18"/>
          <w:szCs w:val="18"/>
          <w:lang w:val="it-IT"/>
        </w:rPr>
        <w:instrText xml:space="preserve"> FORMCHECKBOX </w:instrText>
      </w:r>
      <w:r w:rsidR="00AC2D6B">
        <w:rPr>
          <w:sz w:val="18"/>
          <w:szCs w:val="18"/>
          <w:lang w:val="it-IT"/>
        </w:rPr>
      </w:r>
      <w:r w:rsidR="00AC2D6B">
        <w:rPr>
          <w:sz w:val="18"/>
          <w:szCs w:val="18"/>
          <w:lang w:val="it-IT"/>
        </w:rPr>
        <w:fldChar w:fldCharType="separate"/>
      </w:r>
      <w:r w:rsidRPr="00312F54">
        <w:rPr>
          <w:sz w:val="18"/>
          <w:szCs w:val="18"/>
          <w:lang w:val="it-IT"/>
        </w:rPr>
        <w:fldChar w:fldCharType="end"/>
      </w:r>
      <w:r w:rsidRPr="00312F54">
        <w:rPr>
          <w:sz w:val="18"/>
          <w:szCs w:val="18"/>
          <w:lang w:val="it-IT"/>
        </w:rPr>
        <w:tab/>
        <w:t xml:space="preserve">il procuratore generale/speciale di </w:t>
      </w:r>
      <w:r w:rsidRPr="00B6311E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6311E">
        <w:rPr>
          <w:sz w:val="18"/>
          <w:szCs w:val="18"/>
          <w:lang w:val="it-IT"/>
        </w:rPr>
        <w:instrText xml:space="preserve"> FORMTEXT </w:instrText>
      </w:r>
      <w:r w:rsidRPr="00B6311E">
        <w:rPr>
          <w:sz w:val="18"/>
          <w:szCs w:val="18"/>
          <w:lang w:val="it-IT"/>
        </w:rPr>
      </w:r>
      <w:r w:rsidRPr="00B6311E">
        <w:rPr>
          <w:sz w:val="18"/>
          <w:szCs w:val="18"/>
          <w:lang w:val="it-IT"/>
        </w:rPr>
        <w:fldChar w:fldCharType="separate"/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sz w:val="18"/>
          <w:szCs w:val="18"/>
          <w:lang w:val="it-IT"/>
        </w:rPr>
        <w:fldChar w:fldCharType="end"/>
      </w:r>
    </w:p>
    <w:p w:rsidR="00312F54" w:rsidRPr="00312F54" w:rsidRDefault="00312F54" w:rsidP="00312F54">
      <w:pPr>
        <w:spacing w:line="360" w:lineRule="auto"/>
        <w:ind w:left="1418"/>
        <w:jc w:val="both"/>
        <w:rPr>
          <w:sz w:val="18"/>
          <w:szCs w:val="18"/>
          <w:lang w:val="it-IT"/>
        </w:rPr>
      </w:pPr>
      <w:r w:rsidRPr="00312F54">
        <w:rPr>
          <w:sz w:val="18"/>
          <w:szCs w:val="18"/>
          <w:lang w:val="it-IT"/>
        </w:rP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 w:rsidRPr="00312F54">
        <w:rPr>
          <w:sz w:val="18"/>
          <w:szCs w:val="18"/>
          <w:lang w:val="it-IT"/>
        </w:rPr>
        <w:instrText xml:space="preserve"> FORMCHECKBOX </w:instrText>
      </w:r>
      <w:r w:rsidR="00AC2D6B">
        <w:rPr>
          <w:sz w:val="18"/>
          <w:szCs w:val="18"/>
          <w:lang w:val="it-IT"/>
        </w:rPr>
      </w:r>
      <w:r w:rsidR="00AC2D6B">
        <w:rPr>
          <w:sz w:val="18"/>
          <w:szCs w:val="18"/>
          <w:lang w:val="it-IT"/>
        </w:rPr>
        <w:fldChar w:fldCharType="separate"/>
      </w:r>
      <w:r w:rsidRPr="00312F54">
        <w:rPr>
          <w:sz w:val="18"/>
          <w:szCs w:val="18"/>
          <w:lang w:val="it-IT"/>
        </w:rPr>
        <w:fldChar w:fldCharType="end"/>
      </w:r>
      <w:r w:rsidRPr="00312F54">
        <w:rPr>
          <w:sz w:val="18"/>
          <w:szCs w:val="18"/>
          <w:lang w:val="it-IT"/>
        </w:rPr>
        <w:tab/>
        <w:t xml:space="preserve">altro (specificare) </w:t>
      </w:r>
      <w:r w:rsidRPr="00B6311E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6311E">
        <w:rPr>
          <w:sz w:val="18"/>
          <w:szCs w:val="18"/>
          <w:lang w:val="it-IT"/>
        </w:rPr>
        <w:instrText xml:space="preserve"> FORMTEXT </w:instrText>
      </w:r>
      <w:r w:rsidRPr="00B6311E">
        <w:rPr>
          <w:sz w:val="18"/>
          <w:szCs w:val="18"/>
          <w:lang w:val="it-IT"/>
        </w:rPr>
      </w:r>
      <w:r w:rsidRPr="00B6311E">
        <w:rPr>
          <w:sz w:val="18"/>
          <w:szCs w:val="18"/>
          <w:lang w:val="it-IT"/>
        </w:rPr>
        <w:fldChar w:fldCharType="separate"/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noProof/>
          <w:sz w:val="18"/>
          <w:szCs w:val="18"/>
          <w:lang w:val="it-IT"/>
        </w:rPr>
        <w:t> </w:t>
      </w:r>
      <w:r w:rsidRPr="00B6311E">
        <w:rPr>
          <w:sz w:val="18"/>
          <w:szCs w:val="18"/>
          <w:lang w:val="it-IT"/>
        </w:rPr>
        <w:fldChar w:fldCharType="end"/>
      </w:r>
    </w:p>
    <w:p w:rsidR="00312F54" w:rsidRDefault="00312F54" w:rsidP="00B6311E">
      <w:pPr>
        <w:spacing w:line="360" w:lineRule="auto"/>
        <w:jc w:val="both"/>
        <w:rPr>
          <w:sz w:val="18"/>
          <w:szCs w:val="18"/>
          <w:lang w:val="it-IT"/>
        </w:rPr>
      </w:pPr>
    </w:p>
    <w:p w:rsidR="00A7382F" w:rsidRPr="00B6311E" w:rsidRDefault="00641D3A" w:rsidP="00B6311E">
      <w:pPr>
        <w:spacing w:line="360" w:lineRule="auto"/>
        <w:jc w:val="both"/>
        <w:rPr>
          <w:sz w:val="18"/>
          <w:szCs w:val="18"/>
          <w:lang w:val="it-IT"/>
        </w:rPr>
      </w:pPr>
      <w:r w:rsidRPr="00B6311E">
        <w:rPr>
          <w:sz w:val="18"/>
          <w:szCs w:val="18"/>
          <w:lang w:val="it-IT"/>
        </w:rPr>
        <w:t xml:space="preserve">Partita IVA: </w:t>
      </w:r>
      <w:r w:rsidRPr="00B6311E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6311E">
        <w:rPr>
          <w:sz w:val="18"/>
          <w:szCs w:val="18"/>
          <w:lang w:val="it-IT"/>
        </w:rPr>
        <w:instrText xml:space="preserve"> FORMTEXT </w:instrText>
      </w:r>
      <w:r w:rsidRPr="00B6311E">
        <w:rPr>
          <w:sz w:val="18"/>
          <w:szCs w:val="18"/>
          <w:lang w:val="it-IT"/>
        </w:rPr>
      </w:r>
      <w:r w:rsidRPr="00B6311E">
        <w:rPr>
          <w:sz w:val="18"/>
          <w:szCs w:val="18"/>
          <w:lang w:val="it-IT"/>
        </w:rPr>
        <w:fldChar w:fldCharType="separate"/>
      </w:r>
      <w:r w:rsidRPr="00B6311E">
        <w:rPr>
          <w:rFonts w:eastAsia="MS Mincho"/>
          <w:noProof/>
          <w:sz w:val="18"/>
          <w:szCs w:val="18"/>
          <w:lang w:val="it-IT"/>
        </w:rPr>
        <w:t> </w:t>
      </w:r>
      <w:r w:rsidRPr="00B6311E">
        <w:rPr>
          <w:rFonts w:eastAsia="MS Mincho"/>
          <w:noProof/>
          <w:sz w:val="18"/>
          <w:szCs w:val="18"/>
          <w:lang w:val="it-IT"/>
        </w:rPr>
        <w:t> </w:t>
      </w:r>
      <w:r w:rsidRPr="00B6311E">
        <w:rPr>
          <w:rFonts w:eastAsia="MS Mincho"/>
          <w:noProof/>
          <w:sz w:val="18"/>
          <w:szCs w:val="18"/>
          <w:lang w:val="it-IT"/>
        </w:rPr>
        <w:t> </w:t>
      </w:r>
      <w:r w:rsidRPr="00B6311E">
        <w:rPr>
          <w:rFonts w:eastAsia="MS Mincho"/>
          <w:noProof/>
          <w:sz w:val="18"/>
          <w:szCs w:val="18"/>
          <w:lang w:val="it-IT"/>
        </w:rPr>
        <w:t> </w:t>
      </w:r>
      <w:r w:rsidRPr="00B6311E">
        <w:rPr>
          <w:rFonts w:eastAsia="MS Mincho"/>
          <w:noProof/>
          <w:sz w:val="18"/>
          <w:szCs w:val="18"/>
          <w:lang w:val="it-IT"/>
        </w:rPr>
        <w:t> </w:t>
      </w:r>
      <w:r w:rsidRPr="00B6311E">
        <w:rPr>
          <w:sz w:val="18"/>
          <w:szCs w:val="18"/>
          <w:lang w:val="it-IT"/>
        </w:rPr>
        <w:fldChar w:fldCharType="end"/>
      </w:r>
      <w:r w:rsidRPr="00B6311E">
        <w:rPr>
          <w:sz w:val="18"/>
          <w:szCs w:val="18"/>
          <w:lang w:val="it-IT"/>
        </w:rPr>
        <w:t>;</w:t>
      </w:r>
    </w:p>
    <w:p w:rsidR="00641D3A" w:rsidRPr="00B6311E" w:rsidRDefault="00641D3A" w:rsidP="00B6311E">
      <w:pPr>
        <w:spacing w:line="360" w:lineRule="auto"/>
        <w:jc w:val="both"/>
        <w:rPr>
          <w:sz w:val="18"/>
          <w:szCs w:val="18"/>
          <w:lang w:val="it-IT"/>
        </w:rPr>
      </w:pPr>
      <w:r w:rsidRPr="00B6311E">
        <w:rPr>
          <w:sz w:val="18"/>
          <w:szCs w:val="18"/>
          <w:lang w:val="it-IT"/>
        </w:rPr>
        <w:t xml:space="preserve">Codice Fiscale: </w:t>
      </w:r>
      <w:r w:rsidRPr="00B6311E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6311E">
        <w:rPr>
          <w:sz w:val="18"/>
          <w:szCs w:val="18"/>
          <w:lang w:val="it-IT"/>
        </w:rPr>
        <w:instrText xml:space="preserve"> FORMTEXT </w:instrText>
      </w:r>
      <w:r w:rsidRPr="00B6311E">
        <w:rPr>
          <w:sz w:val="18"/>
          <w:szCs w:val="18"/>
          <w:lang w:val="it-IT"/>
        </w:rPr>
      </w:r>
      <w:r w:rsidRPr="00B6311E">
        <w:rPr>
          <w:sz w:val="18"/>
          <w:szCs w:val="18"/>
          <w:lang w:val="it-IT"/>
        </w:rPr>
        <w:fldChar w:fldCharType="separate"/>
      </w:r>
      <w:r w:rsidRPr="00B6311E">
        <w:rPr>
          <w:rFonts w:eastAsia="MS Mincho"/>
          <w:noProof/>
          <w:sz w:val="18"/>
          <w:szCs w:val="18"/>
          <w:lang w:val="it-IT"/>
        </w:rPr>
        <w:t> </w:t>
      </w:r>
      <w:r w:rsidRPr="00B6311E">
        <w:rPr>
          <w:rFonts w:eastAsia="MS Mincho"/>
          <w:noProof/>
          <w:sz w:val="18"/>
          <w:szCs w:val="18"/>
          <w:lang w:val="it-IT"/>
        </w:rPr>
        <w:t> </w:t>
      </w:r>
      <w:r w:rsidRPr="00B6311E">
        <w:rPr>
          <w:rFonts w:eastAsia="MS Mincho"/>
          <w:noProof/>
          <w:sz w:val="18"/>
          <w:szCs w:val="18"/>
          <w:lang w:val="it-IT"/>
        </w:rPr>
        <w:t> </w:t>
      </w:r>
      <w:r w:rsidRPr="00B6311E">
        <w:rPr>
          <w:rFonts w:eastAsia="MS Mincho"/>
          <w:noProof/>
          <w:sz w:val="18"/>
          <w:szCs w:val="18"/>
          <w:lang w:val="it-IT"/>
        </w:rPr>
        <w:t> </w:t>
      </w:r>
      <w:r w:rsidRPr="00B6311E">
        <w:rPr>
          <w:rFonts w:eastAsia="MS Mincho"/>
          <w:noProof/>
          <w:sz w:val="18"/>
          <w:szCs w:val="18"/>
          <w:lang w:val="it-IT"/>
        </w:rPr>
        <w:t> </w:t>
      </w:r>
      <w:r w:rsidRPr="00B6311E">
        <w:rPr>
          <w:sz w:val="18"/>
          <w:szCs w:val="18"/>
          <w:lang w:val="it-IT"/>
        </w:rPr>
        <w:fldChar w:fldCharType="end"/>
      </w:r>
      <w:r w:rsidRPr="00B6311E">
        <w:rPr>
          <w:sz w:val="18"/>
          <w:szCs w:val="18"/>
          <w:lang w:val="it-IT"/>
        </w:rPr>
        <w:t>;</w:t>
      </w:r>
    </w:p>
    <w:p w:rsidR="000A6FBB" w:rsidRPr="00B6311E" w:rsidRDefault="000A6FBB" w:rsidP="00B6311E">
      <w:pPr>
        <w:spacing w:line="360" w:lineRule="auto"/>
        <w:jc w:val="both"/>
        <w:rPr>
          <w:sz w:val="18"/>
          <w:szCs w:val="18"/>
          <w:lang w:val="it-IT"/>
        </w:rPr>
      </w:pPr>
      <w:r w:rsidRPr="00B6311E">
        <w:rPr>
          <w:sz w:val="18"/>
          <w:szCs w:val="18"/>
          <w:lang w:val="it-IT"/>
        </w:rPr>
        <w:t xml:space="preserve">con sede legale nel Comune di </w:t>
      </w:r>
      <w:r w:rsidR="00F609C7" w:rsidRPr="00B6311E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F609C7" w:rsidRPr="00B6311E">
        <w:rPr>
          <w:sz w:val="18"/>
          <w:szCs w:val="18"/>
          <w:lang w:val="it-IT"/>
        </w:rPr>
        <w:instrText xml:space="preserve"> FORMTEXT </w:instrText>
      </w:r>
      <w:r w:rsidR="00F609C7" w:rsidRPr="00B6311E">
        <w:rPr>
          <w:sz w:val="18"/>
          <w:szCs w:val="18"/>
          <w:lang w:val="it-IT"/>
        </w:rPr>
      </w:r>
      <w:r w:rsidR="00F609C7" w:rsidRPr="00B6311E">
        <w:rPr>
          <w:sz w:val="18"/>
          <w:szCs w:val="18"/>
          <w:lang w:val="it-IT"/>
        </w:rPr>
        <w:fldChar w:fldCharType="separate"/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sz w:val="18"/>
          <w:szCs w:val="18"/>
          <w:lang w:val="it-IT"/>
        </w:rPr>
        <w:fldChar w:fldCharType="end"/>
      </w:r>
      <w:r w:rsidRPr="00B6311E">
        <w:rPr>
          <w:sz w:val="18"/>
          <w:szCs w:val="18"/>
          <w:lang w:val="it-IT"/>
        </w:rPr>
        <w:t xml:space="preserve">, </w:t>
      </w:r>
      <w:smartTag w:uri="urn:schemas-microsoft-com:office:smarttags" w:element="stockticker">
        <w:r w:rsidRPr="00B6311E">
          <w:rPr>
            <w:sz w:val="18"/>
            <w:szCs w:val="18"/>
            <w:lang w:val="it-IT"/>
          </w:rPr>
          <w:t>CAP</w:t>
        </w:r>
      </w:smartTag>
      <w:r w:rsidRPr="00B6311E">
        <w:rPr>
          <w:sz w:val="18"/>
          <w:szCs w:val="18"/>
          <w:lang w:val="it-IT"/>
        </w:rPr>
        <w:t xml:space="preserve"> </w:t>
      </w:r>
      <w:r w:rsidR="00F609C7" w:rsidRPr="00B6311E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F609C7" w:rsidRPr="00B6311E">
        <w:rPr>
          <w:sz w:val="18"/>
          <w:szCs w:val="18"/>
          <w:lang w:val="it-IT"/>
        </w:rPr>
        <w:instrText xml:space="preserve"> FORMTEXT </w:instrText>
      </w:r>
      <w:r w:rsidR="00F609C7" w:rsidRPr="00B6311E">
        <w:rPr>
          <w:sz w:val="18"/>
          <w:szCs w:val="18"/>
          <w:lang w:val="it-IT"/>
        </w:rPr>
      </w:r>
      <w:r w:rsidR="00F609C7" w:rsidRPr="00B6311E">
        <w:rPr>
          <w:sz w:val="18"/>
          <w:szCs w:val="18"/>
          <w:lang w:val="it-IT"/>
        </w:rPr>
        <w:fldChar w:fldCharType="separate"/>
      </w:r>
      <w:r w:rsidR="00F609C7" w:rsidRPr="00B6311E">
        <w:rPr>
          <w:rFonts w:eastAsia="MS Mincho"/>
          <w:noProof/>
          <w:sz w:val="18"/>
          <w:szCs w:val="18"/>
          <w:lang w:val="it-IT"/>
        </w:rPr>
        <w:t> </w:t>
      </w:r>
      <w:r w:rsidR="00F609C7" w:rsidRPr="00B6311E">
        <w:rPr>
          <w:rFonts w:eastAsia="MS Mincho"/>
          <w:noProof/>
          <w:sz w:val="18"/>
          <w:szCs w:val="18"/>
          <w:lang w:val="it-IT"/>
        </w:rPr>
        <w:t> </w:t>
      </w:r>
      <w:r w:rsidR="00F609C7" w:rsidRPr="00B6311E">
        <w:rPr>
          <w:rFonts w:eastAsia="MS Mincho"/>
          <w:noProof/>
          <w:sz w:val="18"/>
          <w:szCs w:val="18"/>
          <w:lang w:val="it-IT"/>
        </w:rPr>
        <w:t> </w:t>
      </w:r>
      <w:r w:rsidR="00F609C7" w:rsidRPr="00B6311E">
        <w:rPr>
          <w:rFonts w:eastAsia="MS Mincho"/>
          <w:noProof/>
          <w:sz w:val="18"/>
          <w:szCs w:val="18"/>
          <w:lang w:val="it-IT"/>
        </w:rPr>
        <w:t> </w:t>
      </w:r>
      <w:r w:rsidR="00F609C7" w:rsidRPr="00B6311E">
        <w:rPr>
          <w:rFonts w:eastAsia="MS Mincho"/>
          <w:noProof/>
          <w:sz w:val="18"/>
          <w:szCs w:val="18"/>
          <w:lang w:val="it-IT"/>
        </w:rPr>
        <w:t> </w:t>
      </w:r>
      <w:r w:rsidR="00F609C7" w:rsidRPr="00B6311E">
        <w:rPr>
          <w:sz w:val="18"/>
          <w:szCs w:val="18"/>
          <w:lang w:val="it-IT"/>
        </w:rPr>
        <w:fldChar w:fldCharType="end"/>
      </w:r>
      <w:r w:rsidRPr="00B6311E">
        <w:rPr>
          <w:sz w:val="18"/>
          <w:szCs w:val="18"/>
          <w:lang w:val="it-IT"/>
        </w:rPr>
        <w:t>, prov. (</w:t>
      </w:r>
      <w:r w:rsidR="00F609C7" w:rsidRPr="00B6311E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F609C7" w:rsidRPr="00B6311E">
        <w:rPr>
          <w:sz w:val="18"/>
          <w:szCs w:val="18"/>
          <w:lang w:val="it-IT"/>
        </w:rPr>
        <w:instrText xml:space="preserve"> FORMTEXT </w:instrText>
      </w:r>
      <w:r w:rsidR="00F609C7" w:rsidRPr="00B6311E">
        <w:rPr>
          <w:sz w:val="18"/>
          <w:szCs w:val="18"/>
          <w:lang w:val="it-IT"/>
        </w:rPr>
      </w:r>
      <w:r w:rsidR="00F609C7" w:rsidRPr="00B6311E">
        <w:rPr>
          <w:sz w:val="18"/>
          <w:szCs w:val="18"/>
          <w:lang w:val="it-IT"/>
        </w:rPr>
        <w:fldChar w:fldCharType="separate"/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sz w:val="18"/>
          <w:szCs w:val="18"/>
          <w:lang w:val="it-IT"/>
        </w:rPr>
        <w:fldChar w:fldCharType="end"/>
      </w:r>
      <w:r w:rsidRPr="00B6311E">
        <w:rPr>
          <w:sz w:val="18"/>
          <w:szCs w:val="18"/>
          <w:lang w:val="it-IT"/>
        </w:rPr>
        <w:t xml:space="preserve">), Stato </w:t>
      </w:r>
      <w:r w:rsidR="00F609C7" w:rsidRPr="00B6311E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F609C7" w:rsidRPr="00B6311E">
        <w:rPr>
          <w:sz w:val="18"/>
          <w:szCs w:val="18"/>
          <w:lang w:val="it-IT"/>
        </w:rPr>
        <w:instrText xml:space="preserve"> FORMTEXT </w:instrText>
      </w:r>
      <w:r w:rsidR="00F609C7" w:rsidRPr="00B6311E">
        <w:rPr>
          <w:sz w:val="18"/>
          <w:szCs w:val="18"/>
          <w:lang w:val="it-IT"/>
        </w:rPr>
      </w:r>
      <w:r w:rsidR="00F609C7" w:rsidRPr="00B6311E">
        <w:rPr>
          <w:sz w:val="18"/>
          <w:szCs w:val="18"/>
          <w:lang w:val="it-IT"/>
        </w:rPr>
        <w:fldChar w:fldCharType="separate"/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sz w:val="18"/>
          <w:szCs w:val="18"/>
          <w:lang w:val="it-IT"/>
        </w:rPr>
        <w:fldChar w:fldCharType="end"/>
      </w:r>
      <w:r w:rsidR="00F609C7" w:rsidRPr="00B6311E">
        <w:rPr>
          <w:sz w:val="18"/>
          <w:szCs w:val="18"/>
          <w:lang w:val="it-IT"/>
        </w:rPr>
        <w:t>;</w:t>
      </w:r>
    </w:p>
    <w:p w:rsidR="00F609C7" w:rsidRPr="00B6311E" w:rsidRDefault="000A6FBB" w:rsidP="00B6311E">
      <w:pPr>
        <w:spacing w:line="360" w:lineRule="auto"/>
        <w:jc w:val="both"/>
        <w:rPr>
          <w:sz w:val="18"/>
          <w:szCs w:val="18"/>
          <w:lang w:val="it-IT"/>
        </w:rPr>
      </w:pPr>
      <w:r w:rsidRPr="00B6311E">
        <w:rPr>
          <w:sz w:val="18"/>
          <w:szCs w:val="18"/>
          <w:lang w:val="it-IT"/>
        </w:rPr>
        <w:t xml:space="preserve">via/piazza, ecc. </w:t>
      </w:r>
      <w:r w:rsidR="00F609C7" w:rsidRPr="00B6311E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F609C7" w:rsidRPr="00B6311E">
        <w:rPr>
          <w:sz w:val="18"/>
          <w:szCs w:val="18"/>
          <w:lang w:val="it-IT"/>
        </w:rPr>
        <w:instrText xml:space="preserve"> FORMTEXT </w:instrText>
      </w:r>
      <w:r w:rsidR="00F609C7" w:rsidRPr="00B6311E">
        <w:rPr>
          <w:sz w:val="18"/>
          <w:szCs w:val="18"/>
          <w:lang w:val="it-IT"/>
        </w:rPr>
      </w:r>
      <w:r w:rsidR="00F609C7" w:rsidRPr="00B6311E">
        <w:rPr>
          <w:sz w:val="18"/>
          <w:szCs w:val="18"/>
          <w:lang w:val="it-IT"/>
        </w:rPr>
        <w:fldChar w:fldCharType="separate"/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sz w:val="18"/>
          <w:szCs w:val="18"/>
          <w:lang w:val="it-IT"/>
        </w:rPr>
        <w:fldChar w:fldCharType="end"/>
      </w:r>
      <w:r w:rsidR="00F609C7" w:rsidRPr="00B6311E">
        <w:rPr>
          <w:sz w:val="18"/>
          <w:szCs w:val="18"/>
          <w:lang w:val="it-IT"/>
        </w:rPr>
        <w:t>;</w:t>
      </w:r>
    </w:p>
    <w:p w:rsidR="00F609C7" w:rsidRPr="00B6311E" w:rsidRDefault="000A6FBB" w:rsidP="00B6311E">
      <w:pPr>
        <w:spacing w:line="360" w:lineRule="auto"/>
        <w:jc w:val="both"/>
        <w:rPr>
          <w:sz w:val="18"/>
          <w:szCs w:val="18"/>
          <w:lang w:val="it-IT"/>
        </w:rPr>
      </w:pPr>
      <w:r w:rsidRPr="00B6311E">
        <w:rPr>
          <w:sz w:val="18"/>
          <w:szCs w:val="18"/>
          <w:lang w:val="it-IT"/>
        </w:rPr>
        <w:t xml:space="preserve">Indirizzo e-mail: </w:t>
      </w:r>
      <w:r w:rsidR="00F609C7" w:rsidRPr="00B6311E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F609C7" w:rsidRPr="00B6311E">
        <w:rPr>
          <w:sz w:val="18"/>
          <w:szCs w:val="18"/>
          <w:lang w:val="it-IT"/>
        </w:rPr>
        <w:instrText xml:space="preserve"> FORMTEXT </w:instrText>
      </w:r>
      <w:r w:rsidR="00F609C7" w:rsidRPr="00B6311E">
        <w:rPr>
          <w:sz w:val="18"/>
          <w:szCs w:val="18"/>
          <w:lang w:val="it-IT"/>
        </w:rPr>
      </w:r>
      <w:r w:rsidR="00F609C7" w:rsidRPr="00B6311E">
        <w:rPr>
          <w:sz w:val="18"/>
          <w:szCs w:val="18"/>
          <w:lang w:val="it-IT"/>
        </w:rPr>
        <w:fldChar w:fldCharType="separate"/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sz w:val="18"/>
          <w:szCs w:val="18"/>
          <w:lang w:val="it-IT"/>
        </w:rPr>
        <w:fldChar w:fldCharType="end"/>
      </w:r>
      <w:r w:rsidR="00F609C7" w:rsidRPr="00B6311E">
        <w:rPr>
          <w:sz w:val="18"/>
          <w:szCs w:val="18"/>
          <w:lang w:val="it-IT"/>
        </w:rPr>
        <w:t>;</w:t>
      </w:r>
    </w:p>
    <w:p w:rsidR="00F609C7" w:rsidRPr="00B6311E" w:rsidRDefault="000A6FBB" w:rsidP="00B6311E">
      <w:pPr>
        <w:spacing w:line="360" w:lineRule="auto"/>
        <w:jc w:val="both"/>
        <w:rPr>
          <w:sz w:val="18"/>
          <w:szCs w:val="18"/>
          <w:lang w:val="it-IT"/>
        </w:rPr>
      </w:pPr>
      <w:r w:rsidRPr="00B6311E">
        <w:rPr>
          <w:sz w:val="18"/>
          <w:szCs w:val="18"/>
          <w:lang w:val="it-IT"/>
        </w:rPr>
        <w:t xml:space="preserve">Indirizzo di posta elettronica certificata (PEC): </w:t>
      </w:r>
      <w:r w:rsidR="00F609C7" w:rsidRPr="00B6311E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F609C7" w:rsidRPr="00B6311E">
        <w:rPr>
          <w:sz w:val="18"/>
          <w:szCs w:val="18"/>
          <w:lang w:val="it-IT"/>
        </w:rPr>
        <w:instrText xml:space="preserve"> FORMTEXT </w:instrText>
      </w:r>
      <w:r w:rsidR="00F609C7" w:rsidRPr="00B6311E">
        <w:rPr>
          <w:sz w:val="18"/>
          <w:szCs w:val="18"/>
          <w:lang w:val="it-IT"/>
        </w:rPr>
      </w:r>
      <w:r w:rsidR="00F609C7" w:rsidRPr="00B6311E">
        <w:rPr>
          <w:sz w:val="18"/>
          <w:szCs w:val="18"/>
          <w:lang w:val="it-IT"/>
        </w:rPr>
        <w:fldChar w:fldCharType="separate"/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sz w:val="18"/>
          <w:szCs w:val="18"/>
          <w:lang w:val="it-IT"/>
        </w:rPr>
        <w:fldChar w:fldCharType="end"/>
      </w:r>
      <w:r w:rsidR="00F609C7" w:rsidRPr="00B6311E">
        <w:rPr>
          <w:sz w:val="18"/>
          <w:szCs w:val="18"/>
          <w:lang w:val="it-IT"/>
        </w:rPr>
        <w:t>;</w:t>
      </w:r>
    </w:p>
    <w:p w:rsidR="00996D49" w:rsidRPr="00B6311E" w:rsidRDefault="000A6FBB" w:rsidP="00B6311E">
      <w:pPr>
        <w:spacing w:line="360" w:lineRule="auto"/>
        <w:jc w:val="both"/>
        <w:rPr>
          <w:sz w:val="18"/>
          <w:szCs w:val="18"/>
          <w:lang w:val="it-IT"/>
        </w:rPr>
      </w:pPr>
      <w:r w:rsidRPr="00B6311E">
        <w:rPr>
          <w:sz w:val="18"/>
          <w:szCs w:val="18"/>
          <w:lang w:val="it-IT"/>
        </w:rPr>
        <w:t xml:space="preserve">Numero telefono: </w:t>
      </w:r>
      <w:r w:rsidR="00F609C7" w:rsidRPr="00B6311E">
        <w:rPr>
          <w:sz w:val="18"/>
          <w:szCs w:val="18"/>
          <w:lang w:val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3" w:name="Testo9"/>
      <w:r w:rsidR="00F609C7" w:rsidRPr="00B6311E">
        <w:rPr>
          <w:sz w:val="18"/>
          <w:szCs w:val="18"/>
          <w:lang w:val="it-IT"/>
        </w:rPr>
        <w:instrText xml:space="preserve"> FORMTEXT </w:instrText>
      </w:r>
      <w:r w:rsidR="00F609C7" w:rsidRPr="00B6311E">
        <w:rPr>
          <w:sz w:val="18"/>
          <w:szCs w:val="18"/>
          <w:lang w:val="it-IT"/>
        </w:rPr>
      </w:r>
      <w:r w:rsidR="00F609C7" w:rsidRPr="00B6311E">
        <w:rPr>
          <w:sz w:val="18"/>
          <w:szCs w:val="18"/>
          <w:lang w:val="it-IT"/>
        </w:rPr>
        <w:fldChar w:fldCharType="separate"/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sz w:val="18"/>
          <w:szCs w:val="18"/>
          <w:lang w:val="it-IT"/>
        </w:rPr>
        <w:fldChar w:fldCharType="end"/>
      </w:r>
      <w:bookmarkEnd w:id="3"/>
      <w:r w:rsidR="00F609C7" w:rsidRPr="00B6311E">
        <w:rPr>
          <w:sz w:val="18"/>
          <w:szCs w:val="18"/>
          <w:lang w:val="it-IT"/>
        </w:rPr>
        <w:t>;</w:t>
      </w:r>
    </w:p>
    <w:p w:rsidR="000A6FBB" w:rsidRDefault="000A6FBB" w:rsidP="00B6311E">
      <w:pPr>
        <w:spacing w:line="360" w:lineRule="auto"/>
        <w:jc w:val="both"/>
        <w:rPr>
          <w:sz w:val="18"/>
          <w:szCs w:val="18"/>
          <w:lang w:val="it-IT"/>
        </w:rPr>
      </w:pPr>
      <w:r w:rsidRPr="00B6311E">
        <w:rPr>
          <w:sz w:val="18"/>
          <w:szCs w:val="18"/>
          <w:lang w:val="it-IT"/>
        </w:rPr>
        <w:t xml:space="preserve">Fax: </w:t>
      </w:r>
      <w:r w:rsidR="00F609C7" w:rsidRPr="00B6311E">
        <w:rPr>
          <w:sz w:val="18"/>
          <w:szCs w:val="18"/>
          <w:lang w:val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4" w:name="Testo10"/>
      <w:r w:rsidR="00F609C7" w:rsidRPr="00B6311E">
        <w:rPr>
          <w:sz w:val="18"/>
          <w:szCs w:val="18"/>
          <w:lang w:val="it-IT"/>
        </w:rPr>
        <w:instrText xml:space="preserve"> FORMTEXT </w:instrText>
      </w:r>
      <w:r w:rsidR="00F609C7" w:rsidRPr="00B6311E">
        <w:rPr>
          <w:sz w:val="18"/>
          <w:szCs w:val="18"/>
          <w:lang w:val="it-IT"/>
        </w:rPr>
      </w:r>
      <w:r w:rsidR="00F609C7" w:rsidRPr="00B6311E">
        <w:rPr>
          <w:sz w:val="18"/>
          <w:szCs w:val="18"/>
          <w:lang w:val="it-IT"/>
        </w:rPr>
        <w:fldChar w:fldCharType="separate"/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noProof/>
          <w:sz w:val="18"/>
          <w:szCs w:val="18"/>
          <w:lang w:val="it-IT"/>
        </w:rPr>
        <w:t> </w:t>
      </w:r>
      <w:r w:rsidR="00F609C7" w:rsidRPr="00B6311E">
        <w:rPr>
          <w:sz w:val="18"/>
          <w:szCs w:val="18"/>
          <w:lang w:val="it-IT"/>
        </w:rPr>
        <w:fldChar w:fldCharType="end"/>
      </w:r>
      <w:bookmarkEnd w:id="4"/>
      <w:r w:rsidR="00F609C7" w:rsidRPr="00B6311E">
        <w:rPr>
          <w:sz w:val="18"/>
          <w:szCs w:val="18"/>
          <w:lang w:val="it-IT"/>
        </w:rPr>
        <w:t>;</w:t>
      </w:r>
    </w:p>
    <w:p w:rsidR="00CC1E2E" w:rsidRDefault="00CC1E2E" w:rsidP="00B6311E">
      <w:pPr>
        <w:pStyle w:val="StandardWeb"/>
        <w:spacing w:before="0" w:beforeAutospacing="0"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A6FBB" w:rsidRPr="00B6311E" w:rsidRDefault="000A6FBB" w:rsidP="00B6311E">
      <w:pPr>
        <w:pStyle w:val="StandardWeb"/>
        <w:spacing w:before="0"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 w:rsidRPr="00B6311E">
        <w:rPr>
          <w:rFonts w:ascii="Arial" w:hAnsi="Arial" w:cs="Arial"/>
          <w:sz w:val="18"/>
          <w:szCs w:val="18"/>
        </w:rPr>
        <w:t>ai sensi</w:t>
      </w:r>
      <w:r w:rsidR="002B0C2F" w:rsidRPr="00B6311E">
        <w:rPr>
          <w:rFonts w:ascii="Arial" w:hAnsi="Arial" w:cs="Arial"/>
          <w:sz w:val="18"/>
          <w:szCs w:val="18"/>
        </w:rPr>
        <w:t xml:space="preserve"> della L.P. 22 ottobre 1993, n. 17, </w:t>
      </w:r>
      <w:r w:rsidRPr="00B6311E">
        <w:rPr>
          <w:rFonts w:ascii="Arial" w:hAnsi="Arial" w:cs="Arial"/>
          <w:sz w:val="18"/>
          <w:szCs w:val="18"/>
        </w:rPr>
        <w:t>consapevole della responsabilità penale cui può andare incontro in caso di affermazioni mendaci e delle relative sanzioni penali di cui all’art. 76 del DPR</w:t>
      </w:r>
      <w:r w:rsidR="00834569" w:rsidRPr="00B6311E">
        <w:rPr>
          <w:rFonts w:ascii="Arial" w:hAnsi="Arial" w:cs="Arial"/>
          <w:sz w:val="18"/>
          <w:szCs w:val="18"/>
        </w:rPr>
        <w:t xml:space="preserve"> n.</w:t>
      </w:r>
      <w:r w:rsidRPr="00B6311E">
        <w:rPr>
          <w:rFonts w:ascii="Arial" w:hAnsi="Arial" w:cs="Arial"/>
          <w:sz w:val="18"/>
          <w:szCs w:val="18"/>
        </w:rPr>
        <w:t xml:space="preserve"> 445/2000, </w:t>
      </w:r>
    </w:p>
    <w:p w:rsidR="004215BF" w:rsidRPr="00B6311E" w:rsidRDefault="004215BF" w:rsidP="00B6311E">
      <w:pPr>
        <w:pStyle w:val="sche22"/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</w:p>
    <w:p w:rsidR="000A6FBB" w:rsidRDefault="000A6FBB" w:rsidP="00B6311E">
      <w:pPr>
        <w:pStyle w:val="sche3"/>
        <w:spacing w:line="360" w:lineRule="auto"/>
        <w:jc w:val="center"/>
        <w:rPr>
          <w:b/>
          <w:bCs/>
          <w:sz w:val="18"/>
          <w:szCs w:val="18"/>
          <w:lang w:val="it-IT"/>
        </w:rPr>
      </w:pPr>
      <w:r w:rsidRPr="00B6311E">
        <w:rPr>
          <w:b/>
          <w:bCs/>
          <w:sz w:val="18"/>
          <w:szCs w:val="18"/>
          <w:lang w:val="it-IT"/>
        </w:rPr>
        <w:t>DICHIARA</w:t>
      </w:r>
    </w:p>
    <w:p w:rsidR="00312F54" w:rsidRPr="00B6311E" w:rsidRDefault="00312F54" w:rsidP="00B6311E">
      <w:pPr>
        <w:pStyle w:val="sche3"/>
        <w:spacing w:line="360" w:lineRule="auto"/>
        <w:jc w:val="center"/>
        <w:rPr>
          <w:b/>
          <w:bCs/>
          <w:sz w:val="18"/>
          <w:szCs w:val="18"/>
          <w:lang w:val="it-IT"/>
        </w:rPr>
      </w:pPr>
    </w:p>
    <w:p w:rsidR="000A6FBB" w:rsidRDefault="00312F54" w:rsidP="00312F54">
      <w:pPr>
        <w:pStyle w:val="sche3"/>
        <w:spacing w:line="360" w:lineRule="auto"/>
        <w:jc w:val="left"/>
        <w:rPr>
          <w:b/>
          <w:bCs/>
          <w:sz w:val="18"/>
          <w:szCs w:val="18"/>
          <w:lang w:val="it-IT"/>
        </w:rPr>
      </w:pPr>
      <w:r>
        <w:rPr>
          <w:b/>
          <w:bCs/>
          <w:sz w:val="18"/>
          <w:szCs w:val="18"/>
          <w:lang w:val="it-IT"/>
        </w:rPr>
        <w:t xml:space="preserve">di voler partecipare all’indagine di mercato in oggetto e quindi dichiara: </w:t>
      </w:r>
    </w:p>
    <w:p w:rsidR="00312F54" w:rsidRPr="00B6311E" w:rsidRDefault="00312F54" w:rsidP="00312F54">
      <w:pPr>
        <w:pStyle w:val="sche3"/>
        <w:spacing w:line="360" w:lineRule="auto"/>
        <w:jc w:val="left"/>
        <w:rPr>
          <w:b/>
          <w:bCs/>
          <w:sz w:val="18"/>
          <w:szCs w:val="18"/>
          <w:lang w:val="it-IT"/>
        </w:rPr>
      </w:pPr>
    </w:p>
    <w:bookmarkStart w:id="5" w:name="Controllo59"/>
    <w:bookmarkStart w:id="6" w:name="Controllo1"/>
    <w:p w:rsidR="00312F54" w:rsidRPr="00312F54" w:rsidRDefault="00312F54" w:rsidP="00312F54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it-IT"/>
        </w:rPr>
      </w:pPr>
      <w:r w:rsidRPr="00312F54">
        <w:rPr>
          <w:sz w:val="18"/>
          <w:szCs w:val="18"/>
          <w:lang w:val="it-IT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2F54">
        <w:rPr>
          <w:sz w:val="18"/>
          <w:szCs w:val="18"/>
          <w:lang w:val="it-IT"/>
        </w:rPr>
        <w:instrText xml:space="preserve"> FORMCHECKBOX </w:instrText>
      </w:r>
      <w:r w:rsidR="00AC2D6B">
        <w:rPr>
          <w:sz w:val="18"/>
          <w:szCs w:val="18"/>
          <w:lang w:val="it-IT"/>
        </w:rPr>
      </w:r>
      <w:r w:rsidR="00AC2D6B">
        <w:rPr>
          <w:sz w:val="18"/>
          <w:szCs w:val="18"/>
          <w:lang w:val="it-IT"/>
        </w:rPr>
        <w:fldChar w:fldCharType="separate"/>
      </w:r>
      <w:r w:rsidRPr="00312F54">
        <w:rPr>
          <w:sz w:val="18"/>
          <w:szCs w:val="18"/>
          <w:lang w:val="it-IT"/>
        </w:rPr>
        <w:fldChar w:fldCharType="end"/>
      </w:r>
      <w:bookmarkEnd w:id="5"/>
      <w:r w:rsidRPr="00312F54">
        <w:rPr>
          <w:sz w:val="18"/>
          <w:szCs w:val="18"/>
          <w:lang w:val="it-IT"/>
        </w:rPr>
        <w:tab/>
        <w:t xml:space="preserve">(nel caso di operatore economico con sede in Italia) di essere iscritta presso la Camera di Commercio, Industria, Artigianato e Agricoltura di </w:t>
      </w:r>
      <w:r w:rsidRPr="00312F54">
        <w:rPr>
          <w:sz w:val="18"/>
          <w:szCs w:val="18"/>
          <w:lang w:val="it-IT"/>
        </w:rPr>
        <w:fldChar w:fldCharType="begin">
          <w:ffData>
            <w:name w:val="Testo90"/>
            <w:enabled/>
            <w:calcOnExit w:val="0"/>
            <w:textInput/>
          </w:ffData>
        </w:fldChar>
      </w:r>
      <w:bookmarkStart w:id="7" w:name="Testo90"/>
      <w:r w:rsidRPr="00312F54">
        <w:rPr>
          <w:sz w:val="18"/>
          <w:szCs w:val="18"/>
          <w:lang w:val="it-IT"/>
        </w:rPr>
        <w:instrText xml:space="preserve"> FORMTEXT </w:instrText>
      </w:r>
      <w:r w:rsidRPr="00312F54">
        <w:rPr>
          <w:sz w:val="18"/>
          <w:szCs w:val="18"/>
          <w:lang w:val="it-IT"/>
        </w:rPr>
      </w:r>
      <w:r w:rsidRPr="00312F54">
        <w:rPr>
          <w:sz w:val="18"/>
          <w:szCs w:val="18"/>
          <w:lang w:val="it-IT"/>
        </w:rPr>
        <w:fldChar w:fldCharType="separate"/>
      </w:r>
      <w:r w:rsidRPr="00312F54">
        <w:rPr>
          <w:noProof/>
          <w:sz w:val="18"/>
          <w:szCs w:val="18"/>
          <w:lang w:val="it-IT"/>
        </w:rPr>
        <w:t> </w:t>
      </w:r>
      <w:r w:rsidRPr="00312F54">
        <w:rPr>
          <w:noProof/>
          <w:sz w:val="18"/>
          <w:szCs w:val="18"/>
          <w:lang w:val="it-IT"/>
        </w:rPr>
        <w:t> </w:t>
      </w:r>
      <w:r w:rsidRPr="00312F54">
        <w:rPr>
          <w:noProof/>
          <w:sz w:val="18"/>
          <w:szCs w:val="18"/>
          <w:lang w:val="it-IT"/>
        </w:rPr>
        <w:t> </w:t>
      </w:r>
      <w:r w:rsidRPr="00312F54">
        <w:rPr>
          <w:noProof/>
          <w:sz w:val="18"/>
          <w:szCs w:val="18"/>
          <w:lang w:val="it-IT"/>
        </w:rPr>
        <w:t> </w:t>
      </w:r>
      <w:r w:rsidRPr="00312F54">
        <w:rPr>
          <w:noProof/>
          <w:sz w:val="18"/>
          <w:szCs w:val="18"/>
          <w:lang w:val="it-IT"/>
        </w:rPr>
        <w:t> </w:t>
      </w:r>
      <w:r w:rsidRPr="00312F54">
        <w:rPr>
          <w:sz w:val="18"/>
          <w:szCs w:val="18"/>
          <w:lang w:val="it-IT"/>
        </w:rPr>
        <w:fldChar w:fldCharType="end"/>
      </w:r>
      <w:bookmarkEnd w:id="7"/>
      <w:r w:rsidRPr="00312F54">
        <w:rPr>
          <w:sz w:val="18"/>
          <w:szCs w:val="18"/>
          <w:lang w:val="it-IT"/>
        </w:rPr>
        <w:t xml:space="preserve"> (</w:t>
      </w:r>
      <w:r w:rsidRPr="00312F54">
        <w:rPr>
          <w:sz w:val="18"/>
          <w:szCs w:val="18"/>
          <w:lang w:val="it-IT"/>
        </w:rPr>
        <w:fldChar w:fldCharType="begin">
          <w:ffData>
            <w:name w:val="Testo91"/>
            <w:enabled/>
            <w:calcOnExit w:val="0"/>
            <w:textInput/>
          </w:ffData>
        </w:fldChar>
      </w:r>
      <w:bookmarkStart w:id="8" w:name="Testo91"/>
      <w:r w:rsidRPr="00312F54">
        <w:rPr>
          <w:sz w:val="18"/>
          <w:szCs w:val="18"/>
          <w:lang w:val="it-IT"/>
        </w:rPr>
        <w:instrText xml:space="preserve"> FORMTEXT </w:instrText>
      </w:r>
      <w:r w:rsidRPr="00312F54">
        <w:rPr>
          <w:sz w:val="18"/>
          <w:szCs w:val="18"/>
          <w:lang w:val="it-IT"/>
        </w:rPr>
      </w:r>
      <w:r w:rsidRPr="00312F54">
        <w:rPr>
          <w:sz w:val="18"/>
          <w:szCs w:val="18"/>
          <w:lang w:val="it-IT"/>
        </w:rPr>
        <w:fldChar w:fldCharType="separate"/>
      </w:r>
      <w:r w:rsidRPr="00312F54">
        <w:rPr>
          <w:noProof/>
          <w:sz w:val="18"/>
          <w:szCs w:val="18"/>
          <w:lang w:val="it-IT"/>
        </w:rPr>
        <w:t> </w:t>
      </w:r>
      <w:r w:rsidRPr="00312F54">
        <w:rPr>
          <w:noProof/>
          <w:sz w:val="18"/>
          <w:szCs w:val="18"/>
          <w:lang w:val="it-IT"/>
        </w:rPr>
        <w:t> </w:t>
      </w:r>
      <w:r w:rsidRPr="00312F54">
        <w:rPr>
          <w:noProof/>
          <w:sz w:val="18"/>
          <w:szCs w:val="18"/>
          <w:lang w:val="it-IT"/>
        </w:rPr>
        <w:t> </w:t>
      </w:r>
      <w:r w:rsidRPr="00312F54">
        <w:rPr>
          <w:noProof/>
          <w:sz w:val="18"/>
          <w:szCs w:val="18"/>
          <w:lang w:val="it-IT"/>
        </w:rPr>
        <w:t> </w:t>
      </w:r>
      <w:r w:rsidRPr="00312F54">
        <w:rPr>
          <w:noProof/>
          <w:sz w:val="18"/>
          <w:szCs w:val="18"/>
          <w:lang w:val="it-IT"/>
        </w:rPr>
        <w:t> </w:t>
      </w:r>
      <w:r w:rsidRPr="00312F54">
        <w:rPr>
          <w:sz w:val="18"/>
          <w:szCs w:val="18"/>
          <w:lang w:val="it-IT"/>
        </w:rPr>
        <w:fldChar w:fldCharType="end"/>
      </w:r>
      <w:bookmarkEnd w:id="8"/>
      <w:r w:rsidRPr="00312F54">
        <w:rPr>
          <w:sz w:val="18"/>
          <w:szCs w:val="18"/>
          <w:lang w:val="it-IT"/>
        </w:rPr>
        <w:t xml:space="preserve">) per l’attività di </w:t>
      </w:r>
      <w:r w:rsidRPr="00312F54">
        <w:rPr>
          <w:sz w:val="18"/>
          <w:szCs w:val="18"/>
          <w:lang w:val="it-IT"/>
        </w:rPr>
        <w:fldChar w:fldCharType="begin">
          <w:ffData>
            <w:name w:val="Testo92"/>
            <w:enabled/>
            <w:calcOnExit w:val="0"/>
            <w:textInput/>
          </w:ffData>
        </w:fldChar>
      </w:r>
      <w:bookmarkStart w:id="9" w:name="Testo92"/>
      <w:r w:rsidRPr="00312F54">
        <w:rPr>
          <w:sz w:val="18"/>
          <w:szCs w:val="18"/>
          <w:lang w:val="it-IT"/>
        </w:rPr>
        <w:instrText xml:space="preserve"> FORMTEXT </w:instrText>
      </w:r>
      <w:r w:rsidRPr="00312F54">
        <w:rPr>
          <w:sz w:val="18"/>
          <w:szCs w:val="18"/>
          <w:lang w:val="it-IT"/>
        </w:rPr>
      </w:r>
      <w:r w:rsidRPr="00312F54">
        <w:rPr>
          <w:sz w:val="18"/>
          <w:szCs w:val="18"/>
          <w:lang w:val="it-IT"/>
        </w:rPr>
        <w:fldChar w:fldCharType="separate"/>
      </w:r>
      <w:r w:rsidRPr="00312F54">
        <w:rPr>
          <w:noProof/>
          <w:sz w:val="18"/>
          <w:szCs w:val="18"/>
          <w:lang w:val="it-IT"/>
        </w:rPr>
        <w:t> </w:t>
      </w:r>
      <w:r w:rsidRPr="00312F54">
        <w:rPr>
          <w:noProof/>
          <w:sz w:val="18"/>
          <w:szCs w:val="18"/>
          <w:lang w:val="it-IT"/>
        </w:rPr>
        <w:t> </w:t>
      </w:r>
      <w:r w:rsidRPr="00312F54">
        <w:rPr>
          <w:noProof/>
          <w:sz w:val="18"/>
          <w:szCs w:val="18"/>
          <w:lang w:val="it-IT"/>
        </w:rPr>
        <w:t> </w:t>
      </w:r>
      <w:r w:rsidRPr="00312F54">
        <w:rPr>
          <w:noProof/>
          <w:sz w:val="18"/>
          <w:szCs w:val="18"/>
          <w:lang w:val="it-IT"/>
        </w:rPr>
        <w:t> </w:t>
      </w:r>
      <w:r w:rsidRPr="00312F54">
        <w:rPr>
          <w:noProof/>
          <w:sz w:val="18"/>
          <w:szCs w:val="18"/>
          <w:lang w:val="it-IT"/>
        </w:rPr>
        <w:t> </w:t>
      </w:r>
      <w:r w:rsidRPr="00312F54">
        <w:rPr>
          <w:sz w:val="18"/>
          <w:szCs w:val="18"/>
          <w:lang w:val="it-IT"/>
        </w:rPr>
        <w:fldChar w:fldCharType="end"/>
      </w:r>
      <w:bookmarkEnd w:id="9"/>
      <w:r w:rsidRPr="00312F54">
        <w:rPr>
          <w:sz w:val="18"/>
          <w:szCs w:val="18"/>
          <w:lang w:val="it-IT"/>
        </w:rPr>
        <w:t xml:space="preserve"> coincidente con quella oggetto del presente appalto;</w:t>
      </w:r>
    </w:p>
    <w:p w:rsidR="00312F54" w:rsidRPr="00312F54" w:rsidRDefault="00312F54" w:rsidP="00312F54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it-IT"/>
        </w:rPr>
      </w:pPr>
    </w:p>
    <w:p w:rsidR="00312F54" w:rsidRPr="00312F54" w:rsidRDefault="00312F54" w:rsidP="00312F54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it-IT"/>
        </w:rPr>
      </w:pPr>
      <w:r w:rsidRPr="00312F54">
        <w:rPr>
          <w:sz w:val="18"/>
          <w:szCs w:val="18"/>
          <w:lang w:val="it-IT"/>
        </w:rPr>
        <w:fldChar w:fldCharType="begin">
          <w:ffData>
            <w:name w:val="Controllo14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43"/>
      <w:r w:rsidRPr="00312F54">
        <w:rPr>
          <w:sz w:val="18"/>
          <w:szCs w:val="18"/>
          <w:lang w:val="it-IT"/>
        </w:rPr>
        <w:instrText xml:space="preserve"> FORMCHECKBOX </w:instrText>
      </w:r>
      <w:r w:rsidR="00AC2D6B">
        <w:rPr>
          <w:sz w:val="18"/>
          <w:szCs w:val="18"/>
          <w:lang w:val="it-IT"/>
        </w:rPr>
      </w:r>
      <w:r w:rsidR="00AC2D6B">
        <w:rPr>
          <w:sz w:val="18"/>
          <w:szCs w:val="18"/>
          <w:lang w:val="it-IT"/>
        </w:rPr>
        <w:fldChar w:fldCharType="separate"/>
      </w:r>
      <w:r w:rsidRPr="00312F54">
        <w:rPr>
          <w:sz w:val="18"/>
          <w:szCs w:val="18"/>
          <w:lang w:val="it-IT"/>
        </w:rPr>
        <w:fldChar w:fldCharType="end"/>
      </w:r>
      <w:bookmarkEnd w:id="10"/>
      <w:r w:rsidRPr="00312F54">
        <w:rPr>
          <w:sz w:val="18"/>
          <w:szCs w:val="18"/>
          <w:lang w:val="it-IT"/>
        </w:rPr>
        <w:tab/>
        <w:t xml:space="preserve">(nel caso di ONLUS) di essere iscritto nel seguente registro delle ONLUS: </w:t>
      </w:r>
      <w:r w:rsidRPr="00312F54">
        <w:rPr>
          <w:sz w:val="18"/>
          <w:szCs w:val="18"/>
          <w:lang w:val="it-IT"/>
        </w:rPr>
        <w:fldChar w:fldCharType="begin">
          <w:ffData>
            <w:name w:val="Testo93"/>
            <w:enabled/>
            <w:calcOnExit w:val="0"/>
            <w:textInput/>
          </w:ffData>
        </w:fldChar>
      </w:r>
      <w:bookmarkStart w:id="11" w:name="Testo93"/>
      <w:r w:rsidRPr="00312F54">
        <w:rPr>
          <w:sz w:val="18"/>
          <w:szCs w:val="18"/>
          <w:lang w:val="it-IT"/>
        </w:rPr>
        <w:instrText xml:space="preserve"> FORMTEXT </w:instrText>
      </w:r>
      <w:r w:rsidRPr="00312F54">
        <w:rPr>
          <w:sz w:val="18"/>
          <w:szCs w:val="18"/>
          <w:lang w:val="it-IT"/>
        </w:rPr>
      </w:r>
      <w:r w:rsidRPr="00312F54">
        <w:rPr>
          <w:sz w:val="18"/>
          <w:szCs w:val="18"/>
          <w:lang w:val="it-IT"/>
        </w:rPr>
        <w:fldChar w:fldCharType="separate"/>
      </w:r>
      <w:r w:rsidRPr="00312F54">
        <w:rPr>
          <w:noProof/>
          <w:sz w:val="18"/>
          <w:szCs w:val="18"/>
          <w:lang w:val="it-IT"/>
        </w:rPr>
        <w:t> </w:t>
      </w:r>
      <w:r w:rsidRPr="00312F54">
        <w:rPr>
          <w:noProof/>
          <w:sz w:val="18"/>
          <w:szCs w:val="18"/>
          <w:lang w:val="it-IT"/>
        </w:rPr>
        <w:t> </w:t>
      </w:r>
      <w:r w:rsidRPr="00312F54">
        <w:rPr>
          <w:noProof/>
          <w:sz w:val="18"/>
          <w:szCs w:val="18"/>
          <w:lang w:val="it-IT"/>
        </w:rPr>
        <w:t> </w:t>
      </w:r>
      <w:r w:rsidRPr="00312F54">
        <w:rPr>
          <w:noProof/>
          <w:sz w:val="18"/>
          <w:szCs w:val="18"/>
          <w:lang w:val="it-IT"/>
        </w:rPr>
        <w:t> </w:t>
      </w:r>
      <w:r w:rsidRPr="00312F54">
        <w:rPr>
          <w:noProof/>
          <w:sz w:val="18"/>
          <w:szCs w:val="18"/>
          <w:lang w:val="it-IT"/>
        </w:rPr>
        <w:t> </w:t>
      </w:r>
      <w:r w:rsidRPr="00312F54">
        <w:rPr>
          <w:sz w:val="18"/>
          <w:szCs w:val="18"/>
          <w:lang w:val="it-IT"/>
        </w:rPr>
        <w:fldChar w:fldCharType="end"/>
      </w:r>
      <w:bookmarkEnd w:id="11"/>
      <w:r w:rsidRPr="00312F54">
        <w:rPr>
          <w:sz w:val="18"/>
          <w:szCs w:val="18"/>
          <w:lang w:val="it-IT"/>
        </w:rPr>
        <w:t>;</w:t>
      </w:r>
    </w:p>
    <w:p w:rsidR="00312F54" w:rsidRPr="00312F54" w:rsidRDefault="00312F54" w:rsidP="00312F54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it-IT"/>
        </w:rPr>
      </w:pPr>
    </w:p>
    <w:p w:rsidR="00312F54" w:rsidRPr="00B6311E" w:rsidRDefault="00312F54" w:rsidP="00312F54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it-IT"/>
        </w:rPr>
      </w:pPr>
      <w:r w:rsidRPr="00312F54">
        <w:rPr>
          <w:sz w:val="18"/>
          <w:szCs w:val="18"/>
          <w:lang w:val="it-IT"/>
        </w:rPr>
        <w:fldChar w:fldCharType="begin">
          <w:ffData>
            <w:name w:val="Controllo14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44"/>
      <w:r w:rsidRPr="00312F54">
        <w:rPr>
          <w:sz w:val="18"/>
          <w:szCs w:val="18"/>
          <w:lang w:val="it-IT"/>
        </w:rPr>
        <w:instrText xml:space="preserve"> FORMCHECKBOX </w:instrText>
      </w:r>
      <w:r w:rsidR="00AC2D6B">
        <w:rPr>
          <w:sz w:val="18"/>
          <w:szCs w:val="18"/>
          <w:lang w:val="it-IT"/>
        </w:rPr>
      </w:r>
      <w:r w:rsidR="00AC2D6B">
        <w:rPr>
          <w:sz w:val="18"/>
          <w:szCs w:val="18"/>
          <w:lang w:val="it-IT"/>
        </w:rPr>
        <w:fldChar w:fldCharType="separate"/>
      </w:r>
      <w:r w:rsidRPr="00312F54">
        <w:rPr>
          <w:sz w:val="18"/>
          <w:szCs w:val="18"/>
          <w:lang w:val="it-IT"/>
        </w:rPr>
        <w:fldChar w:fldCharType="end"/>
      </w:r>
      <w:bookmarkEnd w:id="12"/>
      <w:r w:rsidRPr="00312F54">
        <w:rPr>
          <w:sz w:val="18"/>
          <w:szCs w:val="18"/>
          <w:lang w:val="it-IT"/>
        </w:rPr>
        <w:tab/>
        <w:t>(nel caso di operatore economico con sede all’estero) di essere iscritta nel seguente albo o lista ufficiale dello Stato di appartenenza;</w:t>
      </w:r>
    </w:p>
    <w:p w:rsidR="00312F54" w:rsidRPr="00B6311E" w:rsidRDefault="00312F54" w:rsidP="00312F54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it-IT"/>
        </w:rPr>
      </w:pPr>
    </w:p>
    <w:p w:rsidR="00381497" w:rsidRDefault="00381497" w:rsidP="00381497">
      <w:pPr>
        <w:pStyle w:val="sche22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it-IT"/>
        </w:rPr>
      </w:pPr>
    </w:p>
    <w:p w:rsidR="00FC5F6A" w:rsidRDefault="00FC5F6A" w:rsidP="00381497">
      <w:pPr>
        <w:pStyle w:val="sche22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it-IT"/>
        </w:rPr>
      </w:pPr>
    </w:p>
    <w:bookmarkEnd w:id="6"/>
    <w:p w:rsidR="0052354C" w:rsidRPr="00CC1E2E" w:rsidRDefault="0052354C" w:rsidP="00381497">
      <w:pPr>
        <w:pStyle w:val="sche3"/>
        <w:spacing w:line="360" w:lineRule="auto"/>
        <w:ind w:left="142"/>
        <w:rPr>
          <w:i/>
          <w:color w:val="FF0000"/>
          <w:sz w:val="18"/>
          <w:szCs w:val="18"/>
          <w:lang w:val="it-IT"/>
        </w:rPr>
      </w:pPr>
    </w:p>
    <w:p w:rsidR="00AC487E" w:rsidRDefault="00AC487E" w:rsidP="0052354C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Cs/>
          <w:lang w:val="it-IT"/>
        </w:rPr>
      </w:pPr>
    </w:p>
    <w:p w:rsidR="0052354C" w:rsidRDefault="00AC487E" w:rsidP="0052354C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Cs/>
          <w:lang w:val="it-IT"/>
        </w:rPr>
      </w:pPr>
      <w:r>
        <w:rPr>
          <w:rFonts w:ascii="Arial" w:hAnsi="Arial" w:cs="Arial"/>
          <w:b/>
          <w:bCs/>
          <w:iCs/>
          <w:lang w:val="it-IT"/>
        </w:rPr>
        <w:t xml:space="preserve">OGGETTO DELL’INDAGINE </w:t>
      </w:r>
    </w:p>
    <w:p w:rsidR="0052354C" w:rsidRPr="00B6311E" w:rsidRDefault="0052354C" w:rsidP="0052354C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</w:p>
    <w:p w:rsidR="00AC487E" w:rsidRDefault="00AC487E" w:rsidP="00515AE3">
      <w:pPr>
        <w:pStyle w:val="Stile1"/>
        <w:spacing w:line="360" w:lineRule="auto"/>
        <w:rPr>
          <w:rFonts w:ascii="Arial" w:hAnsi="Arial" w:cs="Arial"/>
          <w:b/>
          <w:bCs/>
          <w:iCs/>
          <w:sz w:val="20"/>
          <w:szCs w:val="20"/>
          <w:lang w:val="it-IT"/>
        </w:rPr>
      </w:pPr>
    </w:p>
    <w:p w:rsidR="00515AE3" w:rsidRPr="00B36427" w:rsidRDefault="00AC487E" w:rsidP="00515AE3">
      <w:pPr>
        <w:pStyle w:val="Stile1"/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B36427">
        <w:rPr>
          <w:rFonts w:ascii="Arial" w:hAnsi="Arial" w:cs="Arial"/>
          <w:b/>
          <w:bCs/>
          <w:iCs/>
          <w:sz w:val="20"/>
          <w:szCs w:val="20"/>
          <w:lang w:val="it-IT"/>
        </w:rPr>
        <w:t>Tutto cio premesso e considerato, il sopra indicato interessato, allega alla presente richiesta il proprio preventivo</w:t>
      </w:r>
      <w:r w:rsidR="00B36427" w:rsidRPr="00B36427">
        <w:rPr>
          <w:rFonts w:ascii="Arial" w:hAnsi="Arial" w:cs="Arial"/>
          <w:b/>
          <w:bCs/>
          <w:iCs/>
          <w:sz w:val="20"/>
          <w:szCs w:val="20"/>
          <w:lang w:val="it-IT"/>
        </w:rPr>
        <w:t xml:space="preserve"> </w:t>
      </w:r>
      <w:r w:rsidRPr="00B36427">
        <w:rPr>
          <w:rFonts w:ascii="Arial" w:hAnsi="Arial" w:cs="Arial"/>
          <w:b/>
          <w:sz w:val="20"/>
          <w:szCs w:val="20"/>
          <w:lang w:val="it-IT"/>
        </w:rPr>
        <w:t>che consta del/dei seguente/i documento/i:</w:t>
      </w:r>
    </w:p>
    <w:p w:rsidR="00515AE3" w:rsidRDefault="00515AE3" w:rsidP="00515AE3">
      <w:pPr>
        <w:pStyle w:val="Stile1"/>
        <w:spacing w:line="360" w:lineRule="auto"/>
        <w:rPr>
          <w:rFonts w:ascii="Arial" w:hAnsi="Arial" w:cs="Arial"/>
          <w:sz w:val="18"/>
          <w:szCs w:val="18"/>
          <w:lang w:val="it-IT"/>
        </w:rPr>
      </w:pPr>
    </w:p>
    <w:p w:rsidR="00515AE3" w:rsidRPr="00515AE3" w:rsidRDefault="00515AE3" w:rsidP="00515AE3">
      <w:pPr>
        <w:pStyle w:val="sche3"/>
        <w:numPr>
          <w:ilvl w:val="0"/>
          <w:numId w:val="24"/>
        </w:numPr>
        <w:spacing w:line="360" w:lineRule="auto"/>
        <w:rPr>
          <w:sz w:val="18"/>
          <w:szCs w:val="18"/>
          <w:lang w:val="it-IT"/>
        </w:rPr>
      </w:pPr>
      <w:r w:rsidRPr="005A06B1">
        <w:rPr>
          <w:color w:val="FF0000"/>
          <w:sz w:val="18"/>
          <w:szCs w:val="18"/>
          <w:lang w:val="it-IT"/>
        </w:rPr>
        <w:fldChar w:fldCharType="begin">
          <w:ffData>
            <w:name w:val="Testo76"/>
            <w:enabled/>
            <w:calcOnExit w:val="0"/>
            <w:textInput/>
          </w:ffData>
        </w:fldChar>
      </w:r>
      <w:r w:rsidRPr="005A06B1">
        <w:rPr>
          <w:color w:val="FF0000"/>
          <w:sz w:val="18"/>
          <w:szCs w:val="18"/>
          <w:lang w:val="it-IT"/>
        </w:rPr>
        <w:instrText xml:space="preserve"> FORMTEXT </w:instrText>
      </w:r>
      <w:r w:rsidRPr="005A06B1">
        <w:rPr>
          <w:color w:val="FF0000"/>
          <w:sz w:val="18"/>
          <w:szCs w:val="18"/>
          <w:lang w:val="it-IT"/>
        </w:rPr>
      </w:r>
      <w:r w:rsidRPr="005A06B1">
        <w:rPr>
          <w:color w:val="FF0000"/>
          <w:sz w:val="18"/>
          <w:szCs w:val="18"/>
          <w:lang w:val="it-IT"/>
        </w:rPr>
        <w:fldChar w:fldCharType="separate"/>
      </w:r>
      <w:r w:rsidRPr="005A06B1">
        <w:rPr>
          <w:rFonts w:eastAsia="MS Mincho"/>
          <w:noProof/>
          <w:color w:val="FF0000"/>
          <w:sz w:val="18"/>
          <w:szCs w:val="18"/>
          <w:lang w:val="it-IT"/>
        </w:rPr>
        <w:t> </w:t>
      </w:r>
      <w:r w:rsidRPr="005A06B1">
        <w:rPr>
          <w:rFonts w:eastAsia="MS Mincho"/>
          <w:noProof/>
          <w:color w:val="FF0000"/>
          <w:sz w:val="18"/>
          <w:szCs w:val="18"/>
          <w:lang w:val="it-IT"/>
        </w:rPr>
        <w:t> </w:t>
      </w:r>
      <w:r w:rsidRPr="005A06B1">
        <w:rPr>
          <w:rFonts w:eastAsia="MS Mincho"/>
          <w:noProof/>
          <w:color w:val="FF0000"/>
          <w:sz w:val="18"/>
          <w:szCs w:val="18"/>
          <w:lang w:val="it-IT"/>
        </w:rPr>
        <w:t> </w:t>
      </w:r>
      <w:r w:rsidRPr="005A06B1">
        <w:rPr>
          <w:rFonts w:eastAsia="MS Mincho"/>
          <w:noProof/>
          <w:color w:val="FF0000"/>
          <w:sz w:val="18"/>
          <w:szCs w:val="18"/>
          <w:lang w:val="it-IT"/>
        </w:rPr>
        <w:t> </w:t>
      </w:r>
      <w:r w:rsidRPr="005A06B1">
        <w:rPr>
          <w:rFonts w:eastAsia="MS Mincho"/>
          <w:noProof/>
          <w:color w:val="FF0000"/>
          <w:sz w:val="18"/>
          <w:szCs w:val="18"/>
          <w:lang w:val="it-IT"/>
        </w:rPr>
        <w:t> </w:t>
      </w:r>
      <w:r w:rsidRPr="005A06B1">
        <w:rPr>
          <w:color w:val="FF0000"/>
          <w:sz w:val="18"/>
          <w:szCs w:val="18"/>
          <w:lang w:val="it-IT"/>
        </w:rPr>
        <w:fldChar w:fldCharType="end"/>
      </w:r>
    </w:p>
    <w:p w:rsidR="00515AE3" w:rsidRPr="00515AE3" w:rsidRDefault="00515AE3" w:rsidP="00515AE3">
      <w:pPr>
        <w:pStyle w:val="sche3"/>
        <w:numPr>
          <w:ilvl w:val="0"/>
          <w:numId w:val="24"/>
        </w:numPr>
        <w:spacing w:line="360" w:lineRule="auto"/>
        <w:rPr>
          <w:sz w:val="18"/>
          <w:szCs w:val="18"/>
          <w:lang w:val="it-IT"/>
        </w:rPr>
      </w:pPr>
      <w:r w:rsidRPr="005A06B1">
        <w:rPr>
          <w:color w:val="FF0000"/>
          <w:sz w:val="18"/>
          <w:szCs w:val="18"/>
          <w:lang w:val="it-IT"/>
        </w:rPr>
        <w:fldChar w:fldCharType="begin">
          <w:ffData>
            <w:name w:val="Testo76"/>
            <w:enabled/>
            <w:calcOnExit w:val="0"/>
            <w:textInput/>
          </w:ffData>
        </w:fldChar>
      </w:r>
      <w:r w:rsidRPr="005A06B1">
        <w:rPr>
          <w:color w:val="FF0000"/>
          <w:sz w:val="18"/>
          <w:szCs w:val="18"/>
          <w:lang w:val="it-IT"/>
        </w:rPr>
        <w:instrText xml:space="preserve"> FORMTEXT </w:instrText>
      </w:r>
      <w:r w:rsidRPr="005A06B1">
        <w:rPr>
          <w:color w:val="FF0000"/>
          <w:sz w:val="18"/>
          <w:szCs w:val="18"/>
          <w:lang w:val="it-IT"/>
        </w:rPr>
      </w:r>
      <w:r w:rsidRPr="005A06B1">
        <w:rPr>
          <w:color w:val="FF0000"/>
          <w:sz w:val="18"/>
          <w:szCs w:val="18"/>
          <w:lang w:val="it-IT"/>
        </w:rPr>
        <w:fldChar w:fldCharType="separate"/>
      </w:r>
      <w:r w:rsidRPr="005A06B1">
        <w:rPr>
          <w:rFonts w:eastAsia="MS Mincho"/>
          <w:noProof/>
          <w:color w:val="FF0000"/>
          <w:sz w:val="18"/>
          <w:szCs w:val="18"/>
          <w:lang w:val="it-IT"/>
        </w:rPr>
        <w:t> </w:t>
      </w:r>
      <w:r w:rsidRPr="005A06B1">
        <w:rPr>
          <w:rFonts w:eastAsia="MS Mincho"/>
          <w:noProof/>
          <w:color w:val="FF0000"/>
          <w:sz w:val="18"/>
          <w:szCs w:val="18"/>
          <w:lang w:val="it-IT"/>
        </w:rPr>
        <w:t> </w:t>
      </w:r>
      <w:r w:rsidRPr="005A06B1">
        <w:rPr>
          <w:rFonts w:eastAsia="MS Mincho"/>
          <w:noProof/>
          <w:color w:val="FF0000"/>
          <w:sz w:val="18"/>
          <w:szCs w:val="18"/>
          <w:lang w:val="it-IT"/>
        </w:rPr>
        <w:t> </w:t>
      </w:r>
      <w:r w:rsidRPr="005A06B1">
        <w:rPr>
          <w:rFonts w:eastAsia="MS Mincho"/>
          <w:noProof/>
          <w:color w:val="FF0000"/>
          <w:sz w:val="18"/>
          <w:szCs w:val="18"/>
          <w:lang w:val="it-IT"/>
        </w:rPr>
        <w:t> </w:t>
      </w:r>
      <w:r w:rsidRPr="005A06B1">
        <w:rPr>
          <w:rFonts w:eastAsia="MS Mincho"/>
          <w:noProof/>
          <w:color w:val="FF0000"/>
          <w:sz w:val="18"/>
          <w:szCs w:val="18"/>
          <w:lang w:val="it-IT"/>
        </w:rPr>
        <w:t> </w:t>
      </w:r>
      <w:r w:rsidRPr="005A06B1">
        <w:rPr>
          <w:color w:val="FF0000"/>
          <w:sz w:val="18"/>
          <w:szCs w:val="18"/>
          <w:lang w:val="it-IT"/>
        </w:rPr>
        <w:fldChar w:fldCharType="end"/>
      </w:r>
    </w:p>
    <w:p w:rsidR="00515AE3" w:rsidRDefault="00515AE3" w:rsidP="00515AE3">
      <w:pPr>
        <w:pStyle w:val="sche3"/>
        <w:numPr>
          <w:ilvl w:val="0"/>
          <w:numId w:val="24"/>
        </w:numPr>
        <w:spacing w:line="360" w:lineRule="auto"/>
        <w:rPr>
          <w:sz w:val="18"/>
          <w:szCs w:val="18"/>
          <w:lang w:val="it-IT"/>
        </w:rPr>
      </w:pPr>
      <w:r>
        <w:rPr>
          <w:color w:val="FF0000"/>
          <w:sz w:val="18"/>
          <w:szCs w:val="18"/>
          <w:lang w:val="it-IT"/>
        </w:rPr>
        <w:t>….</w:t>
      </w:r>
    </w:p>
    <w:p w:rsidR="00515AE3" w:rsidRPr="00B6311E" w:rsidRDefault="00515AE3" w:rsidP="00B6311E">
      <w:pPr>
        <w:pStyle w:val="sche3"/>
        <w:spacing w:line="360" w:lineRule="auto"/>
        <w:rPr>
          <w:sz w:val="18"/>
          <w:szCs w:val="18"/>
          <w:lang w:val="it-IT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9597"/>
      </w:tblGrid>
      <w:tr w:rsidR="000A6FBB" w:rsidRPr="00B6311E"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BB" w:rsidRPr="00B6311E" w:rsidRDefault="000A6FBB" w:rsidP="00B6311E">
            <w:pPr>
              <w:pStyle w:val="sche3"/>
              <w:snapToGrid w:val="0"/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  <w:p w:rsidR="000A6FBB" w:rsidRPr="00B6311E" w:rsidRDefault="000A6FBB" w:rsidP="00B6311E">
            <w:pPr>
              <w:pStyle w:val="sche3"/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B6311E">
              <w:rPr>
                <w:b/>
                <w:bCs/>
                <w:i/>
                <w:iCs/>
                <w:sz w:val="18"/>
                <w:szCs w:val="18"/>
                <w:lang w:val="it-IT"/>
              </w:rPr>
              <w:t>ANNOTAZIONI</w:t>
            </w:r>
          </w:p>
          <w:p w:rsidR="000A6FBB" w:rsidRPr="00B6311E" w:rsidRDefault="00050966" w:rsidP="00B6311E">
            <w:pPr>
              <w:pStyle w:val="sche3"/>
              <w:spacing w:line="360" w:lineRule="auto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bookmarkStart w:id="13" w:name="Testo77"/>
            <w:r w:rsidRPr="00B6311E">
              <w:rPr>
                <w:sz w:val="18"/>
                <w:szCs w:val="18"/>
              </w:rPr>
              <w:instrText xml:space="preserve"> FORMTEXT </w:instrText>
            </w:r>
            <w:r w:rsidRPr="00B6311E">
              <w:rPr>
                <w:sz w:val="18"/>
                <w:szCs w:val="18"/>
              </w:rPr>
            </w:r>
            <w:r w:rsidRPr="00B6311E">
              <w:rPr>
                <w:sz w:val="18"/>
                <w:szCs w:val="18"/>
              </w:rPr>
              <w:fldChar w:fldCharType="separate"/>
            </w:r>
            <w:r w:rsidRPr="00B6311E">
              <w:rPr>
                <w:noProof/>
                <w:sz w:val="18"/>
                <w:szCs w:val="18"/>
              </w:rPr>
              <w:t> </w:t>
            </w:r>
            <w:r w:rsidRPr="00B6311E">
              <w:rPr>
                <w:noProof/>
                <w:sz w:val="18"/>
                <w:szCs w:val="18"/>
              </w:rPr>
              <w:t> </w:t>
            </w:r>
            <w:r w:rsidRPr="00B6311E">
              <w:rPr>
                <w:noProof/>
                <w:sz w:val="18"/>
                <w:szCs w:val="18"/>
              </w:rPr>
              <w:t> </w:t>
            </w:r>
            <w:r w:rsidRPr="00B6311E">
              <w:rPr>
                <w:noProof/>
                <w:sz w:val="18"/>
                <w:szCs w:val="18"/>
              </w:rPr>
              <w:t> </w:t>
            </w:r>
            <w:r w:rsidRPr="00B6311E">
              <w:rPr>
                <w:noProof/>
                <w:sz w:val="18"/>
                <w:szCs w:val="18"/>
              </w:rPr>
              <w:t> </w:t>
            </w:r>
            <w:r w:rsidRPr="00B6311E">
              <w:rPr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0A6FBB" w:rsidRPr="00B6311E" w:rsidRDefault="000A6FBB" w:rsidP="00B6311E">
      <w:pPr>
        <w:spacing w:line="360" w:lineRule="auto"/>
        <w:jc w:val="both"/>
        <w:rPr>
          <w:b/>
          <w:bCs/>
          <w:sz w:val="18"/>
          <w:szCs w:val="18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0"/>
        <w:gridCol w:w="4876"/>
      </w:tblGrid>
      <w:tr w:rsidR="000A6FBB" w:rsidRPr="00B6311E">
        <w:tc>
          <w:tcPr>
            <w:tcW w:w="4870" w:type="dxa"/>
          </w:tcPr>
          <w:p w:rsidR="000A6FBB" w:rsidRPr="00B6311E" w:rsidRDefault="000A6FBB" w:rsidP="00B6311E">
            <w:pPr>
              <w:pStyle w:val="sche3"/>
              <w:tabs>
                <w:tab w:val="left" w:pos="4445"/>
              </w:tabs>
              <w:snapToGrid w:val="0"/>
              <w:spacing w:line="36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4876" w:type="dxa"/>
          </w:tcPr>
          <w:p w:rsidR="000A6FBB" w:rsidRPr="00B6311E" w:rsidRDefault="000A6FBB" w:rsidP="00B6311E">
            <w:pPr>
              <w:snapToGrid w:val="0"/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</w:p>
          <w:p w:rsidR="000A6FBB" w:rsidRPr="00B6311E" w:rsidRDefault="000A6FBB" w:rsidP="00B6311E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>Il legale rappresentante / il procuratore</w:t>
            </w:r>
          </w:p>
          <w:p w:rsidR="00050966" w:rsidRPr="00B6311E" w:rsidRDefault="00050966" w:rsidP="00B6311E">
            <w:pPr>
              <w:spacing w:line="360" w:lineRule="auto"/>
              <w:jc w:val="center"/>
              <w:rPr>
                <w:sz w:val="18"/>
                <w:szCs w:val="18"/>
                <w:u w:val="single"/>
              </w:rPr>
            </w:pPr>
            <w:r w:rsidRPr="00B6311E">
              <w:rPr>
                <w:sz w:val="18"/>
                <w:szCs w:val="18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14" w:name="Testo78"/>
            <w:r w:rsidRPr="00B6311E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B6311E">
              <w:rPr>
                <w:sz w:val="18"/>
                <w:szCs w:val="18"/>
                <w:u w:val="single"/>
              </w:rPr>
            </w:r>
            <w:r w:rsidRPr="00B6311E">
              <w:rPr>
                <w:sz w:val="18"/>
                <w:szCs w:val="18"/>
                <w:u w:val="single"/>
              </w:rPr>
              <w:fldChar w:fldCharType="separate"/>
            </w:r>
            <w:r w:rsidRPr="00B6311E">
              <w:rPr>
                <w:noProof/>
                <w:sz w:val="18"/>
                <w:szCs w:val="18"/>
                <w:u w:val="single"/>
              </w:rPr>
              <w:t> </w:t>
            </w:r>
            <w:r w:rsidRPr="00B6311E">
              <w:rPr>
                <w:noProof/>
                <w:sz w:val="18"/>
                <w:szCs w:val="18"/>
                <w:u w:val="single"/>
              </w:rPr>
              <w:t> </w:t>
            </w:r>
            <w:r w:rsidRPr="00B6311E">
              <w:rPr>
                <w:noProof/>
                <w:sz w:val="18"/>
                <w:szCs w:val="18"/>
                <w:u w:val="single"/>
              </w:rPr>
              <w:t> </w:t>
            </w:r>
            <w:r w:rsidRPr="00B6311E">
              <w:rPr>
                <w:noProof/>
                <w:sz w:val="18"/>
                <w:szCs w:val="18"/>
                <w:u w:val="single"/>
              </w:rPr>
              <w:t> </w:t>
            </w:r>
            <w:r w:rsidRPr="00B6311E">
              <w:rPr>
                <w:noProof/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fldChar w:fldCharType="end"/>
            </w:r>
            <w:bookmarkEnd w:id="14"/>
          </w:p>
          <w:p w:rsidR="000A6FBB" w:rsidRPr="00B6311E" w:rsidRDefault="005D3483" w:rsidP="00B6311E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5D3483">
              <w:rPr>
                <w:sz w:val="18"/>
                <w:szCs w:val="18"/>
                <w:lang w:val="it-IT"/>
              </w:rPr>
              <w:t>(sottoscritto con firma digitale)</w:t>
            </w:r>
          </w:p>
          <w:p w:rsidR="000A6FBB" w:rsidRPr="00B6311E" w:rsidRDefault="000A6FBB" w:rsidP="00B6311E">
            <w:pPr>
              <w:pStyle w:val="sche3"/>
              <w:tabs>
                <w:tab w:val="left" w:pos="4445"/>
              </w:tabs>
              <w:spacing w:line="360" w:lineRule="auto"/>
              <w:rPr>
                <w:sz w:val="18"/>
                <w:szCs w:val="18"/>
                <w:lang w:val="it-IT"/>
              </w:rPr>
            </w:pPr>
          </w:p>
        </w:tc>
      </w:tr>
    </w:tbl>
    <w:p w:rsidR="000A6FBB" w:rsidRPr="00B6311E" w:rsidRDefault="000A6FBB" w:rsidP="00B6311E">
      <w:pPr>
        <w:spacing w:line="360" w:lineRule="auto"/>
        <w:jc w:val="both"/>
        <w:rPr>
          <w:sz w:val="18"/>
          <w:szCs w:val="18"/>
          <w:lang w:val="de-DE"/>
        </w:rPr>
      </w:pPr>
    </w:p>
    <w:p w:rsidR="000A6FBB" w:rsidRPr="00B6311E" w:rsidRDefault="000A6FBB" w:rsidP="00B6311E">
      <w:pPr>
        <w:pStyle w:val="sche3"/>
        <w:pageBreakBefore/>
        <w:tabs>
          <w:tab w:val="left" w:pos="850"/>
        </w:tabs>
        <w:spacing w:line="360" w:lineRule="auto"/>
        <w:ind w:left="425"/>
        <w:rPr>
          <w:b/>
          <w:bCs/>
          <w:i/>
          <w:iCs/>
          <w:sz w:val="18"/>
          <w:szCs w:val="18"/>
          <w:lang w:val="it-IT"/>
        </w:rPr>
      </w:pPr>
    </w:p>
    <w:p w:rsidR="000A6FBB" w:rsidRPr="00B6311E" w:rsidRDefault="000A6FBB" w:rsidP="00B6311E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</w:p>
    <w:p w:rsidR="000A6FBB" w:rsidRPr="00B6311E" w:rsidRDefault="000A6FBB" w:rsidP="00B6311E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B6311E">
        <w:rPr>
          <w:b/>
          <w:bCs/>
          <w:i/>
          <w:iCs/>
          <w:sz w:val="18"/>
          <w:szCs w:val="18"/>
          <w:lang w:val="it-IT"/>
        </w:rPr>
        <w:t xml:space="preserve">INFORMATIVA AI SENSI </w:t>
      </w:r>
      <w:smartTag w:uri="urn:schemas-microsoft-com:office:smarttags" w:element="stockticker">
        <w:r w:rsidRPr="00B6311E">
          <w:rPr>
            <w:b/>
            <w:bCs/>
            <w:i/>
            <w:iCs/>
            <w:sz w:val="18"/>
            <w:szCs w:val="18"/>
            <w:lang w:val="it-IT"/>
          </w:rPr>
          <w:t>DELL</w:t>
        </w:r>
      </w:smartTag>
      <w:r w:rsidRPr="00B6311E">
        <w:rPr>
          <w:b/>
          <w:bCs/>
          <w:i/>
          <w:iCs/>
          <w:sz w:val="18"/>
          <w:szCs w:val="18"/>
          <w:lang w:val="it-IT"/>
        </w:rPr>
        <w:t xml:space="preserve">’ARTICOLO 13 </w:t>
      </w:r>
      <w:smartTag w:uri="urn:schemas-microsoft-com:office:smarttags" w:element="stockticker">
        <w:r w:rsidRPr="00B6311E">
          <w:rPr>
            <w:b/>
            <w:bCs/>
            <w:i/>
            <w:iCs/>
            <w:sz w:val="18"/>
            <w:szCs w:val="18"/>
            <w:lang w:val="it-IT"/>
          </w:rPr>
          <w:t>DEL</w:t>
        </w:r>
      </w:smartTag>
      <w:r w:rsidRPr="00B6311E">
        <w:rPr>
          <w:b/>
          <w:bCs/>
          <w:i/>
          <w:iCs/>
          <w:sz w:val="18"/>
          <w:szCs w:val="18"/>
          <w:lang w:val="it-IT"/>
        </w:rPr>
        <w:t xml:space="preserve"> CODICE IN MATERIA DI</w:t>
      </w:r>
    </w:p>
    <w:p w:rsidR="000A6FBB" w:rsidRPr="00B6311E" w:rsidRDefault="000A6FBB" w:rsidP="00B6311E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B6311E">
        <w:rPr>
          <w:b/>
          <w:bCs/>
          <w:i/>
          <w:iCs/>
          <w:sz w:val="18"/>
          <w:szCs w:val="18"/>
          <w:lang w:val="it-IT"/>
        </w:rPr>
        <w:t>PROTEZIONE DEI DATI PERSONALI (D.LGS. N. 196/2003)</w:t>
      </w:r>
    </w:p>
    <w:p w:rsidR="000A6FBB" w:rsidRPr="00B6311E" w:rsidRDefault="000A6FBB" w:rsidP="00B6311E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ind w:left="284" w:hanging="284"/>
        <w:rPr>
          <w:b/>
          <w:bCs/>
          <w:i/>
          <w:iCs/>
          <w:sz w:val="18"/>
          <w:szCs w:val="18"/>
          <w:lang w:val="it-IT"/>
        </w:rPr>
      </w:pPr>
    </w:p>
    <w:p w:rsidR="000A6FBB" w:rsidRPr="00B6311E" w:rsidRDefault="000A6FBB" w:rsidP="00B6311E">
      <w:pPr>
        <w:spacing w:line="360" w:lineRule="auto"/>
        <w:jc w:val="both"/>
        <w:rPr>
          <w:b/>
          <w:bCs/>
          <w:i/>
          <w:iCs/>
          <w:sz w:val="18"/>
          <w:szCs w:val="18"/>
          <w:lang w:val="it-IT"/>
        </w:rPr>
      </w:pPr>
    </w:p>
    <w:p w:rsidR="00F75455" w:rsidRDefault="00F75455" w:rsidP="00F75455">
      <w:pPr>
        <w:spacing w:line="360" w:lineRule="auto"/>
        <w:ind w:left="360"/>
        <w:jc w:val="both"/>
        <w:rPr>
          <w:b/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 xml:space="preserve">Il rappresentante legale o procuratore della sopra indicata impresa </w:t>
      </w:r>
    </w:p>
    <w:p w:rsidR="00F75455" w:rsidRDefault="00F75455" w:rsidP="00F75455">
      <w:pPr>
        <w:spacing w:line="360" w:lineRule="auto"/>
        <w:ind w:left="360"/>
        <w:jc w:val="both"/>
        <w:rPr>
          <w:b/>
          <w:sz w:val="18"/>
          <w:szCs w:val="18"/>
          <w:lang w:val="it-IT"/>
        </w:rPr>
      </w:pPr>
    </w:p>
    <w:p w:rsidR="00F75455" w:rsidRDefault="00F75455" w:rsidP="0061648D">
      <w:pPr>
        <w:spacing w:line="360" w:lineRule="auto"/>
        <w:ind w:left="360"/>
        <w:jc w:val="center"/>
        <w:rPr>
          <w:b/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>DICHIARA</w:t>
      </w:r>
    </w:p>
    <w:p w:rsidR="00F75455" w:rsidRDefault="00F75455" w:rsidP="00F75455">
      <w:pPr>
        <w:spacing w:line="360" w:lineRule="auto"/>
        <w:ind w:left="360"/>
        <w:jc w:val="both"/>
        <w:rPr>
          <w:b/>
          <w:sz w:val="18"/>
          <w:szCs w:val="18"/>
          <w:lang w:val="it-IT"/>
        </w:rPr>
      </w:pPr>
    </w:p>
    <w:p w:rsidR="00F75455" w:rsidRPr="00B36427" w:rsidRDefault="00F75455" w:rsidP="00F75455">
      <w:pPr>
        <w:spacing w:line="360" w:lineRule="auto"/>
        <w:ind w:left="360"/>
        <w:jc w:val="both"/>
        <w:rPr>
          <w:b/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 xml:space="preserve">di essere stato informato ai sensi dell’articolo 13 del Codice in materia di protezione dei dati personali </w:t>
      </w:r>
      <w:r w:rsidRPr="00B36427">
        <w:rPr>
          <w:b/>
          <w:sz w:val="18"/>
          <w:szCs w:val="18"/>
          <w:lang w:val="it-IT"/>
        </w:rPr>
        <w:t>(decreto legislativo 30 giugno 2003, n. 196) circa le seguenti circostanze:</w:t>
      </w:r>
    </w:p>
    <w:p w:rsidR="00F75455" w:rsidRPr="00B36427" w:rsidRDefault="00F75455" w:rsidP="00F75455">
      <w:pPr>
        <w:spacing w:line="360" w:lineRule="auto"/>
        <w:ind w:left="360"/>
        <w:jc w:val="both"/>
        <w:rPr>
          <w:b/>
          <w:sz w:val="18"/>
          <w:szCs w:val="18"/>
          <w:lang w:val="it-IT"/>
        </w:rPr>
      </w:pPr>
    </w:p>
    <w:p w:rsidR="00F75455" w:rsidRPr="00B36427" w:rsidRDefault="00F75455" w:rsidP="00F75455">
      <w:pPr>
        <w:spacing w:line="360" w:lineRule="auto"/>
        <w:ind w:left="360"/>
        <w:jc w:val="both"/>
        <w:rPr>
          <w:b/>
          <w:sz w:val="18"/>
          <w:szCs w:val="18"/>
          <w:lang w:val="it-IT"/>
        </w:rPr>
      </w:pPr>
      <w:r w:rsidRPr="00B36427">
        <w:rPr>
          <w:b/>
          <w:sz w:val="18"/>
          <w:szCs w:val="18"/>
          <w:lang w:val="it-IT"/>
        </w:rPr>
        <w:t>Il titolare dei dati è la Provincia Autonoma di Bolzano.</w:t>
      </w:r>
    </w:p>
    <w:p w:rsidR="00F75455" w:rsidRPr="00B36427" w:rsidRDefault="00F75455" w:rsidP="00F75455">
      <w:pPr>
        <w:spacing w:line="360" w:lineRule="auto"/>
        <w:ind w:left="360"/>
        <w:jc w:val="both"/>
        <w:rPr>
          <w:b/>
          <w:sz w:val="18"/>
          <w:szCs w:val="18"/>
          <w:lang w:val="it-IT"/>
        </w:rPr>
      </w:pPr>
    </w:p>
    <w:p w:rsidR="00F75455" w:rsidRPr="00B36427" w:rsidRDefault="00F75455" w:rsidP="00F75455">
      <w:pPr>
        <w:spacing w:line="360" w:lineRule="auto"/>
        <w:ind w:left="360"/>
        <w:jc w:val="both"/>
        <w:rPr>
          <w:b/>
          <w:sz w:val="18"/>
          <w:szCs w:val="18"/>
          <w:lang w:val="it-IT"/>
        </w:rPr>
      </w:pPr>
      <w:r w:rsidRPr="00B36427">
        <w:rPr>
          <w:b/>
          <w:sz w:val="18"/>
          <w:szCs w:val="18"/>
          <w:lang w:val="it-IT"/>
        </w:rPr>
        <w:t>Il titolare dei dati per quanto riguarda la fase dell´affidamento è la Provincia Autonoma di Bolzano.</w:t>
      </w:r>
    </w:p>
    <w:p w:rsidR="00F75455" w:rsidRPr="00B36427" w:rsidRDefault="00F75455" w:rsidP="00F75455">
      <w:pPr>
        <w:spacing w:line="360" w:lineRule="auto"/>
        <w:ind w:left="360"/>
        <w:jc w:val="both"/>
        <w:rPr>
          <w:b/>
          <w:sz w:val="18"/>
          <w:szCs w:val="18"/>
          <w:lang w:val="it-IT"/>
        </w:rPr>
      </w:pPr>
      <w:r w:rsidRPr="00B36427">
        <w:rPr>
          <w:b/>
          <w:sz w:val="18"/>
          <w:szCs w:val="18"/>
          <w:lang w:val="it-IT"/>
        </w:rPr>
        <w:t>I dati forniti verranno trattati dall’Amministrazione provinciale anche in forma elettronica, ai fini dell’affidamento di questo appalto e delle prestazioni contrattuali in oggetto.</w:t>
      </w:r>
    </w:p>
    <w:p w:rsidR="00F75455" w:rsidRPr="00B36427" w:rsidRDefault="00F75455" w:rsidP="00F75455">
      <w:pPr>
        <w:spacing w:line="360" w:lineRule="auto"/>
        <w:ind w:left="360"/>
        <w:jc w:val="both"/>
        <w:rPr>
          <w:b/>
          <w:sz w:val="18"/>
          <w:szCs w:val="18"/>
          <w:lang w:val="it-IT"/>
        </w:rPr>
      </w:pPr>
      <w:r w:rsidRPr="00B36427">
        <w:rPr>
          <w:b/>
          <w:sz w:val="18"/>
          <w:szCs w:val="18"/>
          <w:lang w:val="it-IT"/>
        </w:rPr>
        <w:t xml:space="preserve">Responsabile del trattamento è </w:t>
      </w:r>
      <w:r w:rsidR="00F02879">
        <w:rPr>
          <w:b/>
          <w:sz w:val="18"/>
          <w:szCs w:val="18"/>
          <w:lang w:val="it-IT"/>
        </w:rPr>
        <w:t xml:space="preserve">Marion Gamper </w:t>
      </w:r>
      <w:r w:rsidRPr="00B36427">
        <w:rPr>
          <w:b/>
          <w:sz w:val="18"/>
          <w:szCs w:val="18"/>
          <w:lang w:val="it-IT"/>
        </w:rPr>
        <w:t>o il suo delegato.</w:t>
      </w:r>
    </w:p>
    <w:p w:rsidR="00F75455" w:rsidRDefault="00F75455" w:rsidP="00F75455">
      <w:pPr>
        <w:spacing w:line="360" w:lineRule="auto"/>
        <w:ind w:left="360"/>
        <w:jc w:val="both"/>
        <w:rPr>
          <w:b/>
          <w:sz w:val="18"/>
          <w:szCs w:val="18"/>
          <w:lang w:val="it-IT"/>
        </w:rPr>
      </w:pPr>
    </w:p>
    <w:p w:rsidR="00F75455" w:rsidRDefault="00F75455" w:rsidP="00F75455">
      <w:pPr>
        <w:spacing w:line="360" w:lineRule="auto"/>
        <w:ind w:left="360"/>
        <w:jc w:val="both"/>
        <w:rPr>
          <w:b/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>Il titolare dei dati p</w:t>
      </w:r>
      <w:r w:rsidR="006F468B">
        <w:rPr>
          <w:b/>
          <w:sz w:val="18"/>
          <w:szCs w:val="18"/>
          <w:lang w:val="it-IT"/>
        </w:rPr>
        <w:t>er quanto riguarda la fase dell’</w:t>
      </w:r>
      <w:r>
        <w:rPr>
          <w:b/>
          <w:sz w:val="18"/>
          <w:szCs w:val="18"/>
          <w:lang w:val="it-IT"/>
        </w:rPr>
        <w:t>esecuzione è</w:t>
      </w:r>
      <w:r w:rsidR="00F02879">
        <w:rPr>
          <w:b/>
          <w:sz w:val="18"/>
          <w:szCs w:val="18"/>
          <w:lang w:val="it-IT"/>
        </w:rPr>
        <w:t xml:space="preserve"> Marion Gamper</w:t>
      </w:r>
    </w:p>
    <w:p w:rsidR="00F75455" w:rsidRDefault="00F75455" w:rsidP="00F75455">
      <w:pPr>
        <w:spacing w:line="360" w:lineRule="auto"/>
        <w:ind w:left="360"/>
        <w:jc w:val="both"/>
        <w:rPr>
          <w:b/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>I dati forniti verranno trattati anche in forma elettronica, ai fini dell’esecuzione di questo appalto e delle prestazioni contrattuali in oggetto.</w:t>
      </w:r>
    </w:p>
    <w:p w:rsidR="00F75455" w:rsidRDefault="00F02879" w:rsidP="00F75455">
      <w:pPr>
        <w:spacing w:line="360" w:lineRule="auto"/>
        <w:ind w:left="360"/>
        <w:jc w:val="both"/>
        <w:rPr>
          <w:b/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 xml:space="preserve">Responsabile del trattamento è </w:t>
      </w:r>
      <w:r w:rsidR="00F75455">
        <w:rPr>
          <w:b/>
          <w:sz w:val="18"/>
          <w:szCs w:val="18"/>
          <w:lang w:val="it-IT"/>
        </w:rPr>
        <w:t>l</w:t>
      </w:r>
      <w:r>
        <w:rPr>
          <w:b/>
          <w:sz w:val="18"/>
          <w:szCs w:val="18"/>
          <w:lang w:val="it-IT"/>
        </w:rPr>
        <w:t>a</w:t>
      </w:r>
      <w:r w:rsidR="00F75455">
        <w:rPr>
          <w:b/>
          <w:sz w:val="18"/>
          <w:szCs w:val="18"/>
          <w:lang w:val="it-IT"/>
        </w:rPr>
        <w:t xml:space="preserve"> Direttr</w:t>
      </w:r>
      <w:r>
        <w:rPr>
          <w:b/>
          <w:sz w:val="18"/>
          <w:szCs w:val="18"/>
          <w:lang w:val="it-IT"/>
        </w:rPr>
        <w:t>ic</w:t>
      </w:r>
      <w:r w:rsidR="00F75455">
        <w:rPr>
          <w:b/>
          <w:sz w:val="18"/>
          <w:szCs w:val="18"/>
          <w:lang w:val="it-IT"/>
        </w:rPr>
        <w:t xml:space="preserve">e </w:t>
      </w:r>
      <w:bookmarkStart w:id="15" w:name="Text7"/>
      <w:r>
        <w:rPr>
          <w:b/>
          <w:sz w:val="18"/>
          <w:szCs w:val="18"/>
          <w:lang w:val="it-IT"/>
        </w:rPr>
        <w:t>reggente dell’Ufficio biblioteche e lettura</w:t>
      </w:r>
      <w:bookmarkEnd w:id="15"/>
      <w:r w:rsidR="00F75455">
        <w:rPr>
          <w:b/>
          <w:sz w:val="18"/>
          <w:szCs w:val="18"/>
          <w:lang w:val="it-IT"/>
        </w:rPr>
        <w:t xml:space="preserve">, </w:t>
      </w:r>
      <w:bookmarkStart w:id="16" w:name="Text8"/>
      <w:r>
        <w:rPr>
          <w:b/>
          <w:sz w:val="18"/>
          <w:szCs w:val="18"/>
          <w:lang w:val="it-IT"/>
        </w:rPr>
        <w:t>Marion Gamper</w:t>
      </w:r>
      <w:bookmarkEnd w:id="16"/>
      <w:r w:rsidR="006F468B">
        <w:rPr>
          <w:b/>
          <w:sz w:val="18"/>
          <w:szCs w:val="18"/>
          <w:lang w:val="it-IT"/>
        </w:rPr>
        <w:t xml:space="preserve"> </w:t>
      </w:r>
      <w:r w:rsidR="00F75455">
        <w:rPr>
          <w:b/>
          <w:sz w:val="18"/>
          <w:szCs w:val="18"/>
          <w:lang w:val="it-IT"/>
        </w:rPr>
        <w:t>o il suo delegato.</w:t>
      </w:r>
    </w:p>
    <w:p w:rsidR="00F75455" w:rsidRDefault="00F75455" w:rsidP="00F75455">
      <w:pPr>
        <w:spacing w:line="360" w:lineRule="auto"/>
        <w:ind w:left="360"/>
        <w:jc w:val="both"/>
        <w:rPr>
          <w:b/>
          <w:sz w:val="18"/>
          <w:szCs w:val="18"/>
          <w:lang w:val="it-IT"/>
        </w:rPr>
      </w:pPr>
    </w:p>
    <w:p w:rsidR="00F75455" w:rsidRDefault="00F75455" w:rsidP="00F75455">
      <w:pPr>
        <w:spacing w:line="360" w:lineRule="auto"/>
        <w:ind w:left="360"/>
        <w:jc w:val="both"/>
        <w:rPr>
          <w:b/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>Il conferimento dei dati è obbligatorio per lo svolgimento dei compiti amministrativi richiesti. In caso di rifiuto di conferimento dei dati richiesti non si potrà dare seguito alle richieste avanzate ed alle istanze inoltrate.</w:t>
      </w:r>
    </w:p>
    <w:p w:rsidR="00F75455" w:rsidRDefault="00F75455" w:rsidP="00F75455">
      <w:pPr>
        <w:spacing w:line="360" w:lineRule="auto"/>
        <w:ind w:left="360"/>
        <w:jc w:val="both"/>
        <w:rPr>
          <w:b/>
          <w:sz w:val="18"/>
          <w:szCs w:val="18"/>
          <w:lang w:val="it-IT"/>
        </w:rPr>
      </w:pPr>
    </w:p>
    <w:p w:rsidR="00F75455" w:rsidRDefault="00F75455" w:rsidP="00F75455">
      <w:pPr>
        <w:spacing w:line="360" w:lineRule="auto"/>
        <w:ind w:left="360"/>
        <w:jc w:val="both"/>
        <w:rPr>
          <w:b/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>In base agli articoli 7-10 del D.Lgs. 196/2003 il/la richiedente ottiene con richiesta l’accesso ai propri dati, l’estrapolazione ed informazioni su di essi e potrà, ricorrendone gli estremi di legge, richiederne l’aggiornamento, la cancellazione, la trasformazione in forma anonima o il blocco.</w:t>
      </w:r>
    </w:p>
    <w:p w:rsidR="00F75455" w:rsidRDefault="00F75455" w:rsidP="00F75455">
      <w:pPr>
        <w:spacing w:line="360" w:lineRule="auto"/>
        <w:ind w:left="360"/>
        <w:jc w:val="both"/>
        <w:rPr>
          <w:b/>
          <w:sz w:val="18"/>
          <w:szCs w:val="18"/>
          <w:lang w:val="it-IT"/>
        </w:rPr>
      </w:pPr>
    </w:p>
    <w:p w:rsidR="00F75455" w:rsidRDefault="00F75455" w:rsidP="00F75455">
      <w:pPr>
        <w:spacing w:line="360" w:lineRule="auto"/>
        <w:ind w:left="360"/>
        <w:jc w:val="both"/>
        <w:rPr>
          <w:b/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>Letto, confermato e sottoscritto.</w:t>
      </w:r>
    </w:p>
    <w:p w:rsidR="000A6FBB" w:rsidRPr="00B6311E" w:rsidRDefault="000A6FBB" w:rsidP="00B6311E">
      <w:pPr>
        <w:spacing w:line="360" w:lineRule="auto"/>
        <w:jc w:val="both"/>
        <w:rPr>
          <w:b/>
          <w:bCs/>
          <w:sz w:val="18"/>
          <w:szCs w:val="18"/>
          <w:lang w:val="it-IT"/>
        </w:rPr>
      </w:pPr>
    </w:p>
    <w:p w:rsidR="000A6FBB" w:rsidRPr="00B6311E" w:rsidRDefault="000A6FBB" w:rsidP="00B6311E">
      <w:pPr>
        <w:spacing w:line="360" w:lineRule="auto"/>
        <w:jc w:val="both"/>
        <w:rPr>
          <w:b/>
          <w:bCs/>
          <w:sz w:val="18"/>
          <w:szCs w:val="18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0"/>
        <w:gridCol w:w="4876"/>
      </w:tblGrid>
      <w:tr w:rsidR="000A6FBB" w:rsidRPr="00B6311E">
        <w:tc>
          <w:tcPr>
            <w:tcW w:w="4870" w:type="dxa"/>
          </w:tcPr>
          <w:p w:rsidR="000A6FBB" w:rsidRPr="00B6311E" w:rsidRDefault="000A6FBB" w:rsidP="00B6311E">
            <w:pPr>
              <w:pStyle w:val="sche3"/>
              <w:tabs>
                <w:tab w:val="left" w:pos="4445"/>
              </w:tabs>
              <w:snapToGrid w:val="0"/>
              <w:spacing w:line="36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4876" w:type="dxa"/>
          </w:tcPr>
          <w:p w:rsidR="000A6FBB" w:rsidRPr="00B6311E" w:rsidRDefault="000A6FBB" w:rsidP="00B6311E">
            <w:pPr>
              <w:snapToGrid w:val="0"/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</w:p>
          <w:p w:rsidR="000A6FBB" w:rsidRPr="00B6311E" w:rsidRDefault="000A6FBB" w:rsidP="00B6311E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B6311E">
              <w:rPr>
                <w:sz w:val="18"/>
                <w:szCs w:val="18"/>
                <w:lang w:val="it-IT"/>
              </w:rPr>
              <w:t>Il legale rappresentante / il procuratore</w:t>
            </w:r>
          </w:p>
          <w:p w:rsidR="00050966" w:rsidRDefault="00050966" w:rsidP="00B6311E">
            <w:pPr>
              <w:spacing w:line="360" w:lineRule="auto"/>
              <w:jc w:val="center"/>
              <w:rPr>
                <w:sz w:val="18"/>
                <w:szCs w:val="18"/>
                <w:u w:val="single"/>
              </w:rPr>
            </w:pPr>
            <w:r w:rsidRPr="00B6311E">
              <w:rPr>
                <w:sz w:val="18"/>
                <w:szCs w:val="18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bookmarkStart w:id="17" w:name="Testo80"/>
            <w:r w:rsidRPr="00B6311E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B6311E">
              <w:rPr>
                <w:sz w:val="18"/>
                <w:szCs w:val="18"/>
                <w:u w:val="single"/>
              </w:rPr>
            </w:r>
            <w:r w:rsidRPr="00B6311E">
              <w:rPr>
                <w:sz w:val="18"/>
                <w:szCs w:val="18"/>
                <w:u w:val="single"/>
              </w:rPr>
              <w:fldChar w:fldCharType="separate"/>
            </w:r>
            <w:r w:rsidRPr="00B6311E">
              <w:rPr>
                <w:noProof/>
                <w:sz w:val="18"/>
                <w:szCs w:val="18"/>
                <w:u w:val="single"/>
              </w:rPr>
              <w:t> </w:t>
            </w:r>
            <w:r w:rsidRPr="00B6311E">
              <w:rPr>
                <w:noProof/>
                <w:sz w:val="18"/>
                <w:szCs w:val="18"/>
                <w:u w:val="single"/>
              </w:rPr>
              <w:t> </w:t>
            </w:r>
            <w:r w:rsidRPr="00B6311E">
              <w:rPr>
                <w:noProof/>
                <w:sz w:val="18"/>
                <w:szCs w:val="18"/>
                <w:u w:val="single"/>
              </w:rPr>
              <w:t> </w:t>
            </w:r>
            <w:r w:rsidRPr="00B6311E">
              <w:rPr>
                <w:noProof/>
                <w:sz w:val="18"/>
                <w:szCs w:val="18"/>
                <w:u w:val="single"/>
              </w:rPr>
              <w:t> </w:t>
            </w:r>
            <w:r w:rsidRPr="00B6311E">
              <w:rPr>
                <w:noProof/>
                <w:sz w:val="18"/>
                <w:szCs w:val="18"/>
                <w:u w:val="single"/>
              </w:rPr>
              <w:t> </w:t>
            </w:r>
            <w:r w:rsidRPr="00B6311E">
              <w:rPr>
                <w:sz w:val="18"/>
                <w:szCs w:val="18"/>
                <w:u w:val="single"/>
              </w:rPr>
              <w:fldChar w:fldCharType="end"/>
            </w:r>
            <w:bookmarkEnd w:id="17"/>
          </w:p>
          <w:p w:rsidR="000A6FBB" w:rsidRPr="00B6311E" w:rsidRDefault="005D3483" w:rsidP="005D3483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5D3483">
              <w:rPr>
                <w:sz w:val="18"/>
                <w:szCs w:val="18"/>
                <w:lang w:val="it-IT"/>
              </w:rPr>
              <w:t>(sottoscritto con firma digitale)</w:t>
            </w:r>
          </w:p>
        </w:tc>
      </w:tr>
    </w:tbl>
    <w:p w:rsidR="000A6FBB" w:rsidRPr="00B6311E" w:rsidRDefault="000A6FBB" w:rsidP="00B6311E">
      <w:pPr>
        <w:spacing w:line="360" w:lineRule="auto"/>
        <w:jc w:val="both"/>
        <w:rPr>
          <w:sz w:val="18"/>
          <w:szCs w:val="18"/>
          <w:lang w:val="de-DE"/>
        </w:rPr>
      </w:pPr>
    </w:p>
    <w:p w:rsidR="00D309AE" w:rsidRPr="00B6311E" w:rsidRDefault="00D309AE" w:rsidP="00B6311E">
      <w:pPr>
        <w:spacing w:line="360" w:lineRule="auto"/>
        <w:jc w:val="both"/>
        <w:rPr>
          <w:sz w:val="18"/>
          <w:szCs w:val="18"/>
        </w:rPr>
      </w:pPr>
    </w:p>
    <w:sectPr w:rsidR="00D309AE" w:rsidRPr="00B6311E" w:rsidSect="00092646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endnotePr>
        <w:numFmt w:val="decimal"/>
      </w:endnotePr>
      <w:pgSz w:w="11905" w:h="16837"/>
      <w:pgMar w:top="1928" w:right="1134" w:bottom="1418" w:left="1134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F98" w:rsidRDefault="001C6F98" w:rsidP="00092646">
      <w:r>
        <w:separator/>
      </w:r>
    </w:p>
  </w:endnote>
  <w:endnote w:type="continuationSeparator" w:id="0">
    <w:p w:rsidR="001C6F98" w:rsidRDefault="001C6F98" w:rsidP="0009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C89" w:rsidRDefault="00ED3C89">
    <w:pPr>
      <w:pStyle w:val="Fuzeile"/>
      <w:tabs>
        <w:tab w:val="clear" w:pos="4536"/>
        <w:tab w:val="clear" w:pos="9072"/>
      </w:tabs>
      <w:spacing w:line="20" w:lineRule="exac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C89" w:rsidRPr="008343DC" w:rsidRDefault="00ED3C89">
    <w:pPr>
      <w:pStyle w:val="Fuzeile"/>
      <w:tabs>
        <w:tab w:val="clear" w:pos="4536"/>
        <w:tab w:val="clear" w:pos="9072"/>
      </w:tabs>
      <w:spacing w:line="20" w:lineRule="exact"/>
      <w:rPr>
        <w:lang w:val="it-IT"/>
      </w:rPr>
    </w:pPr>
  </w:p>
  <w:p w:rsidR="00ED3C89" w:rsidRPr="008343DC" w:rsidRDefault="00ED3C89">
    <w:pPr>
      <w:pStyle w:val="Fuzeile"/>
      <w:tabs>
        <w:tab w:val="clear" w:pos="4536"/>
        <w:tab w:val="clear" w:pos="9072"/>
      </w:tabs>
      <w:spacing w:line="20" w:lineRule="exact"/>
      <w:rPr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F98" w:rsidRDefault="001C6F98" w:rsidP="00092646">
      <w:r>
        <w:separator/>
      </w:r>
    </w:p>
  </w:footnote>
  <w:footnote w:type="continuationSeparator" w:id="0">
    <w:p w:rsidR="001C6F98" w:rsidRDefault="001C6F98" w:rsidP="00092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C89" w:rsidRDefault="00ED3C89">
    <w:pPr>
      <w:pStyle w:val="Kopfzeil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C89" w:rsidRDefault="00ED3C89" w:rsidP="00F67476">
    <w:pPr>
      <w:pStyle w:val="Kopfzeile"/>
      <w:tabs>
        <w:tab w:val="clear" w:pos="4536"/>
        <w:tab w:val="clear" w:pos="9072"/>
      </w:tabs>
      <w:spacing w:line="140" w:lineRule="exact"/>
      <w:jc w:val="center"/>
      <w:rPr>
        <w:color w:val="FF0000"/>
        <w:sz w:val="18"/>
        <w:szCs w:val="18"/>
        <w:lang w:val="it-IT"/>
      </w:rPr>
    </w:pPr>
  </w:p>
  <w:p w:rsidR="00ED3C89" w:rsidRDefault="00ED3C89" w:rsidP="00F67476">
    <w:pPr>
      <w:pStyle w:val="Kopfzeile"/>
      <w:tabs>
        <w:tab w:val="clear" w:pos="4536"/>
        <w:tab w:val="clear" w:pos="9072"/>
      </w:tabs>
      <w:spacing w:line="140" w:lineRule="exact"/>
      <w:jc w:val="center"/>
      <w:rPr>
        <w:color w:val="FF0000"/>
        <w:sz w:val="18"/>
        <w:szCs w:val="18"/>
        <w:lang w:val="it-IT"/>
      </w:rPr>
    </w:pPr>
  </w:p>
  <w:p w:rsidR="00ED3C89" w:rsidRPr="00F67476" w:rsidRDefault="00ED3C89" w:rsidP="00F67476">
    <w:pPr>
      <w:pStyle w:val="Kopfzeile"/>
      <w:tabs>
        <w:tab w:val="clear" w:pos="4536"/>
        <w:tab w:val="clear" w:pos="9072"/>
      </w:tabs>
      <w:spacing w:line="140" w:lineRule="exact"/>
      <w:jc w:val="center"/>
      <w:rPr>
        <w:color w:val="FF0000"/>
        <w:sz w:val="18"/>
        <w:szCs w:val="18"/>
        <w:lang w:val="it-IT"/>
      </w:rPr>
    </w:pPr>
    <w:r>
      <w:rPr>
        <w:color w:val="FF0000"/>
        <w:sz w:val="18"/>
        <w:szCs w:val="18"/>
        <w:lang w:val="it-IT"/>
      </w:rPr>
      <w:t>Inte</w:t>
    </w:r>
    <w:r w:rsidRPr="00F67476">
      <w:rPr>
        <w:color w:val="FF0000"/>
        <w:sz w:val="18"/>
        <w:szCs w:val="18"/>
        <w:lang w:val="it-IT"/>
      </w:rPr>
      <w:t>stazione ente committente/ 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singleLevel"/>
    <w:tmpl w:val="7922772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4" w15:restartNumberingAfterBreak="0">
    <w:nsid w:val="00000005"/>
    <w:multiLevelType w:val="singleLevel"/>
    <w:tmpl w:val="00000005"/>
    <w:name w:val="WW8Num2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16"/>
        <w:szCs w:val="16"/>
      </w:rPr>
    </w:lvl>
  </w:abstractNum>
  <w:abstractNum w:abstractNumId="5" w15:restartNumberingAfterBreak="0">
    <w:nsid w:val="12020CC7"/>
    <w:multiLevelType w:val="multilevel"/>
    <w:tmpl w:val="D8B2A700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1B8D2C08"/>
    <w:multiLevelType w:val="hybridMultilevel"/>
    <w:tmpl w:val="523410E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21F435C3"/>
    <w:multiLevelType w:val="hybridMultilevel"/>
    <w:tmpl w:val="F0768EC0"/>
    <w:lvl w:ilvl="0" w:tplc="E27E9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43B36"/>
    <w:multiLevelType w:val="hybridMultilevel"/>
    <w:tmpl w:val="0CDE01B2"/>
    <w:lvl w:ilvl="0" w:tplc="C6D6B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D5DE5"/>
    <w:multiLevelType w:val="hybridMultilevel"/>
    <w:tmpl w:val="1242F03E"/>
    <w:lvl w:ilvl="0" w:tplc="0410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4E7CD6"/>
    <w:multiLevelType w:val="hybridMultilevel"/>
    <w:tmpl w:val="D9E4BE5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01BF6"/>
    <w:multiLevelType w:val="multilevel"/>
    <w:tmpl w:val="BCA0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8A0491"/>
    <w:multiLevelType w:val="hybridMultilevel"/>
    <w:tmpl w:val="5ED44990"/>
    <w:lvl w:ilvl="0" w:tplc="C6D6B63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C5B04"/>
    <w:multiLevelType w:val="hybridMultilevel"/>
    <w:tmpl w:val="DA20A2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A6E56"/>
    <w:multiLevelType w:val="hybridMultilevel"/>
    <w:tmpl w:val="EF2896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9EEBD4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rial"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BB7831"/>
    <w:multiLevelType w:val="hybridMultilevel"/>
    <w:tmpl w:val="8CE6DB9E"/>
    <w:lvl w:ilvl="0" w:tplc="818C75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61285"/>
    <w:multiLevelType w:val="hybridMultilevel"/>
    <w:tmpl w:val="99F6DB02"/>
    <w:lvl w:ilvl="0" w:tplc="E8661628">
      <w:start w:val="1"/>
      <w:numFmt w:val="lowerLetter"/>
      <w:lvlText w:val="%1."/>
      <w:lvlJc w:val="left"/>
      <w:pPr>
        <w:tabs>
          <w:tab w:val="num" w:pos="2862"/>
        </w:tabs>
        <w:ind w:left="2862" w:hanging="360"/>
      </w:pPr>
      <w:rPr>
        <w:rFonts w:hint="default"/>
        <w:b/>
        <w:bCs/>
        <w:i w:val="0"/>
        <w:iCs w:val="0"/>
        <w:color w:val="FF0000"/>
      </w:rPr>
    </w:lvl>
    <w:lvl w:ilvl="1" w:tplc="5844C3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1919B7"/>
    <w:multiLevelType w:val="hybridMultilevel"/>
    <w:tmpl w:val="E9260CE8"/>
    <w:lvl w:ilvl="0" w:tplc="08F26B0C"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Arial" w:hint="default"/>
        <w:i w:val="0"/>
      </w:rPr>
    </w:lvl>
    <w:lvl w:ilvl="1" w:tplc="A804212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i w:val="0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5639A0"/>
    <w:multiLevelType w:val="hybridMultilevel"/>
    <w:tmpl w:val="D500E15A"/>
    <w:lvl w:ilvl="0" w:tplc="818C75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3E7EF4"/>
    <w:multiLevelType w:val="multilevel"/>
    <w:tmpl w:val="A90006FC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 w15:restartNumberingAfterBreak="0">
    <w:nsid w:val="7C5A5BEF"/>
    <w:multiLevelType w:val="hybridMultilevel"/>
    <w:tmpl w:val="B4CCA52C"/>
    <w:lvl w:ilvl="0" w:tplc="E1CCD27E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7E280ADA"/>
    <w:multiLevelType w:val="hybridMultilevel"/>
    <w:tmpl w:val="3BCC57B6"/>
    <w:lvl w:ilvl="0" w:tplc="0CE87EFC">
      <w:start w:val="16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7FC57F9D"/>
    <w:multiLevelType w:val="hybridMultilevel"/>
    <w:tmpl w:val="4F7EF228"/>
    <w:lvl w:ilvl="0" w:tplc="C9AEA66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21"/>
  </w:num>
  <w:num w:numId="8">
    <w:abstractNumId w:val="16"/>
  </w:num>
  <w:num w:numId="9">
    <w:abstractNumId w:val="15"/>
  </w:num>
  <w:num w:numId="10">
    <w:abstractNumId w:val="18"/>
  </w:num>
  <w:num w:numId="11">
    <w:abstractNumId w:val="22"/>
  </w:num>
  <w:num w:numId="12">
    <w:abstractNumId w:val="7"/>
  </w:num>
  <w:num w:numId="13">
    <w:abstractNumId w:val="12"/>
  </w:num>
  <w:num w:numId="14">
    <w:abstractNumId w:val="14"/>
  </w:num>
  <w:num w:numId="15">
    <w:abstractNumId w:val="13"/>
  </w:num>
  <w:num w:numId="16">
    <w:abstractNumId w:val="8"/>
  </w:num>
  <w:num w:numId="17">
    <w:abstractNumId w:val="23"/>
  </w:num>
  <w:num w:numId="1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5"/>
  </w:num>
  <w:num w:numId="22">
    <w:abstractNumId w:val="20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D8"/>
    <w:rsid w:val="00017EFA"/>
    <w:rsid w:val="00022247"/>
    <w:rsid w:val="00024245"/>
    <w:rsid w:val="000356D5"/>
    <w:rsid w:val="00045046"/>
    <w:rsid w:val="0004594E"/>
    <w:rsid w:val="00050966"/>
    <w:rsid w:val="00052CCC"/>
    <w:rsid w:val="000869F3"/>
    <w:rsid w:val="00092646"/>
    <w:rsid w:val="000A2D8F"/>
    <w:rsid w:val="000A4AC4"/>
    <w:rsid w:val="000A6FBB"/>
    <w:rsid w:val="000C6C3B"/>
    <w:rsid w:val="000D6851"/>
    <w:rsid w:val="000E1880"/>
    <w:rsid w:val="000E1FA9"/>
    <w:rsid w:val="000F2DDB"/>
    <w:rsid w:val="000F42F8"/>
    <w:rsid w:val="001123AF"/>
    <w:rsid w:val="00131B8E"/>
    <w:rsid w:val="00133FC2"/>
    <w:rsid w:val="0014587B"/>
    <w:rsid w:val="00154A64"/>
    <w:rsid w:val="00157BF2"/>
    <w:rsid w:val="0019081C"/>
    <w:rsid w:val="00194C99"/>
    <w:rsid w:val="001A17CD"/>
    <w:rsid w:val="001A2B90"/>
    <w:rsid w:val="001B51B1"/>
    <w:rsid w:val="001C2E2B"/>
    <w:rsid w:val="001C6F98"/>
    <w:rsid w:val="001D2B08"/>
    <w:rsid w:val="001E08BB"/>
    <w:rsid w:val="001E118C"/>
    <w:rsid w:val="001E3E3D"/>
    <w:rsid w:val="001E4AF2"/>
    <w:rsid w:val="001F024A"/>
    <w:rsid w:val="001F514C"/>
    <w:rsid w:val="00201408"/>
    <w:rsid w:val="00203B3E"/>
    <w:rsid w:val="002158F5"/>
    <w:rsid w:val="00215EAF"/>
    <w:rsid w:val="00221F9B"/>
    <w:rsid w:val="0023088E"/>
    <w:rsid w:val="00251CB4"/>
    <w:rsid w:val="00252272"/>
    <w:rsid w:val="0025637F"/>
    <w:rsid w:val="00261DC8"/>
    <w:rsid w:val="002714EF"/>
    <w:rsid w:val="00273A1D"/>
    <w:rsid w:val="002758F4"/>
    <w:rsid w:val="00283B95"/>
    <w:rsid w:val="0028680B"/>
    <w:rsid w:val="002869FF"/>
    <w:rsid w:val="002A2559"/>
    <w:rsid w:val="002B047A"/>
    <w:rsid w:val="002B0C2F"/>
    <w:rsid w:val="002D3758"/>
    <w:rsid w:val="002D764A"/>
    <w:rsid w:val="002D7C4C"/>
    <w:rsid w:val="00310C05"/>
    <w:rsid w:val="00311D53"/>
    <w:rsid w:val="00312AD8"/>
    <w:rsid w:val="00312F54"/>
    <w:rsid w:val="00320A34"/>
    <w:rsid w:val="0033192D"/>
    <w:rsid w:val="003329B5"/>
    <w:rsid w:val="00332EE8"/>
    <w:rsid w:val="003350B5"/>
    <w:rsid w:val="00351603"/>
    <w:rsid w:val="00355CE8"/>
    <w:rsid w:val="00361C9D"/>
    <w:rsid w:val="00366BCB"/>
    <w:rsid w:val="00366BF5"/>
    <w:rsid w:val="0036797E"/>
    <w:rsid w:val="00371606"/>
    <w:rsid w:val="00376AEB"/>
    <w:rsid w:val="00380296"/>
    <w:rsid w:val="00381497"/>
    <w:rsid w:val="003858ED"/>
    <w:rsid w:val="00386EEB"/>
    <w:rsid w:val="003873C2"/>
    <w:rsid w:val="00390655"/>
    <w:rsid w:val="003B123E"/>
    <w:rsid w:val="003B51D3"/>
    <w:rsid w:val="003B6DBD"/>
    <w:rsid w:val="003B6E53"/>
    <w:rsid w:val="003C1897"/>
    <w:rsid w:val="003D6137"/>
    <w:rsid w:val="003D77EC"/>
    <w:rsid w:val="003E3BB6"/>
    <w:rsid w:val="003F1C1A"/>
    <w:rsid w:val="003F1F01"/>
    <w:rsid w:val="003F4E4B"/>
    <w:rsid w:val="00404A38"/>
    <w:rsid w:val="00412203"/>
    <w:rsid w:val="004215BF"/>
    <w:rsid w:val="0042747E"/>
    <w:rsid w:val="00431AA1"/>
    <w:rsid w:val="00431B2E"/>
    <w:rsid w:val="00436D39"/>
    <w:rsid w:val="0045638C"/>
    <w:rsid w:val="00465538"/>
    <w:rsid w:val="0047039E"/>
    <w:rsid w:val="00476785"/>
    <w:rsid w:val="00486FD6"/>
    <w:rsid w:val="00491D5E"/>
    <w:rsid w:val="00492F73"/>
    <w:rsid w:val="004A4A2B"/>
    <w:rsid w:val="004B2F9D"/>
    <w:rsid w:val="004B7D2E"/>
    <w:rsid w:val="004C6580"/>
    <w:rsid w:val="004D083E"/>
    <w:rsid w:val="004D7679"/>
    <w:rsid w:val="004E2D48"/>
    <w:rsid w:val="004F3CE7"/>
    <w:rsid w:val="004F4644"/>
    <w:rsid w:val="00506CDE"/>
    <w:rsid w:val="005071ED"/>
    <w:rsid w:val="0051033D"/>
    <w:rsid w:val="00515AE3"/>
    <w:rsid w:val="00520DDD"/>
    <w:rsid w:val="0052354C"/>
    <w:rsid w:val="005252DE"/>
    <w:rsid w:val="0052748F"/>
    <w:rsid w:val="00535299"/>
    <w:rsid w:val="0054345C"/>
    <w:rsid w:val="00546874"/>
    <w:rsid w:val="00547EB1"/>
    <w:rsid w:val="0055372E"/>
    <w:rsid w:val="00557D04"/>
    <w:rsid w:val="005647E2"/>
    <w:rsid w:val="00570AE5"/>
    <w:rsid w:val="00571AB2"/>
    <w:rsid w:val="00573762"/>
    <w:rsid w:val="005747C2"/>
    <w:rsid w:val="00594F7D"/>
    <w:rsid w:val="0059784C"/>
    <w:rsid w:val="005A06B1"/>
    <w:rsid w:val="005B0D12"/>
    <w:rsid w:val="005D3483"/>
    <w:rsid w:val="005F3B4F"/>
    <w:rsid w:val="00602257"/>
    <w:rsid w:val="00602E1C"/>
    <w:rsid w:val="00603336"/>
    <w:rsid w:val="00610CB8"/>
    <w:rsid w:val="0061420A"/>
    <w:rsid w:val="00615D69"/>
    <w:rsid w:val="0061648D"/>
    <w:rsid w:val="00616F04"/>
    <w:rsid w:val="006208C6"/>
    <w:rsid w:val="006258FB"/>
    <w:rsid w:val="00636B08"/>
    <w:rsid w:val="00641D3A"/>
    <w:rsid w:val="00644A9A"/>
    <w:rsid w:val="00660AB9"/>
    <w:rsid w:val="00661182"/>
    <w:rsid w:val="006629ED"/>
    <w:rsid w:val="00662D4E"/>
    <w:rsid w:val="00663E6B"/>
    <w:rsid w:val="006652FD"/>
    <w:rsid w:val="00676328"/>
    <w:rsid w:val="006811E5"/>
    <w:rsid w:val="00686F45"/>
    <w:rsid w:val="006910A4"/>
    <w:rsid w:val="0069324D"/>
    <w:rsid w:val="006A3A4B"/>
    <w:rsid w:val="006A4A37"/>
    <w:rsid w:val="006A5CC6"/>
    <w:rsid w:val="006B0B48"/>
    <w:rsid w:val="006B528E"/>
    <w:rsid w:val="006B6169"/>
    <w:rsid w:val="006C24FC"/>
    <w:rsid w:val="006D2DAB"/>
    <w:rsid w:val="006D594F"/>
    <w:rsid w:val="006E20B6"/>
    <w:rsid w:val="006F0919"/>
    <w:rsid w:val="006F468B"/>
    <w:rsid w:val="006F600D"/>
    <w:rsid w:val="00702381"/>
    <w:rsid w:val="0070273E"/>
    <w:rsid w:val="007421BD"/>
    <w:rsid w:val="00754E52"/>
    <w:rsid w:val="0076330B"/>
    <w:rsid w:val="00763755"/>
    <w:rsid w:val="007650C9"/>
    <w:rsid w:val="0077169E"/>
    <w:rsid w:val="00780FC4"/>
    <w:rsid w:val="007851C1"/>
    <w:rsid w:val="00793419"/>
    <w:rsid w:val="00797979"/>
    <w:rsid w:val="007A33C4"/>
    <w:rsid w:val="007B01E0"/>
    <w:rsid w:val="007C60C7"/>
    <w:rsid w:val="007D0BA5"/>
    <w:rsid w:val="007D0BC0"/>
    <w:rsid w:val="007F1673"/>
    <w:rsid w:val="007F16F5"/>
    <w:rsid w:val="00801AB1"/>
    <w:rsid w:val="00814317"/>
    <w:rsid w:val="00823D06"/>
    <w:rsid w:val="00831B7E"/>
    <w:rsid w:val="00833B21"/>
    <w:rsid w:val="008343DC"/>
    <w:rsid w:val="00834569"/>
    <w:rsid w:val="0083621F"/>
    <w:rsid w:val="00843B5D"/>
    <w:rsid w:val="00846388"/>
    <w:rsid w:val="008533FA"/>
    <w:rsid w:val="00853B4B"/>
    <w:rsid w:val="008548D0"/>
    <w:rsid w:val="00855028"/>
    <w:rsid w:val="00856E89"/>
    <w:rsid w:val="0085712E"/>
    <w:rsid w:val="00860524"/>
    <w:rsid w:val="00870F56"/>
    <w:rsid w:val="00877626"/>
    <w:rsid w:val="008844FB"/>
    <w:rsid w:val="00893C5D"/>
    <w:rsid w:val="008941F1"/>
    <w:rsid w:val="00897307"/>
    <w:rsid w:val="008B2732"/>
    <w:rsid w:val="008B3416"/>
    <w:rsid w:val="008B5D40"/>
    <w:rsid w:val="008B6C78"/>
    <w:rsid w:val="008D1DDC"/>
    <w:rsid w:val="008E2568"/>
    <w:rsid w:val="008F456D"/>
    <w:rsid w:val="008F6C4A"/>
    <w:rsid w:val="00901D94"/>
    <w:rsid w:val="00906974"/>
    <w:rsid w:val="00915C45"/>
    <w:rsid w:val="00921D83"/>
    <w:rsid w:val="00924FA2"/>
    <w:rsid w:val="009346BD"/>
    <w:rsid w:val="009360E4"/>
    <w:rsid w:val="009361C4"/>
    <w:rsid w:val="00940323"/>
    <w:rsid w:val="00940AC2"/>
    <w:rsid w:val="0094505E"/>
    <w:rsid w:val="00950FBE"/>
    <w:rsid w:val="009524BE"/>
    <w:rsid w:val="00953E88"/>
    <w:rsid w:val="00977E3C"/>
    <w:rsid w:val="00985756"/>
    <w:rsid w:val="00992788"/>
    <w:rsid w:val="00996D49"/>
    <w:rsid w:val="009B3588"/>
    <w:rsid w:val="009D03C9"/>
    <w:rsid w:val="009D0DFD"/>
    <w:rsid w:val="009D7F7E"/>
    <w:rsid w:val="009E69F1"/>
    <w:rsid w:val="009F0BC8"/>
    <w:rsid w:val="009F1EFA"/>
    <w:rsid w:val="00A24ED4"/>
    <w:rsid w:val="00A256C9"/>
    <w:rsid w:val="00A33FAC"/>
    <w:rsid w:val="00A44688"/>
    <w:rsid w:val="00A5110A"/>
    <w:rsid w:val="00A51D2B"/>
    <w:rsid w:val="00A62D0E"/>
    <w:rsid w:val="00A62FAE"/>
    <w:rsid w:val="00A7382F"/>
    <w:rsid w:val="00A75B8E"/>
    <w:rsid w:val="00A768E4"/>
    <w:rsid w:val="00A80663"/>
    <w:rsid w:val="00A8093A"/>
    <w:rsid w:val="00A85754"/>
    <w:rsid w:val="00A97A25"/>
    <w:rsid w:val="00AA0F30"/>
    <w:rsid w:val="00AA324E"/>
    <w:rsid w:val="00AB1B8E"/>
    <w:rsid w:val="00AB6E65"/>
    <w:rsid w:val="00AC0853"/>
    <w:rsid w:val="00AC0FF5"/>
    <w:rsid w:val="00AC2D6B"/>
    <w:rsid w:val="00AC487E"/>
    <w:rsid w:val="00AC636B"/>
    <w:rsid w:val="00AF128D"/>
    <w:rsid w:val="00B12180"/>
    <w:rsid w:val="00B12B8C"/>
    <w:rsid w:val="00B15DC1"/>
    <w:rsid w:val="00B2090A"/>
    <w:rsid w:val="00B235E1"/>
    <w:rsid w:val="00B36427"/>
    <w:rsid w:val="00B40BEA"/>
    <w:rsid w:val="00B43FF1"/>
    <w:rsid w:val="00B45929"/>
    <w:rsid w:val="00B45953"/>
    <w:rsid w:val="00B54158"/>
    <w:rsid w:val="00B54243"/>
    <w:rsid w:val="00B5473F"/>
    <w:rsid w:val="00B6311E"/>
    <w:rsid w:val="00B67EA8"/>
    <w:rsid w:val="00B73B9C"/>
    <w:rsid w:val="00B759DF"/>
    <w:rsid w:val="00B8279F"/>
    <w:rsid w:val="00B82B14"/>
    <w:rsid w:val="00B85125"/>
    <w:rsid w:val="00B8522D"/>
    <w:rsid w:val="00BA6C37"/>
    <w:rsid w:val="00BA761B"/>
    <w:rsid w:val="00BB2B21"/>
    <w:rsid w:val="00BB31B3"/>
    <w:rsid w:val="00BB6312"/>
    <w:rsid w:val="00BC0B4B"/>
    <w:rsid w:val="00BC4DB7"/>
    <w:rsid w:val="00BD7F6D"/>
    <w:rsid w:val="00BE0396"/>
    <w:rsid w:val="00BE0FE1"/>
    <w:rsid w:val="00BE2C22"/>
    <w:rsid w:val="00BE58E9"/>
    <w:rsid w:val="00BF60A0"/>
    <w:rsid w:val="00C03AEF"/>
    <w:rsid w:val="00C1512A"/>
    <w:rsid w:val="00C17048"/>
    <w:rsid w:val="00C1767E"/>
    <w:rsid w:val="00C301C6"/>
    <w:rsid w:val="00C3296E"/>
    <w:rsid w:val="00C42C8E"/>
    <w:rsid w:val="00C43678"/>
    <w:rsid w:val="00C531FB"/>
    <w:rsid w:val="00C56E1E"/>
    <w:rsid w:val="00C6359C"/>
    <w:rsid w:val="00C64033"/>
    <w:rsid w:val="00C645A1"/>
    <w:rsid w:val="00C65E0C"/>
    <w:rsid w:val="00C80790"/>
    <w:rsid w:val="00C814E9"/>
    <w:rsid w:val="00C90A95"/>
    <w:rsid w:val="00CA1C8E"/>
    <w:rsid w:val="00CA3347"/>
    <w:rsid w:val="00CA4272"/>
    <w:rsid w:val="00CA53E0"/>
    <w:rsid w:val="00CB394F"/>
    <w:rsid w:val="00CC1E2E"/>
    <w:rsid w:val="00CD099A"/>
    <w:rsid w:val="00CE4758"/>
    <w:rsid w:val="00CF03A2"/>
    <w:rsid w:val="00CF0881"/>
    <w:rsid w:val="00CF2E94"/>
    <w:rsid w:val="00CF781A"/>
    <w:rsid w:val="00D076AE"/>
    <w:rsid w:val="00D2681B"/>
    <w:rsid w:val="00D26B15"/>
    <w:rsid w:val="00D26C06"/>
    <w:rsid w:val="00D309AE"/>
    <w:rsid w:val="00D310BC"/>
    <w:rsid w:val="00D31D5A"/>
    <w:rsid w:val="00D34EF3"/>
    <w:rsid w:val="00D356AB"/>
    <w:rsid w:val="00D40FD7"/>
    <w:rsid w:val="00D4133B"/>
    <w:rsid w:val="00D448CC"/>
    <w:rsid w:val="00D47103"/>
    <w:rsid w:val="00D52A83"/>
    <w:rsid w:val="00D537DE"/>
    <w:rsid w:val="00D733F4"/>
    <w:rsid w:val="00D76D1A"/>
    <w:rsid w:val="00D9135A"/>
    <w:rsid w:val="00D94DF6"/>
    <w:rsid w:val="00D9710A"/>
    <w:rsid w:val="00DA61B2"/>
    <w:rsid w:val="00DB7172"/>
    <w:rsid w:val="00DC71F1"/>
    <w:rsid w:val="00DD0512"/>
    <w:rsid w:val="00DD0E94"/>
    <w:rsid w:val="00DD6B0E"/>
    <w:rsid w:val="00E14F34"/>
    <w:rsid w:val="00E16890"/>
    <w:rsid w:val="00E168A3"/>
    <w:rsid w:val="00E172D5"/>
    <w:rsid w:val="00E17F24"/>
    <w:rsid w:val="00E30C1C"/>
    <w:rsid w:val="00E337F0"/>
    <w:rsid w:val="00E338E8"/>
    <w:rsid w:val="00E371B4"/>
    <w:rsid w:val="00E4049C"/>
    <w:rsid w:val="00E53406"/>
    <w:rsid w:val="00E61863"/>
    <w:rsid w:val="00E66652"/>
    <w:rsid w:val="00E67AC5"/>
    <w:rsid w:val="00E74A17"/>
    <w:rsid w:val="00E947FF"/>
    <w:rsid w:val="00EB012A"/>
    <w:rsid w:val="00EB51A6"/>
    <w:rsid w:val="00ED10D2"/>
    <w:rsid w:val="00ED3C89"/>
    <w:rsid w:val="00EE1586"/>
    <w:rsid w:val="00EE653E"/>
    <w:rsid w:val="00F02879"/>
    <w:rsid w:val="00F12848"/>
    <w:rsid w:val="00F12A8C"/>
    <w:rsid w:val="00F141CD"/>
    <w:rsid w:val="00F216F4"/>
    <w:rsid w:val="00F2586A"/>
    <w:rsid w:val="00F50C9E"/>
    <w:rsid w:val="00F51E1B"/>
    <w:rsid w:val="00F609C7"/>
    <w:rsid w:val="00F6704F"/>
    <w:rsid w:val="00F67109"/>
    <w:rsid w:val="00F67476"/>
    <w:rsid w:val="00F75455"/>
    <w:rsid w:val="00F76675"/>
    <w:rsid w:val="00F77943"/>
    <w:rsid w:val="00F83028"/>
    <w:rsid w:val="00F83716"/>
    <w:rsid w:val="00F84F82"/>
    <w:rsid w:val="00F97D1C"/>
    <w:rsid w:val="00FA5974"/>
    <w:rsid w:val="00FB127D"/>
    <w:rsid w:val="00FB5217"/>
    <w:rsid w:val="00FB6A5E"/>
    <w:rsid w:val="00FC0CBC"/>
    <w:rsid w:val="00FC5F6A"/>
    <w:rsid w:val="00FC677B"/>
    <w:rsid w:val="00FD17CC"/>
    <w:rsid w:val="00FD321A"/>
    <w:rsid w:val="00FE45F4"/>
    <w:rsid w:val="00FE4A9E"/>
    <w:rsid w:val="00FE72DE"/>
    <w:rsid w:val="00FF6714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E4CE405E-6A44-4774-AC5A-C6C2DBAC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E61863"/>
    <w:pPr>
      <w:suppressAutoHyphens/>
    </w:pPr>
    <w:rPr>
      <w:rFonts w:ascii="Arial" w:hAnsi="Arial" w:cs="Arial"/>
      <w:lang w:val="en-US" w:eastAsia="ar-SA"/>
    </w:rPr>
  </w:style>
  <w:style w:type="paragraph" w:styleId="berschrift1">
    <w:name w:val="heading 1"/>
    <w:basedOn w:val="Standard"/>
    <w:next w:val="Standard"/>
    <w:link w:val="berschrift1Zchn"/>
    <w:qFormat/>
    <w:rsid w:val="00E61863"/>
    <w:pPr>
      <w:keepNext/>
      <w:numPr>
        <w:numId w:val="1"/>
      </w:numPr>
      <w:spacing w:line="240" w:lineRule="exact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E61863"/>
    <w:pPr>
      <w:keepNext/>
      <w:numPr>
        <w:ilvl w:val="1"/>
        <w:numId w:val="1"/>
      </w:numPr>
      <w:spacing w:line="240" w:lineRule="exact"/>
      <w:jc w:val="right"/>
      <w:outlineLvl w:val="1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31B8E"/>
    <w:rPr>
      <w:rFonts w:ascii="Cambria" w:hAnsi="Cambria" w:cs="Cambria"/>
      <w:b/>
      <w:bCs/>
      <w:kern w:val="32"/>
      <w:sz w:val="32"/>
      <w:szCs w:val="32"/>
      <w:lang w:val="en-US" w:eastAsia="ar-SA" w:bidi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131B8E"/>
    <w:rPr>
      <w:rFonts w:ascii="Cambria" w:hAnsi="Cambria" w:cs="Cambria"/>
      <w:b/>
      <w:bCs/>
      <w:i/>
      <w:iCs/>
      <w:sz w:val="28"/>
      <w:szCs w:val="28"/>
      <w:lang w:val="en-US" w:eastAsia="ar-SA" w:bidi="ar-SA"/>
    </w:rPr>
  </w:style>
  <w:style w:type="character" w:customStyle="1" w:styleId="WW8Num6z0">
    <w:name w:val="WW8Num6z0"/>
    <w:rsid w:val="00E61863"/>
    <w:rPr>
      <w:rFonts w:ascii="Symbol" w:hAnsi="Symbol"/>
    </w:rPr>
  </w:style>
  <w:style w:type="character" w:customStyle="1" w:styleId="WW8Num6z1">
    <w:name w:val="WW8Num6z1"/>
    <w:rsid w:val="00E61863"/>
    <w:rPr>
      <w:rFonts w:ascii="Courier New" w:hAnsi="Courier New"/>
    </w:rPr>
  </w:style>
  <w:style w:type="character" w:customStyle="1" w:styleId="WW8Num6z5">
    <w:name w:val="WW8Num6z5"/>
    <w:rsid w:val="00E61863"/>
    <w:rPr>
      <w:rFonts w:ascii="Wingdings" w:hAnsi="Wingdings"/>
    </w:rPr>
  </w:style>
  <w:style w:type="character" w:customStyle="1" w:styleId="WW8Num9z0">
    <w:name w:val="WW8Num9z0"/>
    <w:rsid w:val="00E61863"/>
    <w:rPr>
      <w:rFonts w:ascii="Arial" w:hAnsi="Arial"/>
      <w:b/>
    </w:rPr>
  </w:style>
  <w:style w:type="character" w:customStyle="1" w:styleId="WW8Num9z1">
    <w:name w:val="WW8Num9z1"/>
    <w:rsid w:val="00E61863"/>
  </w:style>
  <w:style w:type="character" w:customStyle="1" w:styleId="WW8Num10z0">
    <w:name w:val="WW8Num10z0"/>
    <w:rsid w:val="00E61863"/>
    <w:rPr>
      <w:rFonts w:ascii="Arial" w:hAnsi="Arial"/>
    </w:rPr>
  </w:style>
  <w:style w:type="character" w:customStyle="1" w:styleId="WW8Num10z1">
    <w:name w:val="WW8Num10z1"/>
    <w:rsid w:val="00E61863"/>
    <w:rPr>
      <w:rFonts w:ascii="Courier New" w:hAnsi="Courier New"/>
    </w:rPr>
  </w:style>
  <w:style w:type="character" w:customStyle="1" w:styleId="WW8Num10z2">
    <w:name w:val="WW8Num10z2"/>
    <w:rsid w:val="00E61863"/>
    <w:rPr>
      <w:rFonts w:ascii="Wingdings" w:hAnsi="Wingdings"/>
    </w:rPr>
  </w:style>
  <w:style w:type="character" w:customStyle="1" w:styleId="WW8Num10z3">
    <w:name w:val="WW8Num10z3"/>
    <w:rsid w:val="00E61863"/>
    <w:rPr>
      <w:rFonts w:ascii="Symbol" w:hAnsi="Symbol"/>
    </w:rPr>
  </w:style>
  <w:style w:type="character" w:customStyle="1" w:styleId="WW8Num11z0">
    <w:name w:val="WW8Num11z0"/>
    <w:rsid w:val="00E61863"/>
    <w:rPr>
      <w:rFonts w:ascii="Arial" w:hAnsi="Arial"/>
    </w:rPr>
  </w:style>
  <w:style w:type="character" w:customStyle="1" w:styleId="WW8Num11z1">
    <w:name w:val="WW8Num11z1"/>
    <w:rsid w:val="00E61863"/>
    <w:rPr>
      <w:rFonts w:ascii="Courier New" w:hAnsi="Courier New"/>
    </w:rPr>
  </w:style>
  <w:style w:type="character" w:customStyle="1" w:styleId="WW8Num11z2">
    <w:name w:val="WW8Num11z2"/>
    <w:rsid w:val="00E61863"/>
    <w:rPr>
      <w:rFonts w:ascii="Wingdings" w:hAnsi="Wingdings"/>
    </w:rPr>
  </w:style>
  <w:style w:type="character" w:customStyle="1" w:styleId="WW8Num11z3">
    <w:name w:val="WW8Num11z3"/>
    <w:rsid w:val="00E61863"/>
    <w:rPr>
      <w:rFonts w:ascii="Symbol" w:hAnsi="Symbol"/>
    </w:rPr>
  </w:style>
  <w:style w:type="character" w:customStyle="1" w:styleId="WW8Num12z0">
    <w:name w:val="WW8Num12z0"/>
    <w:rsid w:val="00E61863"/>
    <w:rPr>
      <w:rFonts w:ascii="Arial" w:hAnsi="Arial"/>
      <w:sz w:val="18"/>
    </w:rPr>
  </w:style>
  <w:style w:type="character" w:customStyle="1" w:styleId="WW8Num13z1">
    <w:name w:val="WW8Num13z1"/>
    <w:rsid w:val="00E61863"/>
    <w:rPr>
      <w:rFonts w:ascii="Symbol" w:hAnsi="Symbol"/>
    </w:rPr>
  </w:style>
  <w:style w:type="character" w:customStyle="1" w:styleId="WW8Num13z2">
    <w:name w:val="WW8Num13z2"/>
    <w:rsid w:val="00E61863"/>
    <w:rPr>
      <w:rFonts w:ascii="Wingdings" w:hAnsi="Wingdings"/>
    </w:rPr>
  </w:style>
  <w:style w:type="character" w:customStyle="1" w:styleId="WW8Num13z4">
    <w:name w:val="WW8Num13z4"/>
    <w:rsid w:val="00E61863"/>
    <w:rPr>
      <w:rFonts w:ascii="Courier New" w:hAnsi="Courier New"/>
    </w:rPr>
  </w:style>
  <w:style w:type="character" w:customStyle="1" w:styleId="WW8Num14z1">
    <w:name w:val="WW8Num14z1"/>
    <w:rsid w:val="00E61863"/>
    <w:rPr>
      <w:rFonts w:ascii="Courier New" w:hAnsi="Courier New"/>
    </w:rPr>
  </w:style>
  <w:style w:type="character" w:customStyle="1" w:styleId="WW8Num14z2">
    <w:name w:val="WW8Num14z2"/>
    <w:rsid w:val="00E61863"/>
    <w:rPr>
      <w:rFonts w:ascii="Wingdings" w:hAnsi="Wingdings"/>
    </w:rPr>
  </w:style>
  <w:style w:type="character" w:customStyle="1" w:styleId="WW8Num14z3">
    <w:name w:val="WW8Num14z3"/>
    <w:rsid w:val="00E61863"/>
    <w:rPr>
      <w:rFonts w:ascii="Symbol" w:hAnsi="Symbol"/>
    </w:rPr>
  </w:style>
  <w:style w:type="character" w:customStyle="1" w:styleId="WW8Num15z0">
    <w:name w:val="WW8Num15z0"/>
    <w:rsid w:val="00E61863"/>
    <w:rPr>
      <w:rFonts w:ascii="Arial" w:hAnsi="Arial"/>
    </w:rPr>
  </w:style>
  <w:style w:type="character" w:customStyle="1" w:styleId="WW8Num15z1">
    <w:name w:val="WW8Num15z1"/>
    <w:rsid w:val="00E61863"/>
    <w:rPr>
      <w:rFonts w:ascii="Courier New" w:hAnsi="Courier New"/>
    </w:rPr>
  </w:style>
  <w:style w:type="character" w:customStyle="1" w:styleId="WW8Num15z2">
    <w:name w:val="WW8Num15z2"/>
    <w:rsid w:val="00E61863"/>
    <w:rPr>
      <w:rFonts w:ascii="Wingdings" w:hAnsi="Wingdings"/>
    </w:rPr>
  </w:style>
  <w:style w:type="character" w:customStyle="1" w:styleId="WW8Num15z3">
    <w:name w:val="WW8Num15z3"/>
    <w:rsid w:val="00E61863"/>
    <w:rPr>
      <w:rFonts w:ascii="Symbol" w:hAnsi="Symbol"/>
    </w:rPr>
  </w:style>
  <w:style w:type="character" w:customStyle="1" w:styleId="WW8Num16z0">
    <w:name w:val="WW8Num16z0"/>
    <w:rsid w:val="00E61863"/>
    <w:rPr>
      <w:rFonts w:ascii="Symbol" w:hAnsi="Symbol"/>
    </w:rPr>
  </w:style>
  <w:style w:type="character" w:customStyle="1" w:styleId="WW8Num16z1">
    <w:name w:val="WW8Num16z1"/>
    <w:rsid w:val="00E61863"/>
    <w:rPr>
      <w:rFonts w:ascii="Courier New" w:hAnsi="Courier New"/>
    </w:rPr>
  </w:style>
  <w:style w:type="character" w:customStyle="1" w:styleId="WW8Num16z2">
    <w:name w:val="WW8Num16z2"/>
    <w:rsid w:val="00E61863"/>
    <w:rPr>
      <w:rFonts w:ascii="Wingdings" w:hAnsi="Wingdings"/>
    </w:rPr>
  </w:style>
  <w:style w:type="character" w:customStyle="1" w:styleId="WW8Num17z0">
    <w:name w:val="WW8Num17z0"/>
    <w:rsid w:val="00E61863"/>
    <w:rPr>
      <w:rFonts w:ascii="Symbol" w:hAnsi="Symbol"/>
    </w:rPr>
  </w:style>
  <w:style w:type="character" w:customStyle="1" w:styleId="WW8Num17z1">
    <w:name w:val="WW8Num17z1"/>
    <w:rsid w:val="00E61863"/>
    <w:rPr>
      <w:rFonts w:ascii="Courier New" w:hAnsi="Courier New"/>
    </w:rPr>
  </w:style>
  <w:style w:type="character" w:customStyle="1" w:styleId="WW8Num17z2">
    <w:name w:val="WW8Num17z2"/>
    <w:rsid w:val="00E61863"/>
    <w:rPr>
      <w:rFonts w:ascii="Wingdings" w:hAnsi="Wingdings"/>
    </w:rPr>
  </w:style>
  <w:style w:type="character" w:customStyle="1" w:styleId="WW8Num18z0">
    <w:name w:val="WW8Num18z0"/>
    <w:rsid w:val="00E61863"/>
  </w:style>
  <w:style w:type="character" w:customStyle="1" w:styleId="WW8Num20z0">
    <w:name w:val="WW8Num20z0"/>
    <w:rsid w:val="00E61863"/>
    <w:rPr>
      <w:rFonts w:ascii="Times New Roman" w:hAnsi="Times New Roman"/>
    </w:rPr>
  </w:style>
  <w:style w:type="character" w:customStyle="1" w:styleId="WW8Num21z0">
    <w:name w:val="WW8Num21z0"/>
    <w:rsid w:val="00E61863"/>
  </w:style>
  <w:style w:type="character" w:customStyle="1" w:styleId="WW8Num22z0">
    <w:name w:val="WW8Num22z0"/>
    <w:rsid w:val="00E61863"/>
    <w:rPr>
      <w:rFonts w:ascii="Symbol" w:hAnsi="Symbol"/>
    </w:rPr>
  </w:style>
  <w:style w:type="character" w:customStyle="1" w:styleId="WW8Num22z1">
    <w:name w:val="WW8Num22z1"/>
    <w:rsid w:val="00E61863"/>
    <w:rPr>
      <w:rFonts w:ascii="Courier New" w:hAnsi="Courier New"/>
    </w:rPr>
  </w:style>
  <w:style w:type="character" w:customStyle="1" w:styleId="WW8Num22z2">
    <w:name w:val="WW8Num22z2"/>
    <w:rsid w:val="00E61863"/>
    <w:rPr>
      <w:rFonts w:ascii="Wingdings" w:hAnsi="Wingdings"/>
    </w:rPr>
  </w:style>
  <w:style w:type="character" w:customStyle="1" w:styleId="WW8Num23z0">
    <w:name w:val="WW8Num23z0"/>
    <w:rsid w:val="00E61863"/>
    <w:rPr>
      <w:rFonts w:ascii="Symbol" w:hAnsi="Symbol"/>
    </w:rPr>
  </w:style>
  <w:style w:type="character" w:customStyle="1" w:styleId="WW8Num23z1">
    <w:name w:val="WW8Num23z1"/>
    <w:rsid w:val="00E61863"/>
    <w:rPr>
      <w:rFonts w:ascii="Courier New" w:hAnsi="Courier New"/>
    </w:rPr>
  </w:style>
  <w:style w:type="character" w:customStyle="1" w:styleId="WW8Num23z2">
    <w:name w:val="WW8Num23z2"/>
    <w:rsid w:val="00E61863"/>
    <w:rPr>
      <w:rFonts w:ascii="Wingdings" w:hAnsi="Wingdings"/>
    </w:rPr>
  </w:style>
  <w:style w:type="character" w:customStyle="1" w:styleId="WW8Num24z0">
    <w:name w:val="WW8Num24z0"/>
    <w:rsid w:val="00E61863"/>
    <w:rPr>
      <w:rFonts w:ascii="Times New Roman" w:hAnsi="Times New Roman"/>
    </w:rPr>
  </w:style>
  <w:style w:type="character" w:customStyle="1" w:styleId="WW8Num25z0">
    <w:name w:val="WW8Num25z0"/>
    <w:rsid w:val="00E61863"/>
    <w:rPr>
      <w:color w:val="000000"/>
      <w:sz w:val="16"/>
    </w:rPr>
  </w:style>
  <w:style w:type="character" w:customStyle="1" w:styleId="WW8Num26z0">
    <w:name w:val="WW8Num26z0"/>
    <w:rsid w:val="00E61863"/>
    <w:rPr>
      <w:rFonts w:ascii="Arial" w:hAnsi="Arial"/>
      <w:b/>
    </w:rPr>
  </w:style>
  <w:style w:type="character" w:customStyle="1" w:styleId="WW8Num26z1">
    <w:name w:val="WW8Num26z1"/>
    <w:rsid w:val="00E61863"/>
  </w:style>
  <w:style w:type="character" w:customStyle="1" w:styleId="WW8Num28z0">
    <w:name w:val="WW8Num28z0"/>
    <w:rsid w:val="00E61863"/>
  </w:style>
  <w:style w:type="character" w:customStyle="1" w:styleId="WW8Num28z1">
    <w:name w:val="WW8Num28z1"/>
    <w:rsid w:val="00E61863"/>
    <w:rPr>
      <w:rFonts w:ascii="Symbol" w:hAnsi="Symbol"/>
    </w:rPr>
  </w:style>
  <w:style w:type="character" w:customStyle="1" w:styleId="WW8Num28z3">
    <w:name w:val="WW8Num28z3"/>
    <w:rsid w:val="00E61863"/>
    <w:rPr>
      <w:rFonts w:ascii="Times New Roman" w:hAnsi="Times New Roman"/>
    </w:rPr>
  </w:style>
  <w:style w:type="character" w:customStyle="1" w:styleId="WW8Num29z0">
    <w:name w:val="WW8Num29z0"/>
    <w:rsid w:val="00E61863"/>
    <w:rPr>
      <w:rFonts w:ascii="Times New Roman" w:hAnsi="Times New Roman"/>
    </w:rPr>
  </w:style>
  <w:style w:type="character" w:customStyle="1" w:styleId="WW8Num30z0">
    <w:name w:val="WW8Num30z0"/>
    <w:rsid w:val="00E61863"/>
    <w:rPr>
      <w:rFonts w:ascii="Arial" w:hAnsi="Arial"/>
      <w:position w:val="0"/>
      <w:sz w:val="20"/>
      <w:vertAlign w:val="baseline"/>
    </w:rPr>
  </w:style>
  <w:style w:type="character" w:customStyle="1" w:styleId="WW8Num31z0">
    <w:name w:val="WW8Num31z0"/>
    <w:rsid w:val="00E61863"/>
    <w:rPr>
      <w:rFonts w:ascii="Arial" w:hAnsi="Arial"/>
    </w:rPr>
  </w:style>
  <w:style w:type="character" w:customStyle="1" w:styleId="WW8Num31z1">
    <w:name w:val="WW8Num31z1"/>
    <w:rsid w:val="00E61863"/>
    <w:rPr>
      <w:rFonts w:ascii="Courier New" w:hAnsi="Courier New"/>
    </w:rPr>
  </w:style>
  <w:style w:type="character" w:customStyle="1" w:styleId="WW8Num31z2">
    <w:name w:val="WW8Num31z2"/>
    <w:rsid w:val="00E61863"/>
    <w:rPr>
      <w:rFonts w:ascii="Wingdings" w:hAnsi="Wingdings"/>
    </w:rPr>
  </w:style>
  <w:style w:type="character" w:customStyle="1" w:styleId="WW8Num31z3">
    <w:name w:val="WW8Num31z3"/>
    <w:rsid w:val="00E61863"/>
    <w:rPr>
      <w:rFonts w:ascii="Symbol" w:hAnsi="Symbol"/>
    </w:rPr>
  </w:style>
  <w:style w:type="character" w:customStyle="1" w:styleId="WW8Num33z0">
    <w:name w:val="WW8Num33z0"/>
    <w:rsid w:val="00E61863"/>
    <w:rPr>
      <w:rFonts w:ascii="Wingdings 2" w:hAnsi="Wingdings 2"/>
    </w:rPr>
  </w:style>
  <w:style w:type="character" w:customStyle="1" w:styleId="WW8Num33z1">
    <w:name w:val="WW8Num33z1"/>
    <w:rsid w:val="00E61863"/>
    <w:rPr>
      <w:rFonts w:ascii="Courier New" w:hAnsi="Courier New"/>
    </w:rPr>
  </w:style>
  <w:style w:type="character" w:customStyle="1" w:styleId="WW8Num33z2">
    <w:name w:val="WW8Num33z2"/>
    <w:rsid w:val="00E61863"/>
    <w:rPr>
      <w:rFonts w:ascii="Wingdings" w:hAnsi="Wingdings"/>
    </w:rPr>
  </w:style>
  <w:style w:type="character" w:customStyle="1" w:styleId="WW8Num33z3">
    <w:name w:val="WW8Num33z3"/>
    <w:rsid w:val="00E61863"/>
    <w:rPr>
      <w:rFonts w:ascii="Symbol" w:hAnsi="Symbol"/>
    </w:rPr>
  </w:style>
  <w:style w:type="character" w:customStyle="1" w:styleId="WW8Num34z0">
    <w:name w:val="WW8Num34z0"/>
    <w:rsid w:val="00E61863"/>
    <w:rPr>
      <w:rFonts w:ascii="Trebuchet MS" w:hAnsi="Trebuchet MS"/>
    </w:rPr>
  </w:style>
  <w:style w:type="character" w:customStyle="1" w:styleId="WW8Num36z0">
    <w:name w:val="WW8Num36z0"/>
    <w:rsid w:val="00E61863"/>
    <w:rPr>
      <w:rFonts w:ascii="Arial" w:hAnsi="Arial"/>
    </w:rPr>
  </w:style>
  <w:style w:type="character" w:customStyle="1" w:styleId="WW8Num36z1">
    <w:name w:val="WW8Num36z1"/>
    <w:rsid w:val="00E61863"/>
    <w:rPr>
      <w:rFonts w:ascii="Courier New" w:hAnsi="Courier New"/>
    </w:rPr>
  </w:style>
  <w:style w:type="character" w:customStyle="1" w:styleId="WW8Num36z2">
    <w:name w:val="WW8Num36z2"/>
    <w:rsid w:val="00E61863"/>
    <w:rPr>
      <w:rFonts w:ascii="Wingdings" w:hAnsi="Wingdings"/>
    </w:rPr>
  </w:style>
  <w:style w:type="character" w:customStyle="1" w:styleId="WW8Num36z3">
    <w:name w:val="WW8Num36z3"/>
    <w:rsid w:val="00E61863"/>
    <w:rPr>
      <w:rFonts w:ascii="Symbol" w:hAnsi="Symbol"/>
    </w:rPr>
  </w:style>
  <w:style w:type="character" w:customStyle="1" w:styleId="WW8Num37z0">
    <w:name w:val="WW8Num37z0"/>
    <w:rsid w:val="00E61863"/>
    <w:rPr>
      <w:sz w:val="18"/>
    </w:rPr>
  </w:style>
  <w:style w:type="character" w:customStyle="1" w:styleId="WW8Num38z0">
    <w:name w:val="WW8Num38z0"/>
    <w:rsid w:val="00E61863"/>
  </w:style>
  <w:style w:type="character" w:customStyle="1" w:styleId="WW8Num40z0">
    <w:name w:val="WW8Num40z0"/>
    <w:rsid w:val="00E61863"/>
    <w:rPr>
      <w:rFonts w:ascii="Symbol" w:hAnsi="Symbol"/>
      <w:sz w:val="20"/>
    </w:rPr>
  </w:style>
  <w:style w:type="character" w:customStyle="1" w:styleId="WW8Num41z0">
    <w:name w:val="WW8Num41z0"/>
    <w:rsid w:val="00E61863"/>
    <w:rPr>
      <w:rFonts w:ascii="Wingdings 2" w:hAnsi="Wingdings 2"/>
    </w:rPr>
  </w:style>
  <w:style w:type="character" w:customStyle="1" w:styleId="WW8Num41z1">
    <w:name w:val="WW8Num41z1"/>
    <w:rsid w:val="00E61863"/>
    <w:rPr>
      <w:rFonts w:ascii="Courier New" w:hAnsi="Courier New"/>
    </w:rPr>
  </w:style>
  <w:style w:type="character" w:customStyle="1" w:styleId="WW8Num41z2">
    <w:name w:val="WW8Num41z2"/>
    <w:rsid w:val="00E61863"/>
    <w:rPr>
      <w:rFonts w:ascii="Wingdings" w:hAnsi="Wingdings"/>
    </w:rPr>
  </w:style>
  <w:style w:type="character" w:customStyle="1" w:styleId="WW8Num41z3">
    <w:name w:val="WW8Num41z3"/>
    <w:rsid w:val="00E61863"/>
    <w:rPr>
      <w:rFonts w:ascii="Symbol" w:hAnsi="Symbol"/>
    </w:rPr>
  </w:style>
  <w:style w:type="character" w:customStyle="1" w:styleId="WW8Num43z0">
    <w:name w:val="WW8Num43z0"/>
    <w:rsid w:val="00E61863"/>
    <w:rPr>
      <w:rFonts w:ascii="Arial" w:hAnsi="Arial"/>
      <w:sz w:val="18"/>
    </w:rPr>
  </w:style>
  <w:style w:type="character" w:customStyle="1" w:styleId="WW8Num44z0">
    <w:name w:val="WW8Num44z0"/>
    <w:rsid w:val="00E61863"/>
    <w:rPr>
      <w:rFonts w:ascii="Arial" w:hAnsi="Arial"/>
      <w:b/>
    </w:rPr>
  </w:style>
  <w:style w:type="character" w:customStyle="1" w:styleId="WW8Num44z1">
    <w:name w:val="WW8Num44z1"/>
    <w:rsid w:val="00E61863"/>
  </w:style>
  <w:style w:type="character" w:customStyle="1" w:styleId="WW8NumSt2z0">
    <w:name w:val="WW8NumSt2z0"/>
    <w:rsid w:val="00E61863"/>
    <w:rPr>
      <w:rFonts w:ascii="Symbol" w:hAnsi="Symbol"/>
    </w:rPr>
  </w:style>
  <w:style w:type="character" w:customStyle="1" w:styleId="Caratterepredefinitoparagrafo1">
    <w:name w:val="Carattere predefinito paragrafo1"/>
    <w:rsid w:val="00E61863"/>
  </w:style>
  <w:style w:type="character" w:styleId="Hyperlink">
    <w:name w:val="Hyperlink"/>
    <w:basedOn w:val="Caratterepredefinitoparagrafo1"/>
    <w:rsid w:val="00E61863"/>
    <w:rPr>
      <w:rFonts w:cs="Times New Roman"/>
      <w:color w:val="0000FF"/>
      <w:u w:val="single"/>
    </w:rPr>
  </w:style>
  <w:style w:type="character" w:styleId="Seitenzahl">
    <w:name w:val="page number"/>
    <w:basedOn w:val="Caratterepredefinitoparagrafo1"/>
    <w:rsid w:val="00E61863"/>
    <w:rPr>
      <w:rFonts w:cs="Times New Roman"/>
    </w:rPr>
  </w:style>
  <w:style w:type="character" w:customStyle="1" w:styleId="Carattere">
    <w:name w:val="Carattere"/>
    <w:basedOn w:val="Caratterepredefinitoparagrafo1"/>
    <w:rsid w:val="00E61863"/>
    <w:rPr>
      <w:rFonts w:ascii="Arial" w:hAnsi="Arial" w:cs="Arial"/>
      <w:lang w:val="it-IT" w:eastAsia="ar-SA" w:bidi="ar-SA"/>
    </w:rPr>
  </w:style>
  <w:style w:type="character" w:customStyle="1" w:styleId="Caratteredellanota">
    <w:name w:val="Carattere della nota"/>
    <w:basedOn w:val="Caratterepredefinitoparagrafo1"/>
    <w:rsid w:val="00E61863"/>
    <w:rPr>
      <w:rFonts w:cs="Times New Roman"/>
      <w:vertAlign w:val="superscript"/>
    </w:rPr>
  </w:style>
  <w:style w:type="character" w:customStyle="1" w:styleId="fnotelabel">
    <w:name w:val="fnotelabel"/>
    <w:basedOn w:val="Caratterepredefinitoparagrafo1"/>
    <w:rsid w:val="00E61863"/>
    <w:rPr>
      <w:rFonts w:cs="Times New Roman"/>
    </w:rPr>
  </w:style>
  <w:style w:type="character" w:customStyle="1" w:styleId="linkneltesto">
    <w:name w:val="link_nel_testo"/>
    <w:basedOn w:val="Caratterepredefinitoparagrafo1"/>
    <w:rsid w:val="00E61863"/>
    <w:rPr>
      <w:rFonts w:cs="Times New Roman"/>
    </w:rPr>
  </w:style>
  <w:style w:type="character" w:styleId="Fett">
    <w:name w:val="Strong"/>
    <w:basedOn w:val="Caratterepredefinitoparagrafo1"/>
    <w:qFormat/>
    <w:rsid w:val="00E61863"/>
    <w:rPr>
      <w:rFonts w:cs="Times New Roman"/>
      <w:b/>
      <w:bCs/>
    </w:rPr>
  </w:style>
  <w:style w:type="character" w:customStyle="1" w:styleId="Rimandocommento1">
    <w:name w:val="Rimando commento1"/>
    <w:basedOn w:val="Caratterepredefinitoparagrafo1"/>
    <w:rsid w:val="00E61863"/>
    <w:rPr>
      <w:rFonts w:cs="Times New Roman"/>
      <w:sz w:val="16"/>
      <w:szCs w:val="16"/>
    </w:rPr>
  </w:style>
  <w:style w:type="character" w:customStyle="1" w:styleId="Caratterenotadichiusura">
    <w:name w:val="Carattere nota di chiusura"/>
    <w:basedOn w:val="Caratterepredefinitoparagrafo1"/>
    <w:rsid w:val="00E61863"/>
    <w:rPr>
      <w:rFonts w:cs="Times New Roman"/>
      <w:vertAlign w:val="superscript"/>
    </w:rPr>
  </w:style>
  <w:style w:type="character" w:styleId="Endnotenzeichen">
    <w:name w:val="endnote reference"/>
    <w:basedOn w:val="Absatz-Standardschriftart"/>
    <w:semiHidden/>
    <w:rsid w:val="00E61863"/>
    <w:rPr>
      <w:rFonts w:cs="Times New Roman"/>
      <w:vertAlign w:val="superscript"/>
    </w:rPr>
  </w:style>
  <w:style w:type="character" w:styleId="Funotenzeichen">
    <w:name w:val="footnote reference"/>
    <w:basedOn w:val="Absatz-Standardschriftart"/>
    <w:semiHidden/>
    <w:rsid w:val="00E61863"/>
    <w:rPr>
      <w:rFonts w:cs="Times New Roman"/>
      <w:vertAlign w:val="superscript"/>
    </w:rPr>
  </w:style>
  <w:style w:type="paragraph" w:customStyle="1" w:styleId="Intestazione1">
    <w:name w:val="Intestazione1"/>
    <w:basedOn w:val="Standard"/>
    <w:next w:val="Textkrper"/>
    <w:rsid w:val="00E61863"/>
    <w:pPr>
      <w:keepNext/>
      <w:spacing w:before="240" w:after="120"/>
    </w:pPr>
    <w:rPr>
      <w:rFonts w:eastAsia="MS Mincho"/>
      <w:sz w:val="28"/>
      <w:szCs w:val="28"/>
    </w:rPr>
  </w:style>
  <w:style w:type="paragraph" w:styleId="Textkrper">
    <w:name w:val="Body Text"/>
    <w:basedOn w:val="Standard"/>
    <w:link w:val="TextkrperZchn"/>
    <w:rsid w:val="00E6186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styleId="Liste">
    <w:name w:val="List"/>
    <w:basedOn w:val="Textkrper"/>
    <w:rsid w:val="00E61863"/>
  </w:style>
  <w:style w:type="paragraph" w:customStyle="1" w:styleId="Didascalia1">
    <w:name w:val="Didascalia1"/>
    <w:basedOn w:val="Standard"/>
    <w:rsid w:val="00E6186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Standard"/>
    <w:rsid w:val="00E61863"/>
    <w:pPr>
      <w:suppressLineNumbers/>
    </w:pPr>
  </w:style>
  <w:style w:type="paragraph" w:customStyle="1" w:styleId="Char1CarattereCharCarattereCharCarattereChar">
    <w:name w:val="Char1 Carattere Char Carattere Char Carattere Char"/>
    <w:basedOn w:val="Standard"/>
    <w:rsid w:val="00E61863"/>
    <w:pPr>
      <w:spacing w:after="160" w:line="240" w:lineRule="exact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rsid w:val="00E618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styleId="Fuzeile">
    <w:name w:val="footer"/>
    <w:basedOn w:val="Standard"/>
    <w:link w:val="FuzeileZchn"/>
    <w:rsid w:val="00E618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DeutscherText">
    <w:name w:val="Deutscher Text"/>
    <w:basedOn w:val="Standard"/>
    <w:rsid w:val="00E61863"/>
    <w:pPr>
      <w:spacing w:line="240" w:lineRule="exact"/>
      <w:jc w:val="both"/>
    </w:pPr>
  </w:style>
  <w:style w:type="paragraph" w:customStyle="1" w:styleId="Testoitaliano">
    <w:name w:val="Testo italiano"/>
    <w:basedOn w:val="Standard"/>
    <w:rsid w:val="00E61863"/>
    <w:pPr>
      <w:spacing w:line="240" w:lineRule="exact"/>
      <w:jc w:val="both"/>
    </w:pPr>
    <w:rPr>
      <w:lang w:val="it-IT"/>
    </w:rPr>
  </w:style>
  <w:style w:type="paragraph" w:customStyle="1" w:styleId="Oggettodellalettera">
    <w:name w:val="Oggetto della lettera"/>
    <w:basedOn w:val="Standard"/>
    <w:rsid w:val="00E61863"/>
    <w:pPr>
      <w:spacing w:line="240" w:lineRule="exact"/>
      <w:jc w:val="both"/>
    </w:pPr>
    <w:rPr>
      <w:b/>
      <w:bCs/>
      <w:lang w:val="it-IT"/>
    </w:rPr>
  </w:style>
  <w:style w:type="paragraph" w:customStyle="1" w:styleId="ProtNr">
    <w:name w:val="Prot. Nr."/>
    <w:basedOn w:val="Standard"/>
    <w:rsid w:val="00E61863"/>
    <w:pPr>
      <w:spacing w:line="200" w:lineRule="exact"/>
    </w:pPr>
    <w:rPr>
      <w:sz w:val="16"/>
      <w:szCs w:val="16"/>
    </w:rPr>
  </w:style>
  <w:style w:type="paragraph" w:customStyle="1" w:styleId="ThemadesSchreibens">
    <w:name w:val="Thema des Schreibens"/>
    <w:basedOn w:val="Standard"/>
    <w:rsid w:val="00E61863"/>
    <w:pPr>
      <w:spacing w:line="240" w:lineRule="exact"/>
      <w:jc w:val="both"/>
    </w:pPr>
    <w:rPr>
      <w:b/>
      <w:bCs/>
    </w:rPr>
  </w:style>
  <w:style w:type="paragraph" w:customStyle="1" w:styleId="DatumOrtDataluogo">
    <w:name w:val="Datum (Ort) / Data (luogo)"/>
    <w:basedOn w:val="Standard"/>
    <w:rsid w:val="00E61863"/>
    <w:pPr>
      <w:spacing w:line="220" w:lineRule="exact"/>
    </w:pPr>
    <w:rPr>
      <w:sz w:val="16"/>
      <w:szCs w:val="16"/>
    </w:rPr>
  </w:style>
  <w:style w:type="paragraph" w:customStyle="1" w:styleId="NameNomeBearbeitetvonredattoda">
    <w:name w:val="Name / Nome (Bearbeitet von / redatto da)"/>
    <w:basedOn w:val="Standard"/>
    <w:rsid w:val="00E61863"/>
    <w:pPr>
      <w:spacing w:line="200" w:lineRule="exact"/>
    </w:pPr>
    <w:rPr>
      <w:sz w:val="18"/>
      <w:szCs w:val="18"/>
    </w:rPr>
  </w:style>
  <w:style w:type="paragraph" w:customStyle="1" w:styleId="TelBearbeitetvonredattoda">
    <w:name w:val="Tel. (Bearbeitet von / redatto da)"/>
    <w:basedOn w:val="Standard"/>
    <w:rsid w:val="00E61863"/>
    <w:pPr>
      <w:spacing w:line="200" w:lineRule="exact"/>
    </w:pPr>
    <w:rPr>
      <w:sz w:val="16"/>
      <w:szCs w:val="16"/>
    </w:rPr>
  </w:style>
  <w:style w:type="paragraph" w:customStyle="1" w:styleId="E-MailBearbeitetvonredattoda">
    <w:name w:val="E-Mail (Bearbeitet von / redatto da)"/>
    <w:basedOn w:val="Standard"/>
    <w:rsid w:val="00E61863"/>
    <w:pPr>
      <w:spacing w:line="200" w:lineRule="exact"/>
    </w:pPr>
    <w:rPr>
      <w:sz w:val="16"/>
      <w:szCs w:val="16"/>
    </w:rPr>
  </w:style>
  <w:style w:type="paragraph" w:customStyle="1" w:styleId="ZurKenntnisPerconoscenza">
    <w:name w:val="Zur Kenntnis / Per conoscenza"/>
    <w:basedOn w:val="Standard"/>
    <w:rsid w:val="00E61863"/>
    <w:pPr>
      <w:spacing w:line="200" w:lineRule="exact"/>
    </w:pPr>
    <w:rPr>
      <w:sz w:val="16"/>
      <w:szCs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E61863"/>
    <w:pPr>
      <w:spacing w:line="240" w:lineRule="exact"/>
    </w:pPr>
  </w:style>
  <w:style w:type="paragraph" w:customStyle="1" w:styleId="NameNachnameNomeCognome">
    <w:name w:val="Name Nachname / Nome Cognome"/>
    <w:basedOn w:val="Standard"/>
    <w:rsid w:val="00E61863"/>
    <w:pPr>
      <w:spacing w:line="240" w:lineRule="exact"/>
      <w:jc w:val="center"/>
    </w:pPr>
  </w:style>
  <w:style w:type="paragraph" w:customStyle="1" w:styleId="NameNachname">
    <w:name w:val="Name Nachname"/>
    <w:basedOn w:val="Standard"/>
    <w:rsid w:val="00E61863"/>
    <w:pPr>
      <w:spacing w:line="240" w:lineRule="exact"/>
      <w:jc w:val="right"/>
    </w:pPr>
    <w:rPr>
      <w:lang w:val="de-DE"/>
    </w:rPr>
  </w:style>
  <w:style w:type="paragraph" w:customStyle="1" w:styleId="sche3">
    <w:name w:val="sche_3"/>
    <w:rsid w:val="00E61863"/>
    <w:pPr>
      <w:widowControl w:val="0"/>
      <w:suppressAutoHyphens/>
      <w:autoSpaceDE w:val="0"/>
      <w:jc w:val="both"/>
    </w:pPr>
    <w:rPr>
      <w:rFonts w:ascii="Arial" w:hAnsi="Arial" w:cs="Arial"/>
      <w:lang w:val="en-US" w:eastAsia="ar-SA"/>
    </w:rPr>
  </w:style>
  <w:style w:type="paragraph" w:styleId="Textkrper-Zeileneinzug">
    <w:name w:val="Body Text Indent"/>
    <w:basedOn w:val="Standard"/>
    <w:link w:val="Textkrper-ZeileneinzugZchn"/>
    <w:rsid w:val="00E6186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Rientrocorpodeltesto31">
    <w:name w:val="Rientro corpo del testo 31"/>
    <w:basedOn w:val="Standard"/>
    <w:rsid w:val="00E61863"/>
    <w:pPr>
      <w:spacing w:after="120"/>
      <w:ind w:left="283"/>
    </w:pPr>
    <w:rPr>
      <w:sz w:val="16"/>
      <w:szCs w:val="16"/>
    </w:rPr>
  </w:style>
  <w:style w:type="paragraph" w:customStyle="1" w:styleId="Rientrocorpodeltesto21">
    <w:name w:val="Rientro corpo del testo 21"/>
    <w:basedOn w:val="Standard"/>
    <w:rsid w:val="00E61863"/>
    <w:pPr>
      <w:spacing w:after="120" w:line="480" w:lineRule="auto"/>
      <w:ind w:left="283"/>
    </w:pPr>
  </w:style>
  <w:style w:type="paragraph" w:customStyle="1" w:styleId="sche22">
    <w:name w:val="sche2_2"/>
    <w:rsid w:val="00E61863"/>
    <w:pPr>
      <w:widowControl w:val="0"/>
      <w:suppressAutoHyphens/>
      <w:jc w:val="right"/>
    </w:pPr>
    <w:rPr>
      <w:lang w:val="en-US" w:eastAsia="ar-SA"/>
    </w:rPr>
  </w:style>
  <w:style w:type="paragraph" w:styleId="Funotentext">
    <w:name w:val="footnote text"/>
    <w:basedOn w:val="Standard"/>
    <w:link w:val="FunotentextZchn"/>
    <w:semiHidden/>
    <w:rsid w:val="00E61863"/>
    <w:rPr>
      <w:lang w:val="it-IT"/>
    </w:rPr>
  </w:style>
  <w:style w:type="character" w:customStyle="1" w:styleId="FunotentextZchn">
    <w:name w:val="Fußnotentext Zchn"/>
    <w:basedOn w:val="Absatz-Standardschriftart"/>
    <w:link w:val="Funotentext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Stile1">
    <w:name w:val="Stile1"/>
    <w:basedOn w:val="Standard"/>
    <w:rsid w:val="00E61863"/>
    <w:pPr>
      <w:widowControl w:val="0"/>
      <w:jc w:val="both"/>
    </w:pPr>
    <w:rPr>
      <w:rFonts w:ascii="Times New Roman" w:hAnsi="Times New Roman" w:cs="Times New Roman"/>
      <w:sz w:val="24"/>
      <w:szCs w:val="24"/>
      <w:lang w:val="de-DE"/>
    </w:rPr>
  </w:style>
  <w:style w:type="paragraph" w:customStyle="1" w:styleId="sche30">
    <w:name w:val="sche3"/>
    <w:basedOn w:val="Standard"/>
    <w:rsid w:val="00E61863"/>
    <w:pPr>
      <w:spacing w:before="100" w:after="100"/>
    </w:pPr>
    <w:rPr>
      <w:rFonts w:ascii="Times New Roman" w:hAnsi="Times New Roman" w:cs="Times New Roman"/>
      <w:sz w:val="24"/>
      <w:szCs w:val="24"/>
      <w:lang w:val="it-IT"/>
    </w:rPr>
  </w:style>
  <w:style w:type="paragraph" w:customStyle="1" w:styleId="Char8CarattereCharCarattereCharCarattereChar1CarattereCharCarattere">
    <w:name w:val="Char8 Carattere Char Carattere Char Carattere Char1 Carattere Char Carattere"/>
    <w:basedOn w:val="Standard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arattere1">
    <w:name w:val="Carattere1"/>
    <w:basedOn w:val="Standard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har1CarattereCharCarattereCharCarattereChar1CarattereChar">
    <w:name w:val="Char1 Carattere Char Carattere Char Carattere Char1 Carattere Char"/>
    <w:basedOn w:val="Standard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Testocommento1">
    <w:name w:val="Testo commento1"/>
    <w:basedOn w:val="Standard"/>
    <w:rsid w:val="00E61863"/>
  </w:style>
  <w:style w:type="paragraph" w:styleId="Kommentartext">
    <w:name w:val="annotation text"/>
    <w:basedOn w:val="Standard"/>
    <w:link w:val="KommentartextZchn"/>
    <w:semiHidden/>
    <w:rsid w:val="00131B8E"/>
  </w:style>
  <w:style w:type="character" w:customStyle="1" w:styleId="KommentartextZchn">
    <w:name w:val="Kommentartext Zchn"/>
    <w:basedOn w:val="Absatz-Standardschriftart"/>
    <w:link w:val="Kommentartext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styleId="Kommentarthema">
    <w:name w:val="annotation subject"/>
    <w:basedOn w:val="Testocommento1"/>
    <w:next w:val="Testocommento1"/>
    <w:link w:val="KommentarthemaZchn"/>
    <w:semiHidden/>
    <w:rsid w:val="00E618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31B8E"/>
    <w:rPr>
      <w:rFonts w:ascii="Arial" w:hAnsi="Arial" w:cs="Arial"/>
      <w:b/>
      <w:bCs/>
      <w:sz w:val="20"/>
      <w:szCs w:val="20"/>
      <w:lang w:val="en-US" w:eastAsia="ar-SA" w:bidi="ar-SA"/>
    </w:rPr>
  </w:style>
  <w:style w:type="paragraph" w:styleId="Sprechblasentext">
    <w:name w:val="Balloon Text"/>
    <w:basedOn w:val="Standard"/>
    <w:link w:val="SprechblasentextZchn"/>
    <w:semiHidden/>
    <w:rsid w:val="00E618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1B8E"/>
    <w:rPr>
      <w:rFonts w:cs="Times New Roman"/>
      <w:sz w:val="2"/>
      <w:szCs w:val="2"/>
      <w:lang w:val="en-US" w:eastAsia="ar-SA" w:bidi="ar-SA"/>
    </w:rPr>
  </w:style>
  <w:style w:type="paragraph" w:customStyle="1" w:styleId="Char1">
    <w:name w:val="Char1"/>
    <w:basedOn w:val="Standard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har1CarattereChar1Carattere">
    <w:name w:val="Char1 Carattere Char1 Carattere"/>
    <w:basedOn w:val="Standard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harCarattereCharCarattere">
    <w:name w:val="Char Carattere Char Carattere"/>
    <w:basedOn w:val="Standard"/>
    <w:rsid w:val="00E61863"/>
    <w:pPr>
      <w:spacing w:after="160" w:line="240" w:lineRule="exact"/>
    </w:pPr>
    <w:rPr>
      <w:rFonts w:ascii="Tahoma" w:hAnsi="Tahoma" w:cs="Tahoma"/>
    </w:rPr>
  </w:style>
  <w:style w:type="paragraph" w:styleId="Endnotentext">
    <w:name w:val="endnote text"/>
    <w:basedOn w:val="Standard"/>
    <w:link w:val="EndnotentextZchn"/>
    <w:semiHidden/>
    <w:rsid w:val="00E61863"/>
  </w:style>
  <w:style w:type="character" w:customStyle="1" w:styleId="EndnotentextZchn">
    <w:name w:val="Endnotentext Zchn"/>
    <w:basedOn w:val="Absatz-Standardschriftart"/>
    <w:link w:val="Endnotentext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Contenutotabella">
    <w:name w:val="Contenuto tabella"/>
    <w:basedOn w:val="Standard"/>
    <w:rsid w:val="00E61863"/>
    <w:pPr>
      <w:suppressLineNumbers/>
    </w:pPr>
  </w:style>
  <w:style w:type="paragraph" w:customStyle="1" w:styleId="Intestazionetabella">
    <w:name w:val="Intestazione tabella"/>
    <w:basedOn w:val="Contenutotabella"/>
    <w:rsid w:val="00E61863"/>
    <w:pPr>
      <w:jc w:val="center"/>
    </w:pPr>
    <w:rPr>
      <w:b/>
      <w:bCs/>
    </w:rPr>
  </w:style>
  <w:style w:type="paragraph" w:styleId="StandardWeb">
    <w:name w:val="Normal (Web)"/>
    <w:basedOn w:val="Standard"/>
    <w:rsid w:val="008343DC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linkneltesto1">
    <w:name w:val="link_nel_testo1"/>
    <w:basedOn w:val="Absatz-Standardschriftart"/>
    <w:rsid w:val="00B8522D"/>
    <w:rPr>
      <w:rFonts w:ascii="Verdana" w:hAnsi="Verdana" w:cs="Verdana"/>
      <w:i/>
      <w:iCs/>
      <w:sz w:val="10"/>
      <w:szCs w:val="10"/>
      <w:bdr w:val="single" w:sz="2" w:space="0" w:color="CCCCCC" w:frame="1"/>
    </w:rPr>
  </w:style>
  <w:style w:type="paragraph" w:customStyle="1" w:styleId="provvr01">
    <w:name w:val="provv_r01"/>
    <w:basedOn w:val="Standard"/>
    <w:rsid w:val="00B8522D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uppressAutoHyphens w:val="0"/>
      <w:spacing w:before="100" w:beforeAutospacing="1" w:after="100" w:afterAutospacing="1"/>
      <w:jc w:val="both"/>
    </w:pPr>
    <w:rPr>
      <w:rFonts w:ascii="Verdana" w:hAnsi="Verdana" w:cs="Verdana"/>
      <w:sz w:val="10"/>
      <w:szCs w:val="10"/>
      <w:lang w:val="it-IT" w:eastAsia="it-IT"/>
    </w:rPr>
  </w:style>
  <w:style w:type="paragraph" w:customStyle="1" w:styleId="Char1CarattereCharCarattereCharCarattereCharCarattereChar">
    <w:name w:val="Char1 Carattere Char Carattere Char Carattere Char Carattere Char"/>
    <w:basedOn w:val="Standard"/>
    <w:rsid w:val="0014587B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sche300">
    <w:name w:val="sche30"/>
    <w:basedOn w:val="Standard"/>
    <w:rsid w:val="008E256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Standard"/>
    <w:rsid w:val="00D356AB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Char8CarattereCharCarattereCharCarattereCharCarattereCharCarattereChar">
    <w:name w:val="Char8 Carattere Char Carattere Char Carattere Char Carattere Char Carattere Char"/>
    <w:basedOn w:val="Standard"/>
    <w:rsid w:val="00465538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character" w:customStyle="1" w:styleId="Char1Carattere">
    <w:name w:val="Char1 Carattere"/>
    <w:basedOn w:val="Absatz-Standardschriftart"/>
    <w:semiHidden/>
    <w:rsid w:val="00F84F82"/>
    <w:rPr>
      <w:lang w:val="it-IT" w:eastAsia="it-IT" w:bidi="ar-SA"/>
    </w:rPr>
  </w:style>
  <w:style w:type="character" w:customStyle="1" w:styleId="Carattere4">
    <w:name w:val="Carattere4"/>
    <w:basedOn w:val="Absatz-Standardschriftart"/>
    <w:semiHidden/>
    <w:rsid w:val="00594F7D"/>
    <w:rPr>
      <w:sz w:val="24"/>
      <w:szCs w:val="24"/>
      <w:lang w:val="it-IT" w:eastAsia="it-IT" w:bidi="ar-SA"/>
    </w:rPr>
  </w:style>
  <w:style w:type="table" w:styleId="Tabellenraster">
    <w:name w:val="Table Grid"/>
    <w:basedOn w:val="NormaleTabelle"/>
    <w:rsid w:val="004B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9CB6B581</Template>
  <TotalTime>0</TotalTime>
  <Pages>3</Pages>
  <Words>515</Words>
  <Characters>3614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“Allegato A1”</vt:lpstr>
    </vt:vector>
  </TitlesOfParts>
  <Company>prov.bz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“Allegato A1”</dc:title>
  <dc:subject/>
  <dc:creator>Monica Ruzzon</dc:creator>
  <cp:keywords/>
  <dc:description/>
  <cp:lastModifiedBy>Frick, Sabrina</cp:lastModifiedBy>
  <cp:revision>2</cp:revision>
  <cp:lastPrinted>2015-11-26T15:22:00Z</cp:lastPrinted>
  <dcterms:created xsi:type="dcterms:W3CDTF">2018-01-24T07:31:00Z</dcterms:created>
  <dcterms:modified xsi:type="dcterms:W3CDTF">2018-01-24T07:31:00Z</dcterms:modified>
</cp:coreProperties>
</file>