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14:paraId="0BD23991" w14:textId="77777777" w:rsidTr="00EA3524">
        <w:tc>
          <w:tcPr>
            <w:tcW w:w="10065" w:type="dxa"/>
            <w:shd w:val="clear" w:color="auto" w:fill="auto"/>
          </w:tcPr>
          <w:p w14:paraId="0F5B90E8" w14:textId="68449679" w:rsidR="00F05E39" w:rsidRPr="00B7489A" w:rsidRDefault="00A94C3A" w:rsidP="004B375A">
            <w:pPr>
              <w:pStyle w:val="Rientrocorpodeltesto21"/>
              <w:spacing w:after="0" w:line="360" w:lineRule="auto"/>
              <w:ind w:left="1440" w:hanging="1440"/>
              <w:jc w:val="center"/>
              <w:rPr>
                <w:b/>
                <w:bCs/>
                <w:lang w:val="de-DE"/>
              </w:rPr>
            </w:pPr>
            <w:r>
              <w:rPr>
                <w:b/>
                <w:bCs/>
                <w:lang w:val="de-DE"/>
              </w:rPr>
              <w:t>Anlage A2</w:t>
            </w:r>
          </w:p>
          <w:p w14:paraId="46D2C343" w14:textId="7E14A16D" w:rsidR="00202513" w:rsidRPr="00B7489A" w:rsidRDefault="00A94C3A" w:rsidP="004B375A">
            <w:pPr>
              <w:pStyle w:val="Rientrocorpodeltesto21"/>
              <w:spacing w:after="0" w:line="360" w:lineRule="auto"/>
              <w:ind w:left="1440" w:hanging="1440"/>
              <w:jc w:val="center"/>
              <w:rPr>
                <w:b/>
                <w:bCs/>
                <w:lang w:val="de-DE"/>
              </w:rPr>
            </w:pPr>
            <w:r>
              <w:rPr>
                <w:b/>
                <w:sz w:val="18"/>
                <w:szCs w:val="18"/>
                <w:lang w:val="de-DE"/>
              </w:rPr>
              <w:t>Zusammensetzung der Arbeitsgruppe</w:t>
            </w:r>
          </w:p>
          <w:p w14:paraId="1E99B6E9" w14:textId="77777777" w:rsidR="00F05E39" w:rsidRPr="00B7489A" w:rsidRDefault="00F05E39" w:rsidP="004B375A">
            <w:pPr>
              <w:spacing w:line="360" w:lineRule="auto"/>
              <w:jc w:val="both"/>
              <w:rPr>
                <w:b/>
                <w:bCs/>
                <w:i/>
                <w:sz w:val="18"/>
                <w:szCs w:val="18"/>
                <w:lang w:val="de-DE"/>
              </w:rPr>
            </w:pPr>
          </w:p>
          <w:p w14:paraId="0A1848D6" w14:textId="0FF110D7" w:rsidR="005F6A70" w:rsidRPr="005B100C" w:rsidRDefault="00F05E39" w:rsidP="005F6A70">
            <w:pPr>
              <w:spacing w:line="360" w:lineRule="auto"/>
              <w:ind w:left="6"/>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Diese Anlage muss von allen</w:t>
            </w:r>
            <w:r w:rsidR="00FD3129" w:rsidRPr="00B7489A">
              <w:rPr>
                <w:b/>
                <w:bCs/>
                <w:i/>
                <w:sz w:val="18"/>
                <w:szCs w:val="18"/>
                <w:lang w:val="de-DE"/>
              </w:rPr>
              <w:t xml:space="preserve"> </w:t>
            </w:r>
            <w:r w:rsidR="00E24C8F" w:rsidRPr="00B7489A">
              <w:rPr>
                <w:b/>
                <w:bCs/>
                <w:i/>
                <w:sz w:val="18"/>
                <w:szCs w:val="18"/>
                <w:lang w:val="de-DE"/>
              </w:rPr>
              <w:t>Wirtschaftsteilnehmern</w:t>
            </w:r>
            <w:r w:rsidR="00385205">
              <w:rPr>
                <w:b/>
                <w:bCs/>
                <w:i/>
                <w:sz w:val="18"/>
                <w:szCs w:val="18"/>
                <w:lang w:val="de-DE"/>
              </w:rPr>
              <w:t xml:space="preserve">, in einzelner und zusammengeschlossener Form, </w:t>
            </w:r>
            <w:r w:rsidRPr="00B7489A">
              <w:rPr>
                <w:b/>
                <w:bCs/>
                <w:i/>
                <w:sz w:val="18"/>
                <w:szCs w:val="18"/>
                <w:lang w:val="de-DE"/>
              </w:rPr>
              <w:t xml:space="preserve">ausgefüllt </w:t>
            </w:r>
            <w:r w:rsidR="00A94C3A">
              <w:rPr>
                <w:b/>
                <w:bCs/>
                <w:i/>
                <w:sz w:val="18"/>
                <w:szCs w:val="18"/>
                <w:lang w:val="de-DE"/>
              </w:rPr>
              <w:t xml:space="preserve">und unterschrieben </w:t>
            </w:r>
            <w:r w:rsidRPr="00B7489A">
              <w:rPr>
                <w:b/>
                <w:bCs/>
                <w:i/>
                <w:sz w:val="18"/>
                <w:szCs w:val="18"/>
                <w:lang w:val="de-DE"/>
              </w:rPr>
              <w:t>werden</w:t>
            </w:r>
            <w:r w:rsidR="00FD3129" w:rsidRPr="00B7489A">
              <w:rPr>
                <w:b/>
                <w:bCs/>
                <w:i/>
                <w:sz w:val="18"/>
                <w:szCs w:val="18"/>
                <w:lang w:val="de-DE"/>
              </w:rPr>
              <w:t xml:space="preserve">. </w:t>
            </w:r>
          </w:p>
          <w:p w14:paraId="3F92B790" w14:textId="77777777" w:rsidR="00A94C3A" w:rsidRPr="005B100C" w:rsidRDefault="00A94C3A" w:rsidP="004B375A">
            <w:pPr>
              <w:spacing w:line="360" w:lineRule="auto"/>
              <w:jc w:val="both"/>
              <w:rPr>
                <w:b/>
                <w:bCs/>
                <w:i/>
                <w:sz w:val="18"/>
                <w:szCs w:val="18"/>
                <w:lang w:val="de-DE"/>
              </w:rPr>
            </w:pPr>
          </w:p>
          <w:p w14:paraId="0A0ACCC2" w14:textId="1017BF09" w:rsidR="00F05E39" w:rsidRPr="005B100C" w:rsidRDefault="00FD3129" w:rsidP="004B375A">
            <w:pPr>
              <w:spacing w:line="360" w:lineRule="auto"/>
              <w:jc w:val="both"/>
              <w:rPr>
                <w:b/>
                <w:bCs/>
                <w:i/>
                <w:sz w:val="18"/>
                <w:szCs w:val="18"/>
                <w:u w:val="single"/>
                <w:lang w:val="de-DE"/>
              </w:rPr>
            </w:pPr>
            <w:r w:rsidRPr="00A94C3A">
              <w:rPr>
                <w:b/>
                <w:bCs/>
                <w:i/>
                <w:sz w:val="18"/>
                <w:szCs w:val="18"/>
                <w:u w:val="single"/>
                <w:lang w:val="de-DE"/>
              </w:rPr>
              <w:t xml:space="preserve">Im Falle von </w:t>
            </w:r>
            <w:r w:rsidR="00A94C3A" w:rsidRPr="00A94C3A">
              <w:rPr>
                <w:b/>
                <w:bCs/>
                <w:i/>
                <w:sz w:val="18"/>
                <w:szCs w:val="18"/>
                <w:u w:val="single"/>
                <w:lang w:val="de-DE"/>
              </w:rPr>
              <w:t xml:space="preserve">bereits gegründeten </w:t>
            </w:r>
            <w:r w:rsidR="00F05E39" w:rsidRPr="00A94C3A">
              <w:rPr>
                <w:b/>
                <w:bCs/>
                <w:i/>
                <w:sz w:val="18"/>
                <w:szCs w:val="18"/>
                <w:u w:val="single"/>
                <w:lang w:val="de-DE"/>
              </w:rPr>
              <w:t xml:space="preserve">Bietergemeinschaften, </w:t>
            </w:r>
            <w:r w:rsidR="00CB47B7" w:rsidRPr="00A94C3A">
              <w:rPr>
                <w:b/>
                <w:bCs/>
                <w:i/>
                <w:sz w:val="18"/>
                <w:szCs w:val="18"/>
                <w:u w:val="single"/>
                <w:lang w:val="de-DE"/>
              </w:rPr>
              <w:t>gewöhnlichen</w:t>
            </w:r>
            <w:r w:rsidR="00F05E39" w:rsidRPr="00A94C3A">
              <w:rPr>
                <w:b/>
                <w:bCs/>
                <w:i/>
                <w:sz w:val="18"/>
                <w:szCs w:val="18"/>
                <w:u w:val="single"/>
                <w:lang w:val="de-DE"/>
              </w:rPr>
              <w:t xml:space="preserve"> Konsortien, Unternehmensnetzwerke</w:t>
            </w:r>
            <w:r w:rsidRPr="00A94C3A">
              <w:rPr>
                <w:b/>
                <w:bCs/>
                <w:i/>
                <w:sz w:val="18"/>
                <w:szCs w:val="18"/>
                <w:u w:val="single"/>
                <w:lang w:val="de-DE"/>
              </w:rPr>
              <w:t>n</w:t>
            </w:r>
            <w:r w:rsidR="00F05E39" w:rsidRPr="00A94C3A">
              <w:rPr>
                <w:b/>
                <w:bCs/>
                <w:i/>
                <w:sz w:val="18"/>
                <w:szCs w:val="18"/>
                <w:u w:val="single"/>
                <w:lang w:val="de-DE"/>
              </w:rPr>
              <w:t xml:space="preserve"> und EWIV muss</w:t>
            </w:r>
            <w:r w:rsidR="00A94C3A" w:rsidRPr="00A94C3A">
              <w:rPr>
                <w:b/>
                <w:bCs/>
                <w:i/>
                <w:sz w:val="18"/>
                <w:szCs w:val="18"/>
                <w:u w:val="single"/>
                <w:lang w:val="de-DE"/>
              </w:rPr>
              <w:t xml:space="preserve"> eine einzige Anlage A2</w:t>
            </w:r>
            <w:r w:rsidR="00523183">
              <w:rPr>
                <w:b/>
                <w:bCs/>
                <w:i/>
                <w:sz w:val="18"/>
                <w:szCs w:val="18"/>
                <w:u w:val="single"/>
                <w:lang w:val="de-DE"/>
              </w:rPr>
              <w:t xml:space="preserve"> </w:t>
            </w:r>
            <w:r w:rsidR="00A94C3A" w:rsidRPr="00A94C3A">
              <w:rPr>
                <w:b/>
                <w:bCs/>
                <w:i/>
                <w:sz w:val="18"/>
                <w:szCs w:val="18"/>
                <w:u w:val="single"/>
                <w:lang w:val="de-DE"/>
              </w:rPr>
              <w:t>vom gesetzlichen Vertreter des Beauftragten/Gruppenbeauftragten unterschrieben und auf das Portal hochgeladen werden.</w:t>
            </w:r>
            <w:r w:rsidR="005F6A70" w:rsidRPr="005F6A70">
              <w:rPr>
                <w:b/>
                <w:bCs/>
                <w:i/>
                <w:sz w:val="18"/>
                <w:szCs w:val="18"/>
                <w:u w:val="single"/>
                <w:lang w:val="de-DE"/>
              </w:rPr>
              <w:t xml:space="preserve"> </w:t>
            </w:r>
          </w:p>
          <w:p w14:paraId="4ACAE416" w14:textId="77777777" w:rsidR="00A94C3A" w:rsidRPr="005B100C" w:rsidRDefault="00A94C3A" w:rsidP="004B375A">
            <w:pPr>
              <w:spacing w:line="360" w:lineRule="auto"/>
              <w:jc w:val="both"/>
              <w:rPr>
                <w:b/>
                <w:bCs/>
                <w:i/>
                <w:sz w:val="18"/>
                <w:szCs w:val="18"/>
                <w:u w:val="single"/>
                <w:lang w:val="de-DE"/>
              </w:rPr>
            </w:pPr>
          </w:p>
          <w:p w14:paraId="1023B036" w14:textId="3897DD3D" w:rsidR="005F6A70" w:rsidRPr="005F6A70" w:rsidRDefault="00A94C3A" w:rsidP="005F6A70">
            <w:pPr>
              <w:spacing w:line="360" w:lineRule="auto"/>
              <w:ind w:left="6"/>
              <w:jc w:val="both"/>
              <w:rPr>
                <w:b/>
                <w:bCs/>
                <w:i/>
                <w:sz w:val="18"/>
                <w:szCs w:val="18"/>
                <w:u w:val="single"/>
                <w:lang w:val="de-DE"/>
              </w:rPr>
            </w:pPr>
            <w:r w:rsidRPr="005F6A70">
              <w:rPr>
                <w:b/>
                <w:bCs/>
                <w:i/>
                <w:sz w:val="18"/>
                <w:szCs w:val="18"/>
                <w:u w:val="single"/>
                <w:lang w:val="de-DE"/>
              </w:rPr>
              <w:t xml:space="preserve">Im </w:t>
            </w:r>
            <w:r w:rsidRPr="007A0073">
              <w:rPr>
                <w:b/>
                <w:bCs/>
                <w:i/>
                <w:sz w:val="18"/>
                <w:szCs w:val="18"/>
                <w:u w:val="single"/>
                <w:lang w:val="de-DE"/>
              </w:rPr>
              <w:t xml:space="preserve">Falle von noch zu gründenden Bietergemeinschaften, gewöhnlichen Konsortien, Unternehmensnetzwerken und EWIV muss </w:t>
            </w:r>
            <w:r w:rsidR="005F6A70" w:rsidRPr="007A0073">
              <w:rPr>
                <w:b/>
                <w:bCs/>
                <w:i/>
                <w:sz w:val="18"/>
                <w:szCs w:val="18"/>
                <w:u w:val="single"/>
                <w:lang w:val="de-DE"/>
              </w:rPr>
              <w:t>eine einzige Anlage A2 auf das Portal hochladen</w:t>
            </w:r>
            <w:r w:rsidR="00523183">
              <w:rPr>
                <w:b/>
                <w:bCs/>
                <w:i/>
                <w:sz w:val="18"/>
                <w:szCs w:val="18"/>
                <w:u w:val="single"/>
                <w:lang w:val="de-DE"/>
              </w:rPr>
              <w:t xml:space="preserve"> und</w:t>
            </w:r>
            <w:r w:rsidR="005F6A70" w:rsidRPr="007A0073">
              <w:rPr>
                <w:b/>
                <w:bCs/>
                <w:i/>
                <w:sz w:val="18"/>
                <w:szCs w:val="18"/>
                <w:u w:val="single"/>
                <w:lang w:val="de-DE"/>
              </w:rPr>
              <w:t xml:space="preserve"> vom gesetzlichen Vertreter jeder Wirtschaftsteilnehmer unterzeichnet werden, welche die Bietergemeinschaft, das gewöhnliche Konsortium, das Unternehmensnetzwerk und EWIV bilden werden.</w:t>
            </w:r>
          </w:p>
          <w:p w14:paraId="5B5DE639" w14:textId="77777777" w:rsidR="00F05E39" w:rsidRPr="005F6A70" w:rsidRDefault="00F05E39" w:rsidP="004B375A">
            <w:pPr>
              <w:spacing w:line="360" w:lineRule="auto"/>
              <w:jc w:val="both"/>
              <w:rPr>
                <w:b/>
                <w:bCs/>
                <w:i/>
                <w:sz w:val="18"/>
                <w:szCs w:val="18"/>
                <w:lang w:val="de-DE"/>
              </w:rPr>
            </w:pPr>
          </w:p>
          <w:p w14:paraId="3C55F7F1"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sz w:val="18"/>
                <w:szCs w:val="18"/>
                <w:lang w:val="de-DE"/>
              </w:rPr>
              <w:t xml:space="preserve">Code der AUSSCHREIBUNG: </w:t>
            </w:r>
            <w:r w:rsidRPr="00B7489A">
              <w:rPr>
                <w:sz w:val="18"/>
                <w:szCs w:val="18"/>
                <w:lang w:val="de-DE"/>
              </w:rPr>
              <w:fldChar w:fldCharType="begin">
                <w:ffData>
                  <w:name w:val="Testo82"/>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4915AD38"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sz w:val="18"/>
                <w:szCs w:val="18"/>
                <w:lang w:val="de-DE"/>
              </w:rPr>
              <w:t>CIG</w:t>
            </w:r>
            <w:r w:rsidR="00B673A8" w:rsidRPr="00B7489A">
              <w:rPr>
                <w:b/>
                <w:bCs/>
                <w:sz w:val="18"/>
                <w:szCs w:val="18"/>
                <w:lang w:val="de-DE"/>
              </w:rPr>
              <w:t>-Code</w:t>
            </w:r>
            <w:r w:rsidRPr="00B7489A">
              <w:rPr>
                <w:b/>
                <w:bCs/>
                <w:sz w:val="18"/>
                <w:szCs w:val="18"/>
                <w:lang w:val="de-DE"/>
              </w:rPr>
              <w:t xml:space="preserve">: </w:t>
            </w:r>
            <w:r w:rsidRPr="00B7489A">
              <w:rPr>
                <w:sz w:val="18"/>
                <w:szCs w:val="18"/>
                <w:lang w:val="de-DE"/>
              </w:rPr>
              <w:fldChar w:fldCharType="begin">
                <w:ffData>
                  <w:name w:val="Testo8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5FA320EC"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color w:val="FF0000"/>
                <w:sz w:val="18"/>
                <w:szCs w:val="18"/>
                <w:lang w:val="de-DE"/>
              </w:rPr>
              <w:t xml:space="preserve">CUP: </w:t>
            </w:r>
            <w:r w:rsidRPr="00B7489A">
              <w:rPr>
                <w:sz w:val="18"/>
                <w:szCs w:val="18"/>
                <w:lang w:val="de-DE"/>
              </w:rPr>
              <w:fldChar w:fldCharType="begin">
                <w:ffData>
                  <w:name w:val="Testo8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1032E6F0" w14:textId="3E0D0DD2" w:rsidR="005F6A70" w:rsidRPr="005F6A70" w:rsidRDefault="00B04F53" w:rsidP="00594B11">
            <w:pPr>
              <w:pStyle w:val="Textkrper-Einzug3"/>
              <w:spacing w:after="0" w:line="360" w:lineRule="auto"/>
              <w:ind w:left="0"/>
              <w:jc w:val="right"/>
              <w:rPr>
                <w:rFonts w:cs="Arial"/>
                <w:noProof w:val="0"/>
                <w:sz w:val="18"/>
                <w:szCs w:val="18"/>
                <w:lang w:val="it-IT"/>
              </w:rPr>
            </w:pPr>
            <w:r w:rsidRPr="00480ABD">
              <w:rPr>
                <w:rFonts w:cs="Arial"/>
                <w:noProof w:val="0"/>
                <w:color w:val="0000FF"/>
                <w:sz w:val="18"/>
                <w:szCs w:val="18"/>
                <w:highlight w:val="yellow"/>
                <w:lang w:val="it-IT" w:eastAsia="ar-SA"/>
              </w:rPr>
              <w:t xml:space="preserve">Versione </w:t>
            </w:r>
            <w:r w:rsidR="00523183">
              <w:rPr>
                <w:rFonts w:cs="Arial"/>
                <w:noProof w:val="0"/>
                <w:color w:val="0000FF"/>
                <w:sz w:val="18"/>
                <w:szCs w:val="18"/>
                <w:highlight w:val="yellow"/>
                <w:lang w:val="it-IT" w:eastAsia="ar-SA"/>
              </w:rPr>
              <w:t>01.07</w:t>
            </w:r>
            <w:r w:rsidR="00480ABD" w:rsidRPr="00480ABD">
              <w:rPr>
                <w:rFonts w:cs="Arial"/>
                <w:noProof w:val="0"/>
                <w:color w:val="0000FF"/>
                <w:sz w:val="18"/>
                <w:szCs w:val="18"/>
                <w:highlight w:val="yellow"/>
                <w:lang w:val="it-IT" w:eastAsia="ar-SA"/>
              </w:rPr>
              <w:t>.2023</w:t>
            </w:r>
          </w:p>
        </w:tc>
      </w:tr>
    </w:tbl>
    <w:p w14:paraId="51B542A1" w14:textId="77777777" w:rsidR="00801D62" w:rsidRPr="00801D62" w:rsidRDefault="00801D62" w:rsidP="00523183">
      <w:pPr>
        <w:tabs>
          <w:tab w:val="left" w:pos="540"/>
        </w:tabs>
        <w:suppressAutoHyphens w:val="0"/>
        <w:autoSpaceDE w:val="0"/>
        <w:autoSpaceDN w:val="0"/>
        <w:adjustRightInd w:val="0"/>
        <w:spacing w:line="480" w:lineRule="auto"/>
        <w:rPr>
          <w:b/>
          <w:bCs/>
          <w:strike/>
          <w:noProof/>
          <w:sz w:val="18"/>
          <w:szCs w:val="18"/>
          <w:lang w:val="de-DE" w:eastAsia="en-US"/>
        </w:rPr>
      </w:pPr>
      <w:bookmarkStart w:id="0" w:name="_Hlk51660645"/>
    </w:p>
    <w:bookmarkEnd w:id="0"/>
    <w:p w14:paraId="09578FA6" w14:textId="7BD42202" w:rsidR="00801D62" w:rsidRDefault="00801D62" w:rsidP="00F05E39">
      <w:pPr>
        <w:spacing w:line="360" w:lineRule="auto"/>
        <w:jc w:val="center"/>
        <w:rPr>
          <w:b/>
          <w:sz w:val="18"/>
          <w:szCs w:val="18"/>
          <w:lang w:val="de-DE"/>
        </w:rPr>
      </w:pPr>
      <w:r>
        <w:rPr>
          <w:b/>
          <w:sz w:val="18"/>
          <w:szCs w:val="18"/>
          <w:lang w:val="de-DE"/>
        </w:rPr>
        <w:t>Mit der Unterzeichnung dieses Vordrucks</w:t>
      </w:r>
    </w:p>
    <w:p w14:paraId="3262AE0B" w14:textId="7739D89B" w:rsidR="00F05E39" w:rsidRPr="00B7489A" w:rsidRDefault="00801D62" w:rsidP="00F05E39">
      <w:pPr>
        <w:spacing w:line="360" w:lineRule="auto"/>
        <w:jc w:val="center"/>
        <w:rPr>
          <w:b/>
          <w:sz w:val="18"/>
          <w:szCs w:val="18"/>
          <w:lang w:val="de-DE"/>
        </w:rPr>
      </w:pPr>
      <w:r>
        <w:rPr>
          <w:b/>
          <w:sz w:val="18"/>
          <w:szCs w:val="18"/>
          <w:lang w:val="de-DE"/>
        </w:rPr>
        <w:t xml:space="preserve">WIRD ES </w:t>
      </w:r>
      <w:r w:rsidR="00F05E39"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7667E0E5" w14:textId="3E8722CB" w:rsidR="001C6E3C" w:rsidRPr="00640703" w:rsidRDefault="000444F4" w:rsidP="001C6E3C">
      <w:pPr>
        <w:widowControl w:val="0"/>
        <w:numPr>
          <w:ilvl w:val="0"/>
          <w:numId w:val="13"/>
        </w:numPr>
        <w:suppressAutoHyphens w:val="0"/>
        <w:autoSpaceDE w:val="0"/>
        <w:spacing w:line="360" w:lineRule="auto"/>
        <w:ind w:left="284" w:hanging="284"/>
        <w:jc w:val="both"/>
        <w:rPr>
          <w:bCs/>
          <w:noProof/>
          <w:sz w:val="18"/>
          <w:szCs w:val="18"/>
          <w:lang w:val="de-DE" w:eastAsia="en-US"/>
        </w:rPr>
      </w:pPr>
      <w:r w:rsidRPr="00A57C66">
        <w:rPr>
          <w:sz w:val="18"/>
          <w:szCs w:val="18"/>
          <w:lang w:val="de-DE"/>
        </w:rPr>
        <w:t>dass das technische Personal für die Ausführung des Auftrags in (</w:t>
      </w:r>
      <w:r w:rsidRPr="00A57C66">
        <w:rPr>
          <w:i/>
          <w:iCs/>
          <w:sz w:val="18"/>
          <w:szCs w:val="18"/>
          <w:lang w:val="de-DE"/>
        </w:rPr>
        <w:t>Anzahl der Einheiten einfügen</w:t>
      </w:r>
      <w:r w:rsidRPr="00A57C66">
        <w:rPr>
          <w:sz w:val="18"/>
          <w:szCs w:val="18"/>
          <w:lang w:val="de-DE"/>
        </w:rPr>
        <w:t xml:space="preserve">) </w:t>
      </w:r>
      <w:r w:rsidRPr="00A1300B">
        <w:rPr>
          <w:noProof/>
          <w:sz w:val="18"/>
          <w:szCs w:val="18"/>
          <w:lang w:eastAsia="de-DE"/>
        </w:rPr>
        <w:fldChar w:fldCharType="begin">
          <w:ffData>
            <w:name w:val="Testo172"/>
            <w:enabled/>
            <w:calcOnExit w:val="0"/>
            <w:textInput/>
          </w:ffData>
        </w:fldChar>
      </w:r>
      <w:r w:rsidRPr="00A57C66">
        <w:rPr>
          <w:noProof/>
          <w:sz w:val="18"/>
          <w:szCs w:val="18"/>
          <w:lang w:val="de-DE" w:eastAsia="de-DE"/>
        </w:rPr>
        <w:instrText xml:space="preserve"> FORMTEXT </w:instrText>
      </w:r>
      <w:r w:rsidRPr="00A1300B">
        <w:rPr>
          <w:noProof/>
          <w:sz w:val="18"/>
          <w:szCs w:val="18"/>
          <w:lang w:eastAsia="de-DE"/>
        </w:rPr>
      </w:r>
      <w:r w:rsidRPr="00A1300B">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sidRPr="00A1300B">
        <w:rPr>
          <w:noProof/>
          <w:sz w:val="18"/>
          <w:szCs w:val="18"/>
          <w:lang w:eastAsia="de-DE"/>
        </w:rPr>
        <w:fldChar w:fldCharType="end"/>
      </w:r>
      <w:r w:rsidRPr="00A57C66">
        <w:rPr>
          <w:sz w:val="18"/>
          <w:szCs w:val="18"/>
          <w:lang w:val="de-DE"/>
        </w:rPr>
        <w:t xml:space="preserve"> </w:t>
      </w:r>
      <w:bookmarkStart w:id="1" w:name="_Hlk51587429"/>
      <w:r w:rsidRPr="00A57C66">
        <w:rPr>
          <w:sz w:val="18"/>
          <w:szCs w:val="18"/>
          <w:lang w:val="de-DE"/>
        </w:rPr>
        <w:t>(</w:t>
      </w:r>
      <w:r w:rsidRPr="00A1300B">
        <w:rPr>
          <w:noProof/>
          <w:sz w:val="18"/>
          <w:szCs w:val="18"/>
          <w:lang w:eastAsia="de-DE"/>
        </w:rPr>
        <w:fldChar w:fldCharType="begin">
          <w:ffData>
            <w:name w:val="Testo172"/>
            <w:enabled/>
            <w:calcOnExit w:val="0"/>
            <w:textInput/>
          </w:ffData>
        </w:fldChar>
      </w:r>
      <w:r w:rsidRPr="00A57C66">
        <w:rPr>
          <w:noProof/>
          <w:sz w:val="18"/>
          <w:szCs w:val="18"/>
          <w:lang w:val="de-DE" w:eastAsia="de-DE"/>
        </w:rPr>
        <w:instrText xml:space="preserve"> FORMTEXT </w:instrText>
      </w:r>
      <w:r w:rsidRPr="00A1300B">
        <w:rPr>
          <w:noProof/>
          <w:sz w:val="18"/>
          <w:szCs w:val="18"/>
          <w:lang w:eastAsia="de-DE"/>
        </w:rPr>
      </w:r>
      <w:r w:rsidRPr="00A1300B">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sidRPr="00A1300B">
        <w:rPr>
          <w:noProof/>
          <w:sz w:val="18"/>
          <w:szCs w:val="18"/>
          <w:lang w:eastAsia="de-DE"/>
        </w:rPr>
        <w:fldChar w:fldCharType="end"/>
      </w:r>
      <w:r w:rsidRPr="00A57C66">
        <w:rPr>
          <w:sz w:val="18"/>
          <w:szCs w:val="18"/>
          <w:lang w:val="de-DE"/>
        </w:rPr>
        <w:t xml:space="preserve">) </w:t>
      </w:r>
      <w:bookmarkEnd w:id="1"/>
      <w:r w:rsidRPr="00A57C66">
        <w:rPr>
          <w:sz w:val="18"/>
          <w:szCs w:val="18"/>
          <w:lang w:val="de-DE"/>
        </w:rPr>
        <w:t>Einheiten festgelegt ist</w:t>
      </w:r>
      <w:r w:rsidR="001C6E3C" w:rsidRPr="00A57C66">
        <w:rPr>
          <w:sz w:val="18"/>
          <w:szCs w:val="18"/>
          <w:lang w:val="de-DE"/>
        </w:rPr>
        <w:t xml:space="preserve"> </w:t>
      </w:r>
      <w:r w:rsidR="001C6E3C" w:rsidRPr="001C6E3C">
        <w:rPr>
          <w:bCs/>
          <w:i/>
          <w:noProof/>
          <w:sz w:val="18"/>
          <w:szCs w:val="18"/>
          <w:lang w:val="de-DE" w:eastAsia="en-US"/>
        </w:rPr>
        <w:t>(</w:t>
      </w:r>
      <w:r w:rsidR="0091379F">
        <w:rPr>
          <w:bCs/>
          <w:i/>
          <w:noProof/>
          <w:sz w:val="18"/>
          <w:szCs w:val="18"/>
          <w:lang w:val="de-DE" w:eastAsia="en-US"/>
        </w:rPr>
        <w:t>Anmerkung:</w:t>
      </w:r>
      <w:r w:rsidR="0091379F" w:rsidRPr="0091379F">
        <w:rPr>
          <w:bCs/>
          <w:i/>
          <w:noProof/>
          <w:sz w:val="18"/>
          <w:szCs w:val="18"/>
          <w:lang w:val="de-DE" w:eastAsia="en-US"/>
        </w:rPr>
        <w:t xml:space="preserve"> </w:t>
      </w:r>
      <w:r w:rsidR="0091379F">
        <w:rPr>
          <w:bCs/>
          <w:i/>
          <w:noProof/>
          <w:sz w:val="18"/>
          <w:szCs w:val="18"/>
          <w:lang w:val="de-DE" w:eastAsia="en-US"/>
        </w:rPr>
        <w:t>D</w:t>
      </w:r>
      <w:r w:rsidR="0091379F" w:rsidRPr="0091379F">
        <w:rPr>
          <w:bCs/>
          <w:i/>
          <w:noProof/>
          <w:sz w:val="18"/>
          <w:szCs w:val="18"/>
          <w:lang w:val="de-DE" w:eastAsia="en-US"/>
        </w:rPr>
        <w:t xml:space="preserve">as für die Ausführung des Auftrags erforderliche technische Mindestpersonal </w:t>
      </w:r>
      <w:r w:rsidR="0091379F">
        <w:rPr>
          <w:bCs/>
          <w:i/>
          <w:noProof/>
          <w:sz w:val="18"/>
          <w:szCs w:val="18"/>
          <w:lang w:val="de-DE" w:eastAsia="en-US"/>
        </w:rPr>
        <w:t xml:space="preserve">ist </w:t>
      </w:r>
      <w:r w:rsidR="0091379F" w:rsidRPr="001270FB">
        <w:rPr>
          <w:bCs/>
          <w:i/>
          <w:noProof/>
          <w:sz w:val="18"/>
          <w:szCs w:val="18"/>
          <w:lang w:val="de-DE" w:eastAsia="en-US"/>
        </w:rPr>
        <w:t xml:space="preserve">in </w:t>
      </w:r>
      <w:r w:rsidR="001C6E3C" w:rsidRPr="001C6E3C">
        <w:rPr>
          <w:bCs/>
          <w:i/>
          <w:noProof/>
          <w:sz w:val="18"/>
          <w:szCs w:val="18"/>
          <w:lang w:val="de-DE" w:eastAsia="en-US"/>
        </w:rPr>
        <w:t xml:space="preserve"> </w:t>
      </w:r>
      <w:r w:rsidR="001C6E3C" w:rsidRPr="001C6E3C">
        <w:rPr>
          <w:bCs/>
          <w:i/>
          <w:noProof/>
          <w:sz w:val="18"/>
          <w:szCs w:val="18"/>
          <w:lang w:val="it-IT" w:eastAsia="en-US"/>
        </w:rPr>
        <w:fldChar w:fldCharType="begin">
          <w:ffData>
            <w:name w:val="Testo89"/>
            <w:enabled/>
            <w:calcOnExit w:val="0"/>
            <w:textInput/>
          </w:ffData>
        </w:fldChar>
      </w:r>
      <w:r w:rsidR="001C6E3C" w:rsidRPr="001C6E3C">
        <w:rPr>
          <w:bCs/>
          <w:i/>
          <w:noProof/>
          <w:sz w:val="18"/>
          <w:szCs w:val="18"/>
          <w:lang w:val="de-DE" w:eastAsia="en-US"/>
        </w:rPr>
        <w:instrText xml:space="preserve"> FORMTEXT </w:instrText>
      </w:r>
      <w:r w:rsidR="001C6E3C" w:rsidRPr="001C6E3C">
        <w:rPr>
          <w:bCs/>
          <w:i/>
          <w:noProof/>
          <w:sz w:val="18"/>
          <w:szCs w:val="18"/>
          <w:lang w:val="it-IT" w:eastAsia="en-US"/>
        </w:rPr>
      </w:r>
      <w:r w:rsidR="001C6E3C" w:rsidRPr="001C6E3C">
        <w:rPr>
          <w:bCs/>
          <w:i/>
          <w:noProof/>
          <w:sz w:val="18"/>
          <w:szCs w:val="18"/>
          <w:lang w:val="it-IT" w:eastAsia="en-US"/>
        </w:rPr>
        <w:fldChar w:fldCharType="separate"/>
      </w:r>
      <w:r w:rsidR="001C6E3C" w:rsidRPr="001C6E3C">
        <w:rPr>
          <w:bCs/>
          <w:i/>
          <w:noProof/>
          <w:sz w:val="18"/>
          <w:szCs w:val="18"/>
          <w:lang w:val="it-IT" w:eastAsia="en-US"/>
        </w:rPr>
        <w:t> </w:t>
      </w:r>
      <w:r w:rsidR="001C6E3C" w:rsidRPr="001C6E3C">
        <w:rPr>
          <w:bCs/>
          <w:i/>
          <w:noProof/>
          <w:sz w:val="18"/>
          <w:szCs w:val="18"/>
          <w:lang w:val="it-IT" w:eastAsia="en-US"/>
        </w:rPr>
        <w:t> </w:t>
      </w:r>
      <w:r w:rsidR="001C6E3C" w:rsidRPr="001C6E3C">
        <w:rPr>
          <w:bCs/>
          <w:i/>
          <w:noProof/>
          <w:sz w:val="18"/>
          <w:szCs w:val="18"/>
          <w:lang w:val="it-IT" w:eastAsia="en-US"/>
        </w:rPr>
        <w:t> </w:t>
      </w:r>
      <w:r w:rsidR="001C6E3C" w:rsidRPr="001C6E3C">
        <w:rPr>
          <w:bCs/>
          <w:i/>
          <w:noProof/>
          <w:sz w:val="18"/>
          <w:szCs w:val="18"/>
          <w:lang w:val="it-IT" w:eastAsia="en-US"/>
        </w:rPr>
        <w:t> </w:t>
      </w:r>
      <w:r w:rsidR="001C6E3C" w:rsidRPr="001C6E3C">
        <w:rPr>
          <w:bCs/>
          <w:i/>
          <w:noProof/>
          <w:sz w:val="18"/>
          <w:szCs w:val="18"/>
          <w:lang w:val="it-IT" w:eastAsia="en-US"/>
        </w:rPr>
        <w:t> </w:t>
      </w:r>
      <w:r w:rsidR="001C6E3C" w:rsidRPr="001C6E3C">
        <w:rPr>
          <w:bCs/>
          <w:i/>
          <w:noProof/>
          <w:sz w:val="18"/>
          <w:szCs w:val="18"/>
          <w:lang w:val="it-IT" w:eastAsia="en-US"/>
        </w:rPr>
        <w:fldChar w:fldCharType="end"/>
      </w:r>
      <w:r w:rsidR="001C6E3C" w:rsidRPr="001C6E3C">
        <w:rPr>
          <w:bCs/>
          <w:i/>
          <w:noProof/>
          <w:sz w:val="18"/>
          <w:szCs w:val="18"/>
          <w:lang w:val="de-DE" w:eastAsia="en-US"/>
        </w:rPr>
        <w:t xml:space="preserve"> </w:t>
      </w:r>
      <w:r w:rsidR="0091379F" w:rsidRPr="001270FB">
        <w:rPr>
          <w:bCs/>
          <w:i/>
          <w:noProof/>
          <w:sz w:val="18"/>
          <w:szCs w:val="18"/>
          <w:lang w:val="de-DE" w:eastAsia="en-US"/>
        </w:rPr>
        <w:t xml:space="preserve">Einheiten </w:t>
      </w:r>
      <w:r w:rsidR="001C6E3C" w:rsidRPr="001C6E3C">
        <w:rPr>
          <w:bCs/>
          <w:i/>
          <w:noProof/>
          <w:color w:val="FF0000"/>
          <w:sz w:val="18"/>
          <w:szCs w:val="18"/>
          <w:highlight w:val="green"/>
          <w:lang w:val="de-DE" w:eastAsia="en-US"/>
        </w:rPr>
        <w:t>(</w:t>
      </w:r>
      <w:r w:rsidR="00640703" w:rsidRPr="00DA67B5">
        <w:rPr>
          <w:b/>
          <w:i/>
          <w:noProof/>
          <w:color w:val="FF0000"/>
          <w:sz w:val="18"/>
          <w:szCs w:val="18"/>
          <w:highlight w:val="green"/>
          <w:lang w:val="de-DE" w:eastAsia="en-US"/>
        </w:rPr>
        <w:t xml:space="preserve">die Vergabestelle muss </w:t>
      </w:r>
      <w:r w:rsidR="003049E7" w:rsidRPr="00DA67B5">
        <w:rPr>
          <w:b/>
          <w:i/>
          <w:noProof/>
          <w:color w:val="FF0000"/>
          <w:sz w:val="18"/>
          <w:szCs w:val="18"/>
          <w:highlight w:val="green"/>
          <w:lang w:val="de-DE" w:eastAsia="en-US"/>
        </w:rPr>
        <w:t>die in de</w:t>
      </w:r>
      <w:r w:rsidR="00DA67B5" w:rsidRPr="00DA67B5">
        <w:rPr>
          <w:b/>
          <w:i/>
          <w:noProof/>
          <w:color w:val="FF0000"/>
          <w:sz w:val="18"/>
          <w:szCs w:val="18"/>
          <w:highlight w:val="green"/>
          <w:lang w:val="de-DE" w:eastAsia="en-US"/>
        </w:rPr>
        <w:t>n</w:t>
      </w:r>
      <w:r w:rsidR="003049E7" w:rsidRPr="00DA67B5">
        <w:rPr>
          <w:b/>
          <w:i/>
          <w:noProof/>
          <w:color w:val="FF0000"/>
          <w:sz w:val="18"/>
          <w:szCs w:val="18"/>
          <w:highlight w:val="green"/>
          <w:lang w:val="de-DE" w:eastAsia="en-US"/>
        </w:rPr>
        <w:t xml:space="preserve"> Aus</w:t>
      </w:r>
      <w:r w:rsidR="00E51F95" w:rsidRPr="00DA67B5">
        <w:rPr>
          <w:b/>
          <w:i/>
          <w:noProof/>
          <w:color w:val="FF0000"/>
          <w:sz w:val="18"/>
          <w:szCs w:val="18"/>
          <w:highlight w:val="green"/>
          <w:lang w:val="de-DE" w:eastAsia="en-US"/>
        </w:rPr>
        <w:t>s</w:t>
      </w:r>
      <w:r w:rsidR="003049E7" w:rsidRPr="00DA67B5">
        <w:rPr>
          <w:b/>
          <w:i/>
          <w:noProof/>
          <w:color w:val="FF0000"/>
          <w:sz w:val="18"/>
          <w:szCs w:val="18"/>
          <w:highlight w:val="green"/>
          <w:lang w:val="de-DE" w:eastAsia="en-US"/>
        </w:rPr>
        <w:t>chreibungbedingungen verlangte Mindeszahl angeben</w:t>
      </w:r>
      <w:r w:rsidR="001C6E3C" w:rsidRPr="00DA67B5">
        <w:rPr>
          <w:b/>
          <w:i/>
          <w:noProof/>
          <w:color w:val="FF0000"/>
          <w:sz w:val="18"/>
          <w:szCs w:val="18"/>
          <w:highlight w:val="green"/>
          <w:lang w:val="de-DE" w:eastAsia="en-US"/>
        </w:rPr>
        <w:t>)</w:t>
      </w:r>
      <w:r w:rsidR="001C6E3C" w:rsidRPr="001C6E3C">
        <w:rPr>
          <w:bCs/>
          <w:i/>
          <w:noProof/>
          <w:sz w:val="18"/>
          <w:szCs w:val="18"/>
          <w:lang w:val="de-DE" w:eastAsia="en-US"/>
        </w:rPr>
        <w:t xml:space="preserve"> </w:t>
      </w:r>
      <w:r w:rsidR="0091379F" w:rsidRPr="001270FB">
        <w:rPr>
          <w:bCs/>
          <w:i/>
          <w:noProof/>
          <w:sz w:val="18"/>
          <w:szCs w:val="18"/>
          <w:lang w:val="de-DE" w:eastAsia="en-US"/>
        </w:rPr>
        <w:t xml:space="preserve">festgelegt und muss die in Teil I </w:t>
      </w:r>
      <w:r w:rsidR="00640703">
        <w:rPr>
          <w:bCs/>
          <w:i/>
          <w:noProof/>
          <w:sz w:val="18"/>
          <w:szCs w:val="18"/>
          <w:lang w:val="de-DE" w:eastAsia="en-US"/>
        </w:rPr>
        <w:t>Abs</w:t>
      </w:r>
      <w:r w:rsidR="0091379F" w:rsidRPr="001270FB">
        <w:rPr>
          <w:bCs/>
          <w:i/>
          <w:noProof/>
          <w:sz w:val="18"/>
          <w:szCs w:val="18"/>
          <w:lang w:val="de-DE" w:eastAsia="en-US"/>
        </w:rPr>
        <w:t xml:space="preserve">. </w:t>
      </w:r>
      <w:r w:rsidR="004478B7">
        <w:rPr>
          <w:bCs/>
          <w:i/>
          <w:noProof/>
          <w:sz w:val="18"/>
          <w:szCs w:val="18"/>
          <w:lang w:val="de-DE" w:eastAsia="en-US"/>
        </w:rPr>
        <w:t>5</w:t>
      </w:r>
      <w:r w:rsidR="0091379F" w:rsidRPr="001270FB">
        <w:rPr>
          <w:bCs/>
          <w:i/>
          <w:noProof/>
          <w:sz w:val="18"/>
          <w:szCs w:val="18"/>
          <w:lang w:val="de-DE" w:eastAsia="en-US"/>
        </w:rPr>
        <w:t xml:space="preserve"> </w:t>
      </w:r>
      <w:r w:rsidR="0091379F" w:rsidRPr="00640703">
        <w:rPr>
          <w:bCs/>
          <w:i/>
          <w:noProof/>
          <w:sz w:val="18"/>
          <w:szCs w:val="18"/>
          <w:lang w:val="de-DE" w:eastAsia="en-US"/>
        </w:rPr>
        <w:t>der Ausschreibungsbedingungen vorgesehenen Berufsbilder einschließen</w:t>
      </w:r>
      <w:r w:rsidR="0091379F" w:rsidRPr="00640703">
        <w:rPr>
          <w:bCs/>
          <w:noProof/>
          <w:sz w:val="18"/>
          <w:szCs w:val="18"/>
          <w:lang w:val="de-DE" w:eastAsia="en-US"/>
        </w:rPr>
        <w:t>);</w:t>
      </w:r>
    </w:p>
    <w:p w14:paraId="7E6873E2" w14:textId="59FEE6ED" w:rsidR="0091379F" w:rsidRDefault="0091379F" w:rsidP="0091379F">
      <w:pPr>
        <w:widowControl w:val="0"/>
        <w:numPr>
          <w:ilvl w:val="0"/>
          <w:numId w:val="13"/>
        </w:numPr>
        <w:suppressAutoHyphens w:val="0"/>
        <w:autoSpaceDE w:val="0"/>
        <w:spacing w:line="360" w:lineRule="auto"/>
        <w:ind w:left="284" w:hanging="284"/>
        <w:jc w:val="both"/>
        <w:rPr>
          <w:bCs/>
          <w:noProof/>
          <w:sz w:val="18"/>
          <w:szCs w:val="18"/>
          <w:lang w:val="de-DE" w:eastAsia="en-US"/>
        </w:rPr>
      </w:pPr>
      <w:r w:rsidRPr="00640703">
        <w:rPr>
          <w:bCs/>
          <w:noProof/>
          <w:sz w:val="18"/>
          <w:szCs w:val="18"/>
          <w:lang w:val="de-DE" w:eastAsia="en-US"/>
        </w:rPr>
        <w:t>dass die</w:t>
      </w:r>
      <w:r w:rsidR="001270FB" w:rsidRPr="00640703">
        <w:rPr>
          <w:bCs/>
          <w:noProof/>
          <w:sz w:val="18"/>
          <w:szCs w:val="18"/>
          <w:lang w:val="de-DE" w:eastAsia="en-US"/>
        </w:rPr>
        <w:t xml:space="preserve"> mit der </w:t>
      </w:r>
      <w:r w:rsidRPr="00640703">
        <w:rPr>
          <w:sz w:val="18"/>
          <w:szCs w:val="18"/>
          <w:lang w:val="de-DE"/>
        </w:rPr>
        <w:t xml:space="preserve">Ausführung des Auftrags </w:t>
      </w:r>
      <w:r w:rsidRPr="00640703">
        <w:rPr>
          <w:bCs/>
          <w:sz w:val="18"/>
          <w:szCs w:val="18"/>
          <w:lang w:val="de-DE"/>
        </w:rPr>
        <w:t>beauftragte Arbeitsgruppe</w:t>
      </w:r>
      <w:r w:rsidRPr="00640703">
        <w:rPr>
          <w:bCs/>
          <w:noProof/>
          <w:sz w:val="18"/>
          <w:szCs w:val="18"/>
          <w:lang w:val="de-DE" w:eastAsia="en-US"/>
        </w:rPr>
        <w:t xml:space="preserve"> sich wie folgt zusammen</w:t>
      </w:r>
      <w:r w:rsidR="001270FB" w:rsidRPr="00640703">
        <w:rPr>
          <w:bCs/>
          <w:noProof/>
          <w:sz w:val="18"/>
          <w:szCs w:val="18"/>
          <w:lang w:val="de-DE" w:eastAsia="en-US"/>
        </w:rPr>
        <w:t xml:space="preserve"> setzt</w:t>
      </w:r>
      <w:r w:rsidRPr="00640703">
        <w:rPr>
          <w:bCs/>
          <w:noProof/>
          <w:sz w:val="18"/>
          <w:szCs w:val="18"/>
          <w:lang w:val="de-DE" w:eastAsia="en-US"/>
        </w:rPr>
        <w:t>:</w:t>
      </w:r>
    </w:p>
    <w:p w14:paraId="22EDED10" w14:textId="77777777" w:rsidR="00801D62" w:rsidRDefault="00801D62" w:rsidP="00801D62">
      <w:pPr>
        <w:widowControl w:val="0"/>
        <w:suppressAutoHyphens w:val="0"/>
        <w:autoSpaceDE w:val="0"/>
        <w:spacing w:line="360" w:lineRule="auto"/>
        <w:ind w:left="284"/>
        <w:jc w:val="both"/>
        <w:rPr>
          <w:bCs/>
          <w:noProof/>
          <w:sz w:val="18"/>
          <w:szCs w:val="18"/>
          <w:lang w:val="de-DE" w:eastAsia="en-US"/>
        </w:rPr>
      </w:pPr>
    </w:p>
    <w:p w14:paraId="456376B9" w14:textId="13CE5EFE" w:rsidR="00523183" w:rsidRPr="00523183" w:rsidRDefault="00801D62" w:rsidP="00523183">
      <w:pPr>
        <w:shd w:val="clear" w:color="auto" w:fill="E7E6E6" w:themeFill="background2"/>
        <w:tabs>
          <w:tab w:val="left" w:pos="993"/>
        </w:tabs>
        <w:spacing w:line="360" w:lineRule="auto"/>
        <w:jc w:val="both"/>
        <w:rPr>
          <w:b/>
          <w:bCs/>
          <w:i/>
          <w:iCs/>
          <w:sz w:val="18"/>
          <w:szCs w:val="18"/>
          <w:lang w:val="de-DE"/>
        </w:rPr>
      </w:pPr>
      <w:bookmarkStart w:id="2" w:name="_Hlk135128350"/>
      <w:r w:rsidRPr="00801D62">
        <w:rPr>
          <w:b/>
          <w:bCs/>
          <w:i/>
          <w:iCs/>
          <w:sz w:val="18"/>
          <w:szCs w:val="18"/>
          <w:lang w:val="de-DE"/>
        </w:rPr>
        <w:t xml:space="preserve">Wenn </w:t>
      </w:r>
      <w:r>
        <w:rPr>
          <w:b/>
          <w:bCs/>
          <w:i/>
          <w:iCs/>
          <w:sz w:val="18"/>
          <w:szCs w:val="18"/>
          <w:lang w:val="de-DE"/>
        </w:rPr>
        <w:t>der Wirtschaftsteilnehmer</w:t>
      </w:r>
      <w:r w:rsidRPr="00801D62">
        <w:rPr>
          <w:b/>
          <w:bCs/>
          <w:i/>
          <w:iCs/>
          <w:sz w:val="18"/>
          <w:szCs w:val="18"/>
          <w:lang w:val="de-DE"/>
        </w:rPr>
        <w:t xml:space="preserve"> beabsichtigt, Unteraufträge zu vergeben, ist es erforderlich, die Erklärung zur Vergabe von Unteraufträgen in Anhang A1 abzugeben, </w:t>
      </w:r>
      <w:r w:rsidRPr="00801D62">
        <w:rPr>
          <w:b/>
          <w:bCs/>
          <w:i/>
          <w:iCs/>
          <w:sz w:val="18"/>
          <w:szCs w:val="18"/>
          <w:u w:val="single"/>
          <w:lang w:val="de-DE"/>
        </w:rPr>
        <w:t>ohne die Namen der ausführenden Techniker anzugeben</w:t>
      </w:r>
      <w:r w:rsidRPr="00801D62">
        <w:rPr>
          <w:b/>
          <w:bCs/>
          <w:i/>
          <w:iCs/>
          <w:sz w:val="18"/>
          <w:szCs w:val="18"/>
          <w:lang w:val="de-DE"/>
        </w:rPr>
        <w:t>.</w:t>
      </w:r>
      <w:bookmarkEnd w:id="2"/>
    </w:p>
    <w:p w14:paraId="253B320E" w14:textId="6F1EEA32" w:rsidR="001C6E3C" w:rsidRDefault="001C6E3C" w:rsidP="00172ACA">
      <w:pPr>
        <w:pStyle w:val="sche3"/>
        <w:tabs>
          <w:tab w:val="left" w:pos="1701"/>
        </w:tabs>
        <w:spacing w:line="360" w:lineRule="auto"/>
        <w:ind w:left="709"/>
        <w:rPr>
          <w:sz w:val="18"/>
          <w:szCs w:val="18"/>
          <w:lang w:val="de-DE"/>
        </w:rPr>
      </w:pPr>
    </w:p>
    <w:p w14:paraId="100B7BA6" w14:textId="23934FF8" w:rsidR="00523183" w:rsidRDefault="00523183" w:rsidP="00172ACA">
      <w:pPr>
        <w:pStyle w:val="sche3"/>
        <w:tabs>
          <w:tab w:val="left" w:pos="1701"/>
        </w:tabs>
        <w:spacing w:line="360" w:lineRule="auto"/>
        <w:ind w:left="709"/>
        <w:rPr>
          <w:sz w:val="18"/>
          <w:szCs w:val="18"/>
          <w:lang w:val="de-DE"/>
        </w:rPr>
      </w:pPr>
    </w:p>
    <w:p w14:paraId="656FAD91" w14:textId="086270AA" w:rsidR="00523183" w:rsidRDefault="00523183" w:rsidP="00172ACA">
      <w:pPr>
        <w:pStyle w:val="sche3"/>
        <w:tabs>
          <w:tab w:val="left" w:pos="1701"/>
        </w:tabs>
        <w:spacing w:line="360" w:lineRule="auto"/>
        <w:ind w:left="709"/>
        <w:rPr>
          <w:sz w:val="18"/>
          <w:szCs w:val="18"/>
          <w:lang w:val="de-DE"/>
        </w:rPr>
      </w:pPr>
    </w:p>
    <w:p w14:paraId="4388ED32" w14:textId="77005CEB" w:rsidR="00523183" w:rsidRDefault="00523183" w:rsidP="00172ACA">
      <w:pPr>
        <w:pStyle w:val="sche3"/>
        <w:tabs>
          <w:tab w:val="left" w:pos="1701"/>
        </w:tabs>
        <w:spacing w:line="360" w:lineRule="auto"/>
        <w:ind w:left="709"/>
        <w:rPr>
          <w:sz w:val="18"/>
          <w:szCs w:val="18"/>
          <w:lang w:val="de-DE"/>
        </w:rPr>
      </w:pPr>
    </w:p>
    <w:p w14:paraId="63F9A7B1" w14:textId="7BA3291C" w:rsidR="00523183" w:rsidRDefault="00523183" w:rsidP="00172ACA">
      <w:pPr>
        <w:pStyle w:val="sche3"/>
        <w:tabs>
          <w:tab w:val="left" w:pos="1701"/>
        </w:tabs>
        <w:spacing w:line="360" w:lineRule="auto"/>
        <w:ind w:left="709"/>
        <w:rPr>
          <w:sz w:val="18"/>
          <w:szCs w:val="18"/>
          <w:lang w:val="de-DE"/>
        </w:rPr>
      </w:pPr>
    </w:p>
    <w:p w14:paraId="3D6D0205" w14:textId="19F3548F" w:rsidR="00523183" w:rsidRDefault="00523183" w:rsidP="00172ACA">
      <w:pPr>
        <w:pStyle w:val="sche3"/>
        <w:tabs>
          <w:tab w:val="left" w:pos="1701"/>
        </w:tabs>
        <w:spacing w:line="360" w:lineRule="auto"/>
        <w:ind w:left="709"/>
        <w:rPr>
          <w:sz w:val="18"/>
          <w:szCs w:val="18"/>
          <w:lang w:val="de-DE"/>
        </w:rPr>
      </w:pPr>
    </w:p>
    <w:p w14:paraId="26FFA427" w14:textId="38493A78" w:rsidR="00523183" w:rsidRDefault="00523183" w:rsidP="00172ACA">
      <w:pPr>
        <w:pStyle w:val="sche3"/>
        <w:tabs>
          <w:tab w:val="left" w:pos="1701"/>
        </w:tabs>
        <w:spacing w:line="360" w:lineRule="auto"/>
        <w:ind w:left="709"/>
        <w:rPr>
          <w:sz w:val="18"/>
          <w:szCs w:val="18"/>
          <w:lang w:val="de-DE"/>
        </w:rPr>
      </w:pPr>
    </w:p>
    <w:p w14:paraId="6C54E050" w14:textId="77777777" w:rsidR="00523183" w:rsidRPr="00A57C66" w:rsidRDefault="00523183" w:rsidP="00172ACA">
      <w:pPr>
        <w:pStyle w:val="sche3"/>
        <w:tabs>
          <w:tab w:val="left" w:pos="1701"/>
        </w:tabs>
        <w:spacing w:line="360" w:lineRule="auto"/>
        <w:ind w:left="709"/>
        <w:rPr>
          <w:sz w:val="18"/>
          <w:szCs w:val="18"/>
          <w:lang w:val="de-DE"/>
        </w:rPr>
      </w:pPr>
    </w:p>
    <w:p w14:paraId="57E8CE6A" w14:textId="7F698E8D" w:rsidR="0094377B" w:rsidRPr="00A57C66" w:rsidRDefault="0094377B" w:rsidP="00483C29">
      <w:pPr>
        <w:shd w:val="pct10" w:color="auto" w:fill="auto"/>
        <w:tabs>
          <w:tab w:val="left" w:pos="540"/>
        </w:tabs>
        <w:suppressAutoHyphens w:val="0"/>
        <w:jc w:val="center"/>
        <w:rPr>
          <w:b/>
          <w:lang w:val="de-DE"/>
        </w:rPr>
      </w:pPr>
    </w:p>
    <w:p w14:paraId="5AE4B725" w14:textId="1943999E" w:rsidR="00483C29" w:rsidRDefault="00483C29" w:rsidP="00483C29">
      <w:pPr>
        <w:shd w:val="pct10" w:color="auto" w:fill="auto"/>
        <w:tabs>
          <w:tab w:val="left" w:pos="540"/>
        </w:tabs>
        <w:suppressAutoHyphens w:val="0"/>
        <w:jc w:val="center"/>
        <w:rPr>
          <w:b/>
          <w:lang w:val="de-DE"/>
        </w:rPr>
      </w:pPr>
      <w:r w:rsidRPr="00CD65BF">
        <w:rPr>
          <w:b/>
          <w:lang w:val="de-DE"/>
        </w:rPr>
        <w:t>ZUSAMMENSETZUNG DER ARBEITSGRUPPE</w:t>
      </w:r>
    </w:p>
    <w:p w14:paraId="51690575" w14:textId="77777777" w:rsidR="0094377B" w:rsidRPr="00CD65BF" w:rsidRDefault="0094377B" w:rsidP="00483C29">
      <w:pPr>
        <w:shd w:val="pct10" w:color="auto" w:fill="auto"/>
        <w:tabs>
          <w:tab w:val="left" w:pos="540"/>
        </w:tabs>
        <w:suppressAutoHyphens w:val="0"/>
        <w:jc w:val="center"/>
        <w:rPr>
          <w:b/>
          <w:lang w:val="de-DE"/>
        </w:rPr>
      </w:pPr>
    </w:p>
    <w:p w14:paraId="1352F81C" w14:textId="1FDB4DF2" w:rsidR="00483C29" w:rsidRDefault="00483C29" w:rsidP="00483C29">
      <w:pPr>
        <w:jc w:val="both"/>
        <w:rPr>
          <w:b/>
          <w:u w:val="single"/>
          <w:lang w:val="de-DE"/>
        </w:rPr>
      </w:pPr>
    </w:p>
    <w:p w14:paraId="3B49F7BC" w14:textId="77777777" w:rsidR="005B100C" w:rsidRPr="00CD65BF" w:rsidRDefault="005B100C" w:rsidP="00483C29">
      <w:pPr>
        <w:jc w:val="both"/>
        <w:rPr>
          <w:b/>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20"/>
        <w:gridCol w:w="1799"/>
        <w:gridCol w:w="1559"/>
        <w:gridCol w:w="1417"/>
        <w:gridCol w:w="1271"/>
      </w:tblGrid>
      <w:tr w:rsidR="004F29BA" w:rsidRPr="001C6E3C" w14:paraId="478B9BD7" w14:textId="77777777" w:rsidTr="00DA67B5">
        <w:tc>
          <w:tcPr>
            <w:tcW w:w="2405" w:type="dxa"/>
            <w:shd w:val="clear" w:color="auto" w:fill="auto"/>
          </w:tcPr>
          <w:p w14:paraId="4F3A28D6" w14:textId="77777777" w:rsidR="001C6E3C" w:rsidRPr="001C6E3C" w:rsidRDefault="001C6E3C" w:rsidP="001C6E3C">
            <w:pPr>
              <w:suppressAutoHyphens w:val="0"/>
              <w:autoSpaceDE w:val="0"/>
              <w:autoSpaceDN w:val="0"/>
              <w:adjustRightInd w:val="0"/>
              <w:jc w:val="center"/>
              <w:rPr>
                <w:rFonts w:eastAsia="80000010-Identity-H"/>
                <w:b/>
                <w:bCs/>
                <w:color w:val="000000"/>
                <w:sz w:val="18"/>
                <w:szCs w:val="18"/>
                <w:lang w:val="it-IT" w:eastAsia="it-IT" w:bidi="en-US"/>
              </w:rPr>
            </w:pPr>
            <w:r w:rsidRPr="001C6E3C">
              <w:rPr>
                <w:rFonts w:eastAsia="80000010-Identity-H"/>
                <w:b/>
                <w:bCs/>
                <w:color w:val="000000"/>
                <w:sz w:val="18"/>
                <w:szCs w:val="18"/>
                <w:lang w:val="it-IT" w:eastAsia="it-IT" w:bidi="en-US"/>
              </w:rPr>
              <w:t>A</w:t>
            </w:r>
          </w:p>
        </w:tc>
        <w:tc>
          <w:tcPr>
            <w:tcW w:w="1320" w:type="dxa"/>
            <w:shd w:val="clear" w:color="auto" w:fill="auto"/>
          </w:tcPr>
          <w:p w14:paraId="053D7BAD" w14:textId="77777777" w:rsidR="001C6E3C" w:rsidRPr="001C6E3C" w:rsidRDefault="001C6E3C" w:rsidP="001C6E3C">
            <w:pPr>
              <w:suppressAutoHyphens w:val="0"/>
              <w:autoSpaceDE w:val="0"/>
              <w:autoSpaceDN w:val="0"/>
              <w:adjustRightInd w:val="0"/>
              <w:jc w:val="center"/>
              <w:rPr>
                <w:rFonts w:eastAsia="80000010-Identity-H"/>
                <w:b/>
                <w:bCs/>
                <w:color w:val="000000"/>
                <w:sz w:val="18"/>
                <w:szCs w:val="18"/>
                <w:lang w:val="it-IT" w:eastAsia="it-IT" w:bidi="en-US"/>
              </w:rPr>
            </w:pPr>
            <w:r w:rsidRPr="001C6E3C">
              <w:rPr>
                <w:rFonts w:eastAsia="80000010-Identity-H"/>
                <w:b/>
                <w:bCs/>
                <w:color w:val="000000"/>
                <w:sz w:val="18"/>
                <w:szCs w:val="18"/>
                <w:lang w:val="it-IT" w:eastAsia="it-IT" w:bidi="en-US"/>
              </w:rPr>
              <w:t>B</w:t>
            </w:r>
          </w:p>
        </w:tc>
        <w:tc>
          <w:tcPr>
            <w:tcW w:w="1799" w:type="dxa"/>
            <w:shd w:val="clear" w:color="auto" w:fill="auto"/>
          </w:tcPr>
          <w:p w14:paraId="22BE5ED6" w14:textId="77777777" w:rsidR="001C6E3C" w:rsidRPr="001C6E3C" w:rsidRDefault="001C6E3C" w:rsidP="001C6E3C">
            <w:pPr>
              <w:suppressAutoHyphens w:val="0"/>
              <w:autoSpaceDE w:val="0"/>
              <w:autoSpaceDN w:val="0"/>
              <w:adjustRightInd w:val="0"/>
              <w:jc w:val="center"/>
              <w:rPr>
                <w:rFonts w:eastAsia="80000010-Identity-H"/>
                <w:b/>
                <w:bCs/>
                <w:color w:val="000000"/>
                <w:sz w:val="18"/>
                <w:szCs w:val="18"/>
                <w:lang w:val="it-IT" w:eastAsia="it-IT" w:bidi="en-US"/>
              </w:rPr>
            </w:pPr>
            <w:r w:rsidRPr="001C6E3C">
              <w:rPr>
                <w:rFonts w:eastAsia="80000010-Identity-H"/>
                <w:b/>
                <w:bCs/>
                <w:color w:val="000000"/>
                <w:sz w:val="18"/>
                <w:szCs w:val="18"/>
                <w:lang w:val="it-IT" w:eastAsia="it-IT" w:bidi="en-US"/>
              </w:rPr>
              <w:t>C</w:t>
            </w:r>
          </w:p>
        </w:tc>
        <w:tc>
          <w:tcPr>
            <w:tcW w:w="1559" w:type="dxa"/>
            <w:shd w:val="clear" w:color="auto" w:fill="auto"/>
          </w:tcPr>
          <w:p w14:paraId="7C48FA0D" w14:textId="77777777" w:rsidR="001C6E3C" w:rsidRPr="001C6E3C" w:rsidRDefault="001C6E3C" w:rsidP="001C6E3C">
            <w:pPr>
              <w:suppressAutoHyphens w:val="0"/>
              <w:autoSpaceDE w:val="0"/>
              <w:autoSpaceDN w:val="0"/>
              <w:adjustRightInd w:val="0"/>
              <w:jc w:val="center"/>
              <w:rPr>
                <w:rFonts w:eastAsia="80000010-Identity-H"/>
                <w:b/>
                <w:bCs/>
                <w:color w:val="000000"/>
                <w:sz w:val="18"/>
                <w:szCs w:val="18"/>
                <w:lang w:val="it-IT" w:eastAsia="it-IT" w:bidi="en-US"/>
              </w:rPr>
            </w:pPr>
            <w:r w:rsidRPr="001C6E3C">
              <w:rPr>
                <w:rFonts w:eastAsia="80000010-Identity-H"/>
                <w:b/>
                <w:bCs/>
                <w:color w:val="000000"/>
                <w:sz w:val="18"/>
                <w:szCs w:val="18"/>
                <w:lang w:val="it-IT" w:eastAsia="it-IT" w:bidi="en-US"/>
              </w:rPr>
              <w:t>D</w:t>
            </w:r>
          </w:p>
        </w:tc>
        <w:tc>
          <w:tcPr>
            <w:tcW w:w="1417" w:type="dxa"/>
            <w:shd w:val="clear" w:color="auto" w:fill="auto"/>
          </w:tcPr>
          <w:p w14:paraId="16ADBB69" w14:textId="77777777" w:rsidR="001C6E3C" w:rsidRPr="001C6E3C" w:rsidRDefault="001C6E3C" w:rsidP="001C6E3C">
            <w:pPr>
              <w:suppressAutoHyphens w:val="0"/>
              <w:autoSpaceDE w:val="0"/>
              <w:autoSpaceDN w:val="0"/>
              <w:adjustRightInd w:val="0"/>
              <w:jc w:val="center"/>
              <w:rPr>
                <w:rFonts w:eastAsia="80000010-Identity-H"/>
                <w:b/>
                <w:bCs/>
                <w:color w:val="000000"/>
                <w:sz w:val="18"/>
                <w:szCs w:val="18"/>
                <w:lang w:val="it-IT" w:eastAsia="it-IT" w:bidi="en-US"/>
              </w:rPr>
            </w:pPr>
            <w:r w:rsidRPr="001C6E3C">
              <w:rPr>
                <w:rFonts w:eastAsia="80000010-Identity-H"/>
                <w:b/>
                <w:bCs/>
                <w:color w:val="000000"/>
                <w:sz w:val="18"/>
                <w:szCs w:val="18"/>
                <w:lang w:val="it-IT" w:eastAsia="it-IT" w:bidi="en-US"/>
              </w:rPr>
              <w:t>E</w:t>
            </w:r>
          </w:p>
        </w:tc>
        <w:tc>
          <w:tcPr>
            <w:tcW w:w="1271" w:type="dxa"/>
            <w:shd w:val="clear" w:color="auto" w:fill="auto"/>
          </w:tcPr>
          <w:p w14:paraId="21FB7A32" w14:textId="77777777" w:rsidR="001C6E3C" w:rsidRPr="001C6E3C" w:rsidRDefault="001C6E3C" w:rsidP="001C6E3C">
            <w:pPr>
              <w:suppressAutoHyphens w:val="0"/>
              <w:autoSpaceDE w:val="0"/>
              <w:autoSpaceDN w:val="0"/>
              <w:adjustRightInd w:val="0"/>
              <w:jc w:val="center"/>
              <w:rPr>
                <w:rFonts w:eastAsia="80000010-Identity-H"/>
                <w:b/>
                <w:bCs/>
                <w:color w:val="000000"/>
                <w:sz w:val="18"/>
                <w:szCs w:val="18"/>
                <w:lang w:val="it-IT" w:eastAsia="it-IT" w:bidi="en-US"/>
              </w:rPr>
            </w:pPr>
            <w:r w:rsidRPr="001C6E3C">
              <w:rPr>
                <w:rFonts w:eastAsia="80000010-Identity-H"/>
                <w:b/>
                <w:bCs/>
                <w:color w:val="000000"/>
                <w:sz w:val="18"/>
                <w:szCs w:val="18"/>
                <w:lang w:val="it-IT" w:eastAsia="it-IT" w:bidi="en-US"/>
              </w:rPr>
              <w:t>F</w:t>
            </w:r>
          </w:p>
        </w:tc>
      </w:tr>
      <w:tr w:rsidR="004F29BA" w:rsidRPr="001C6E3C" w14:paraId="2FE9CF80" w14:textId="77777777" w:rsidTr="00DA67B5">
        <w:tc>
          <w:tcPr>
            <w:tcW w:w="2405" w:type="dxa"/>
            <w:shd w:val="clear" w:color="auto" w:fill="auto"/>
          </w:tcPr>
          <w:p w14:paraId="51E6727A" w14:textId="77777777" w:rsidR="001C6E3C" w:rsidRPr="001C6E3C" w:rsidRDefault="001C6E3C" w:rsidP="001C6E3C">
            <w:pPr>
              <w:suppressAutoHyphens w:val="0"/>
              <w:autoSpaceDE w:val="0"/>
              <w:autoSpaceDN w:val="0"/>
              <w:adjustRightInd w:val="0"/>
              <w:jc w:val="center"/>
              <w:rPr>
                <w:rFonts w:eastAsia="80000010-Identity-H"/>
                <w:b/>
                <w:bCs/>
                <w:color w:val="000000"/>
                <w:sz w:val="18"/>
                <w:szCs w:val="18"/>
                <w:lang w:val="it-IT" w:eastAsia="it-IT" w:bidi="en-US"/>
              </w:rPr>
            </w:pPr>
          </w:p>
          <w:p w14:paraId="10C29754" w14:textId="42D3CDA6" w:rsidR="001C6E3C" w:rsidRPr="001C6E3C" w:rsidRDefault="00D8152C" w:rsidP="001C6E3C">
            <w:pPr>
              <w:suppressAutoHyphens w:val="0"/>
              <w:autoSpaceDE w:val="0"/>
              <w:autoSpaceDN w:val="0"/>
              <w:adjustRightInd w:val="0"/>
              <w:jc w:val="center"/>
              <w:rPr>
                <w:rFonts w:eastAsia="80000010-Identity-H"/>
                <w:b/>
                <w:bCs/>
                <w:color w:val="000000"/>
                <w:sz w:val="18"/>
                <w:szCs w:val="18"/>
                <w:lang w:val="it-IT" w:eastAsia="it-IT" w:bidi="en-US"/>
              </w:rPr>
            </w:pPr>
            <w:r w:rsidRPr="00D8152C">
              <w:rPr>
                <w:rFonts w:eastAsia="80000010-Identity-H"/>
                <w:b/>
                <w:bCs/>
                <w:color w:val="000000"/>
                <w:sz w:val="18"/>
                <w:szCs w:val="18"/>
                <w:lang w:val="it-IT" w:eastAsia="it-IT" w:bidi="en-US"/>
              </w:rPr>
              <w:t xml:space="preserve">Rolle </w:t>
            </w:r>
            <w:proofErr w:type="spellStart"/>
            <w:r w:rsidRPr="00D8152C">
              <w:rPr>
                <w:rFonts w:eastAsia="80000010-Identity-H"/>
                <w:b/>
                <w:bCs/>
                <w:color w:val="000000"/>
                <w:sz w:val="18"/>
                <w:szCs w:val="18"/>
                <w:lang w:val="it-IT" w:eastAsia="it-IT" w:bidi="en-US"/>
              </w:rPr>
              <w:t>innerhalb</w:t>
            </w:r>
            <w:proofErr w:type="spellEnd"/>
            <w:r w:rsidRPr="00D8152C">
              <w:rPr>
                <w:rFonts w:eastAsia="80000010-Identity-H"/>
                <w:b/>
                <w:bCs/>
                <w:color w:val="000000"/>
                <w:sz w:val="18"/>
                <w:szCs w:val="18"/>
                <w:lang w:val="it-IT" w:eastAsia="it-IT" w:bidi="en-US"/>
              </w:rPr>
              <w:t xml:space="preserve"> </w:t>
            </w:r>
            <w:proofErr w:type="spellStart"/>
            <w:r w:rsidRPr="00D8152C">
              <w:rPr>
                <w:rFonts w:eastAsia="80000010-Identity-H"/>
                <w:b/>
                <w:bCs/>
                <w:color w:val="000000"/>
                <w:sz w:val="18"/>
                <w:szCs w:val="18"/>
                <w:lang w:val="it-IT" w:eastAsia="it-IT" w:bidi="en-US"/>
              </w:rPr>
              <w:t>der</w:t>
            </w:r>
            <w:proofErr w:type="spellEnd"/>
            <w:r w:rsidRPr="00D8152C">
              <w:rPr>
                <w:rFonts w:eastAsia="80000010-Identity-H"/>
                <w:b/>
                <w:bCs/>
                <w:color w:val="000000"/>
                <w:sz w:val="18"/>
                <w:szCs w:val="18"/>
                <w:lang w:val="it-IT" w:eastAsia="it-IT" w:bidi="en-US"/>
              </w:rPr>
              <w:t xml:space="preserve"> </w:t>
            </w:r>
            <w:proofErr w:type="spellStart"/>
            <w:r w:rsidRPr="00D8152C">
              <w:rPr>
                <w:rFonts w:eastAsia="80000010-Identity-H"/>
                <w:b/>
                <w:bCs/>
                <w:color w:val="000000"/>
                <w:sz w:val="18"/>
                <w:szCs w:val="18"/>
                <w:lang w:val="it-IT" w:eastAsia="it-IT" w:bidi="en-US"/>
              </w:rPr>
              <w:t>Arbeitsgruppe</w:t>
            </w:r>
            <w:proofErr w:type="spellEnd"/>
          </w:p>
        </w:tc>
        <w:tc>
          <w:tcPr>
            <w:tcW w:w="1320" w:type="dxa"/>
            <w:shd w:val="clear" w:color="auto" w:fill="auto"/>
          </w:tcPr>
          <w:p w14:paraId="14341F4D" w14:textId="77777777" w:rsidR="001C6E3C" w:rsidRPr="001C6E3C" w:rsidRDefault="001C6E3C" w:rsidP="001C6E3C">
            <w:pPr>
              <w:suppressAutoHyphens w:val="0"/>
              <w:autoSpaceDE w:val="0"/>
              <w:autoSpaceDN w:val="0"/>
              <w:adjustRightInd w:val="0"/>
              <w:jc w:val="center"/>
              <w:rPr>
                <w:rFonts w:eastAsia="80000010-Identity-H"/>
                <w:b/>
                <w:bCs/>
                <w:color w:val="000000"/>
                <w:sz w:val="18"/>
                <w:szCs w:val="18"/>
                <w:lang w:val="it-IT" w:eastAsia="it-IT" w:bidi="en-US"/>
              </w:rPr>
            </w:pPr>
          </w:p>
          <w:p w14:paraId="2EA17FC7" w14:textId="6CA7FB01" w:rsidR="001C6E3C" w:rsidRPr="001C6E3C" w:rsidRDefault="001C6E3C" w:rsidP="003049E7">
            <w:pPr>
              <w:suppressAutoHyphens w:val="0"/>
              <w:autoSpaceDE w:val="0"/>
              <w:autoSpaceDN w:val="0"/>
              <w:adjustRightInd w:val="0"/>
              <w:jc w:val="center"/>
              <w:rPr>
                <w:rFonts w:eastAsia="80000010-Identity-H"/>
                <w:b/>
                <w:bCs/>
                <w:color w:val="000000"/>
                <w:sz w:val="18"/>
                <w:szCs w:val="18"/>
                <w:lang w:val="it-IT" w:eastAsia="it-IT" w:bidi="en-US"/>
              </w:rPr>
            </w:pPr>
            <w:r w:rsidRPr="001C6E3C">
              <w:rPr>
                <w:rFonts w:eastAsia="80000010-Identity-H"/>
                <w:b/>
                <w:bCs/>
                <w:color w:val="000000"/>
                <w:sz w:val="18"/>
                <w:szCs w:val="18"/>
                <w:lang w:val="it-IT" w:eastAsia="it-IT" w:bidi="en-US"/>
              </w:rPr>
              <w:t>N</w:t>
            </w:r>
            <w:r w:rsidR="003049E7">
              <w:rPr>
                <w:rFonts w:eastAsia="80000010-Identity-H"/>
                <w:b/>
                <w:bCs/>
                <w:color w:val="000000"/>
                <w:sz w:val="18"/>
                <w:szCs w:val="18"/>
                <w:lang w:val="it-IT" w:eastAsia="it-IT" w:bidi="en-US"/>
              </w:rPr>
              <w:t xml:space="preserve">ame und </w:t>
            </w:r>
            <w:proofErr w:type="spellStart"/>
            <w:r w:rsidR="003049E7">
              <w:rPr>
                <w:rFonts w:eastAsia="80000010-Identity-H"/>
                <w:b/>
                <w:bCs/>
                <w:color w:val="000000"/>
                <w:sz w:val="18"/>
                <w:szCs w:val="18"/>
                <w:lang w:val="it-IT" w:eastAsia="it-IT" w:bidi="en-US"/>
              </w:rPr>
              <w:t>Nachname</w:t>
            </w:r>
            <w:proofErr w:type="spellEnd"/>
          </w:p>
        </w:tc>
        <w:tc>
          <w:tcPr>
            <w:tcW w:w="1799" w:type="dxa"/>
            <w:shd w:val="clear" w:color="auto" w:fill="auto"/>
          </w:tcPr>
          <w:p w14:paraId="04AFAE9E" w14:textId="77777777" w:rsidR="001C6E3C" w:rsidRPr="001C6E3C" w:rsidRDefault="001C6E3C" w:rsidP="001C6E3C">
            <w:pPr>
              <w:suppressAutoHyphens w:val="0"/>
              <w:autoSpaceDE w:val="0"/>
              <w:autoSpaceDN w:val="0"/>
              <w:adjustRightInd w:val="0"/>
              <w:jc w:val="center"/>
              <w:rPr>
                <w:rFonts w:eastAsia="80000010-Identity-H"/>
                <w:b/>
                <w:bCs/>
                <w:color w:val="000000"/>
                <w:sz w:val="18"/>
                <w:szCs w:val="18"/>
                <w:lang w:val="de-DE" w:eastAsia="it-IT" w:bidi="en-US"/>
              </w:rPr>
            </w:pPr>
          </w:p>
          <w:p w14:paraId="62CA9526" w14:textId="6C2990E9" w:rsidR="001C6E3C" w:rsidRPr="001C6E3C" w:rsidRDefault="003049E7" w:rsidP="001C6E3C">
            <w:pPr>
              <w:suppressAutoHyphens w:val="0"/>
              <w:autoSpaceDE w:val="0"/>
              <w:autoSpaceDN w:val="0"/>
              <w:adjustRightInd w:val="0"/>
              <w:jc w:val="center"/>
              <w:rPr>
                <w:rFonts w:eastAsia="80000010-Identity-H"/>
                <w:b/>
                <w:bCs/>
                <w:color w:val="000000"/>
                <w:sz w:val="18"/>
                <w:szCs w:val="18"/>
                <w:lang w:val="de-DE" w:eastAsia="it-IT" w:bidi="en-US"/>
              </w:rPr>
            </w:pPr>
            <w:proofErr w:type="spellStart"/>
            <w:r w:rsidRPr="00D8152C">
              <w:rPr>
                <w:rFonts w:eastAsia="80000010-Identity-H"/>
                <w:b/>
                <w:bCs/>
                <w:color w:val="000000"/>
                <w:sz w:val="18"/>
                <w:szCs w:val="18"/>
                <w:lang w:val="de-DE" w:eastAsia="it-IT" w:bidi="en-US"/>
              </w:rPr>
              <w:t>Berufsbezeich</w:t>
            </w:r>
            <w:r w:rsidR="00DA67B5">
              <w:rPr>
                <w:rFonts w:eastAsia="80000010-Identity-H"/>
                <w:b/>
                <w:bCs/>
                <w:color w:val="000000"/>
                <w:sz w:val="18"/>
                <w:szCs w:val="18"/>
                <w:lang w:val="de-DE" w:eastAsia="it-IT" w:bidi="en-US"/>
              </w:rPr>
              <w:t>-</w:t>
            </w:r>
            <w:r w:rsidRPr="00D8152C">
              <w:rPr>
                <w:rFonts w:eastAsia="80000010-Identity-H"/>
                <w:b/>
                <w:bCs/>
                <w:color w:val="000000"/>
                <w:sz w:val="18"/>
                <w:szCs w:val="18"/>
                <w:lang w:val="de-DE" w:eastAsia="it-IT" w:bidi="en-US"/>
              </w:rPr>
              <w:t>nun</w:t>
            </w:r>
            <w:r w:rsidR="004F29BA">
              <w:rPr>
                <w:rFonts w:eastAsia="80000010-Identity-H"/>
                <w:b/>
                <w:bCs/>
                <w:color w:val="000000"/>
                <w:sz w:val="18"/>
                <w:szCs w:val="18"/>
                <w:lang w:val="de-DE" w:eastAsia="it-IT" w:bidi="en-US"/>
              </w:rPr>
              <w:t>g</w:t>
            </w:r>
            <w:proofErr w:type="spellEnd"/>
          </w:p>
          <w:p w14:paraId="10C8C406" w14:textId="1633B619" w:rsidR="001C6E3C" w:rsidRPr="002E4069" w:rsidRDefault="001C6E3C" w:rsidP="001C6E3C">
            <w:pPr>
              <w:suppressAutoHyphens w:val="0"/>
              <w:autoSpaceDE w:val="0"/>
              <w:autoSpaceDN w:val="0"/>
              <w:adjustRightInd w:val="0"/>
              <w:jc w:val="center"/>
              <w:rPr>
                <w:rFonts w:eastAsia="80000010-Identity-H"/>
                <w:i/>
                <w:iCs/>
                <w:color w:val="000000"/>
                <w:sz w:val="18"/>
                <w:szCs w:val="18"/>
                <w:lang w:val="de-DE" w:eastAsia="it-IT" w:bidi="en-US"/>
              </w:rPr>
            </w:pPr>
            <w:r w:rsidRPr="002E4069">
              <w:rPr>
                <w:rFonts w:eastAsia="80000010-Identity-H"/>
                <w:i/>
                <w:iCs/>
                <w:color w:val="000000"/>
                <w:sz w:val="18"/>
                <w:szCs w:val="18"/>
                <w:lang w:val="de-DE" w:eastAsia="it-IT" w:bidi="en-US"/>
              </w:rPr>
              <w:t xml:space="preserve">(Ing., Arch., Geom. </w:t>
            </w:r>
            <w:proofErr w:type="spellStart"/>
            <w:r w:rsidR="00D8152C" w:rsidRPr="002E4069">
              <w:rPr>
                <w:rFonts w:eastAsia="80000010-Identity-H"/>
                <w:i/>
                <w:iCs/>
                <w:color w:val="000000"/>
                <w:sz w:val="18"/>
                <w:szCs w:val="18"/>
                <w:lang w:val="de-DE" w:eastAsia="it-IT" w:bidi="en-US"/>
              </w:rPr>
              <w:t>usw</w:t>
            </w:r>
            <w:proofErr w:type="spellEnd"/>
            <w:r w:rsidRPr="002E4069">
              <w:rPr>
                <w:rFonts w:eastAsia="80000010-Identity-H"/>
                <w:i/>
                <w:iCs/>
                <w:color w:val="000000"/>
                <w:sz w:val="18"/>
                <w:szCs w:val="18"/>
                <w:lang w:val="de-DE" w:eastAsia="it-IT" w:bidi="en-US"/>
              </w:rPr>
              <w:t>)</w:t>
            </w:r>
          </w:p>
          <w:p w14:paraId="0114DF45" w14:textId="77777777" w:rsidR="001C6E3C" w:rsidRPr="001C6E3C" w:rsidRDefault="001C6E3C" w:rsidP="001C6E3C">
            <w:pPr>
              <w:suppressAutoHyphens w:val="0"/>
              <w:autoSpaceDE w:val="0"/>
              <w:autoSpaceDN w:val="0"/>
              <w:adjustRightInd w:val="0"/>
              <w:jc w:val="center"/>
              <w:rPr>
                <w:rFonts w:eastAsia="80000010-Identity-H"/>
                <w:b/>
                <w:bCs/>
                <w:color w:val="000000"/>
                <w:sz w:val="18"/>
                <w:szCs w:val="18"/>
                <w:lang w:val="de-DE" w:eastAsia="it-IT" w:bidi="en-US"/>
              </w:rPr>
            </w:pPr>
          </w:p>
        </w:tc>
        <w:tc>
          <w:tcPr>
            <w:tcW w:w="1559" w:type="dxa"/>
            <w:shd w:val="clear" w:color="auto" w:fill="auto"/>
          </w:tcPr>
          <w:p w14:paraId="18C5F950" w14:textId="77777777" w:rsidR="001C6E3C" w:rsidRPr="001C6E3C" w:rsidRDefault="001C6E3C" w:rsidP="001C6E3C">
            <w:pPr>
              <w:suppressAutoHyphens w:val="0"/>
              <w:autoSpaceDE w:val="0"/>
              <w:autoSpaceDN w:val="0"/>
              <w:adjustRightInd w:val="0"/>
              <w:jc w:val="center"/>
              <w:rPr>
                <w:rFonts w:eastAsia="80000010-Identity-H"/>
                <w:b/>
                <w:bCs/>
                <w:color w:val="000000"/>
                <w:sz w:val="18"/>
                <w:szCs w:val="18"/>
                <w:lang w:val="de-DE" w:eastAsia="it-IT" w:bidi="en-US"/>
              </w:rPr>
            </w:pPr>
          </w:p>
          <w:p w14:paraId="4B4C000A" w14:textId="21B63E8B" w:rsidR="002E4069" w:rsidRPr="00DA67B5" w:rsidRDefault="00D8152C" w:rsidP="001C6E3C">
            <w:pPr>
              <w:suppressAutoHyphens w:val="0"/>
              <w:autoSpaceDE w:val="0"/>
              <w:autoSpaceDN w:val="0"/>
              <w:adjustRightInd w:val="0"/>
              <w:jc w:val="center"/>
              <w:rPr>
                <w:rFonts w:eastAsia="80000010-Identity-H"/>
                <w:b/>
                <w:bCs/>
                <w:color w:val="000000"/>
                <w:sz w:val="18"/>
                <w:szCs w:val="18"/>
                <w:lang w:val="de-DE" w:eastAsia="it-IT" w:bidi="en-US"/>
              </w:rPr>
            </w:pPr>
            <w:r w:rsidRPr="00DA67B5">
              <w:rPr>
                <w:rFonts w:eastAsia="80000010-Identity-H"/>
                <w:b/>
                <w:bCs/>
                <w:color w:val="000000"/>
                <w:sz w:val="18"/>
                <w:szCs w:val="18"/>
                <w:lang w:val="de-DE" w:eastAsia="it-IT" w:bidi="en-US"/>
              </w:rPr>
              <w:t>Eintragungs</w:t>
            </w:r>
            <w:r w:rsidR="00DA67B5">
              <w:rPr>
                <w:rFonts w:eastAsia="80000010-Identity-H"/>
                <w:b/>
                <w:bCs/>
                <w:color w:val="000000"/>
                <w:sz w:val="18"/>
                <w:szCs w:val="18"/>
                <w:lang w:val="de-DE" w:eastAsia="it-IT" w:bidi="en-US"/>
              </w:rPr>
              <w:t>-</w:t>
            </w:r>
            <w:r w:rsidRPr="00DA67B5">
              <w:rPr>
                <w:rFonts w:eastAsia="80000010-Identity-H"/>
                <w:b/>
                <w:bCs/>
                <w:color w:val="000000"/>
                <w:sz w:val="18"/>
                <w:szCs w:val="18"/>
                <w:lang w:val="de-DE" w:eastAsia="it-IT" w:bidi="en-US"/>
              </w:rPr>
              <w:t>daten i</w:t>
            </w:r>
            <w:r w:rsidR="002E4069" w:rsidRPr="00DA67B5">
              <w:rPr>
                <w:rFonts w:eastAsia="80000010-Identity-H"/>
                <w:b/>
                <w:bCs/>
                <w:color w:val="000000"/>
                <w:sz w:val="18"/>
                <w:szCs w:val="18"/>
                <w:lang w:val="de-DE" w:eastAsia="it-IT" w:bidi="en-US"/>
              </w:rPr>
              <w:t>n die</w:t>
            </w:r>
            <w:r w:rsidRPr="00DA67B5">
              <w:rPr>
                <w:rFonts w:eastAsia="80000010-Identity-H"/>
                <w:b/>
                <w:bCs/>
                <w:color w:val="000000"/>
                <w:sz w:val="18"/>
                <w:szCs w:val="18"/>
                <w:lang w:val="de-DE" w:eastAsia="it-IT" w:bidi="en-US"/>
              </w:rPr>
              <w:t xml:space="preserve"> Berufs</w:t>
            </w:r>
            <w:r w:rsidR="002E4069" w:rsidRPr="00DA67B5">
              <w:rPr>
                <w:rFonts w:eastAsia="80000010-Identity-H"/>
                <w:b/>
                <w:bCs/>
                <w:color w:val="000000"/>
                <w:sz w:val="18"/>
                <w:szCs w:val="18"/>
                <w:lang w:val="de-DE" w:eastAsia="it-IT" w:bidi="en-US"/>
              </w:rPr>
              <w:t>liste</w:t>
            </w:r>
          </w:p>
          <w:p w14:paraId="1026CB85" w14:textId="17A18201" w:rsidR="002E4069" w:rsidRDefault="001C6E3C" w:rsidP="002E4069">
            <w:pPr>
              <w:suppressAutoHyphens w:val="0"/>
              <w:autoSpaceDE w:val="0"/>
              <w:autoSpaceDN w:val="0"/>
              <w:adjustRightInd w:val="0"/>
              <w:jc w:val="center"/>
              <w:rPr>
                <w:rFonts w:eastAsia="80000010-Identity-H"/>
                <w:b/>
                <w:bCs/>
                <w:color w:val="000000"/>
                <w:sz w:val="18"/>
                <w:szCs w:val="18"/>
                <w:lang w:val="de-DE" w:eastAsia="it-IT" w:bidi="en-US"/>
              </w:rPr>
            </w:pPr>
            <w:r w:rsidRPr="001C6E3C">
              <w:rPr>
                <w:rFonts w:eastAsia="80000010-Identity-H"/>
                <w:b/>
                <w:bCs/>
                <w:color w:val="000000"/>
                <w:sz w:val="18"/>
                <w:szCs w:val="18"/>
                <w:lang w:val="de-DE" w:eastAsia="it-IT" w:bidi="en-US"/>
              </w:rPr>
              <w:t>(</w:t>
            </w:r>
            <w:r w:rsidR="002E4069" w:rsidRPr="002E4069">
              <w:rPr>
                <w:rFonts w:eastAsia="80000010-Identity-H"/>
                <w:b/>
                <w:bCs/>
                <w:i/>
                <w:color w:val="000000"/>
                <w:sz w:val="18"/>
                <w:szCs w:val="18"/>
                <w:lang w:val="de-DE" w:eastAsia="it-IT" w:bidi="en-US"/>
              </w:rPr>
              <w:t xml:space="preserve">zugehörige Berufskammer, </w:t>
            </w:r>
            <w:r w:rsidR="00D8152C" w:rsidRPr="002E4069">
              <w:rPr>
                <w:rFonts w:eastAsia="80000010-Identity-H"/>
                <w:b/>
                <w:bCs/>
                <w:i/>
                <w:color w:val="000000"/>
                <w:sz w:val="18"/>
                <w:szCs w:val="18"/>
                <w:lang w:val="de-DE" w:eastAsia="it-IT" w:bidi="en-US"/>
              </w:rPr>
              <w:t>Num.</w:t>
            </w:r>
            <w:r w:rsidR="002E4069" w:rsidRPr="002E4069">
              <w:rPr>
                <w:rFonts w:eastAsia="80000010-Identity-H"/>
                <w:b/>
                <w:bCs/>
                <w:i/>
                <w:color w:val="000000"/>
                <w:sz w:val="18"/>
                <w:szCs w:val="18"/>
                <w:lang w:val="de-DE" w:eastAsia="it-IT" w:bidi="en-US"/>
              </w:rPr>
              <w:t xml:space="preserve"> Und Jahr der Eintragung</w:t>
            </w:r>
            <w:r w:rsidR="002E4069">
              <w:rPr>
                <w:rFonts w:eastAsia="80000010-Identity-H"/>
                <w:b/>
                <w:bCs/>
                <w:color w:val="000000"/>
                <w:sz w:val="18"/>
                <w:szCs w:val="18"/>
                <w:lang w:val="de-DE" w:eastAsia="it-IT" w:bidi="en-US"/>
              </w:rPr>
              <w:t>)</w:t>
            </w:r>
          </w:p>
          <w:p w14:paraId="416DBCD4" w14:textId="5969919E" w:rsidR="001C6E3C" w:rsidRPr="001C6E3C" w:rsidRDefault="00DA67B5" w:rsidP="002E4069">
            <w:pPr>
              <w:suppressAutoHyphens w:val="0"/>
              <w:autoSpaceDE w:val="0"/>
              <w:autoSpaceDN w:val="0"/>
              <w:adjustRightInd w:val="0"/>
              <w:jc w:val="center"/>
              <w:rPr>
                <w:rFonts w:eastAsia="80000010-Identity-H"/>
                <w:b/>
                <w:bCs/>
                <w:color w:val="000000"/>
                <w:sz w:val="18"/>
                <w:szCs w:val="18"/>
                <w:lang w:val="de-DE" w:eastAsia="it-IT" w:bidi="en-US"/>
              </w:rPr>
            </w:pPr>
            <w:r>
              <w:rPr>
                <w:rFonts w:eastAsia="80000010-Identity-H"/>
                <w:b/>
                <w:bCs/>
                <w:i/>
                <w:color w:val="000000"/>
                <w:sz w:val="18"/>
                <w:szCs w:val="18"/>
                <w:u w:val="single"/>
                <w:lang w:val="de-DE" w:eastAsia="it-IT" w:bidi="en-US"/>
              </w:rPr>
              <w:t>Für</w:t>
            </w:r>
            <w:r w:rsidR="00D8152C">
              <w:rPr>
                <w:rFonts w:eastAsia="80000010-Identity-H"/>
                <w:b/>
                <w:bCs/>
                <w:i/>
                <w:color w:val="000000"/>
                <w:sz w:val="18"/>
                <w:szCs w:val="18"/>
                <w:u w:val="single"/>
                <w:lang w:val="de-DE" w:eastAsia="it-IT" w:bidi="en-US"/>
              </w:rPr>
              <w:t xml:space="preserve"> den </w:t>
            </w:r>
            <w:r w:rsidR="0058784A">
              <w:rPr>
                <w:rFonts w:eastAsia="80000010-Identity-H"/>
                <w:b/>
                <w:bCs/>
                <w:i/>
                <w:color w:val="000000"/>
                <w:sz w:val="18"/>
                <w:szCs w:val="18"/>
                <w:u w:val="single"/>
                <w:lang w:val="de-DE" w:eastAsia="it-IT" w:bidi="en-US"/>
              </w:rPr>
              <w:t>Jungt</w:t>
            </w:r>
            <w:r w:rsidR="00D8152C">
              <w:rPr>
                <w:rFonts w:eastAsia="80000010-Identity-H"/>
                <w:b/>
                <w:bCs/>
                <w:i/>
                <w:color w:val="000000"/>
                <w:sz w:val="18"/>
                <w:szCs w:val="18"/>
                <w:u w:val="single"/>
                <w:lang w:val="de-DE" w:eastAsia="it-IT" w:bidi="en-US"/>
              </w:rPr>
              <w:t>echniker</w:t>
            </w:r>
            <w:r w:rsidR="00D8152C" w:rsidRPr="00D8152C">
              <w:rPr>
                <w:rFonts w:eastAsia="80000010-Identity-H"/>
                <w:b/>
                <w:bCs/>
                <w:i/>
                <w:color w:val="000000"/>
                <w:sz w:val="18"/>
                <w:szCs w:val="18"/>
                <w:u w:val="single"/>
                <w:lang w:val="de-DE" w:eastAsia="it-IT" w:bidi="en-US"/>
              </w:rPr>
              <w:t xml:space="preserve"> auch das Datum der </w:t>
            </w:r>
            <w:proofErr w:type="spellStart"/>
            <w:r w:rsidR="00D8152C">
              <w:rPr>
                <w:rFonts w:eastAsia="80000010-Identity-H"/>
                <w:b/>
                <w:bCs/>
                <w:i/>
                <w:color w:val="000000"/>
                <w:sz w:val="18"/>
                <w:szCs w:val="18"/>
                <w:u w:val="single"/>
                <w:lang w:val="de-DE" w:eastAsia="it-IT" w:bidi="en-US"/>
              </w:rPr>
              <w:t>Be</w:t>
            </w:r>
            <w:r w:rsidR="00D8152C" w:rsidRPr="00D8152C">
              <w:rPr>
                <w:rFonts w:eastAsia="80000010-Identity-H"/>
                <w:b/>
                <w:bCs/>
                <w:i/>
                <w:color w:val="000000"/>
                <w:sz w:val="18"/>
                <w:szCs w:val="18"/>
                <w:u w:val="single"/>
                <w:lang w:val="de-DE" w:eastAsia="it-IT" w:bidi="en-US"/>
              </w:rPr>
              <w:t>rufsbefähi</w:t>
            </w:r>
            <w:r>
              <w:rPr>
                <w:rFonts w:eastAsia="80000010-Identity-H"/>
                <w:b/>
                <w:bCs/>
                <w:i/>
                <w:color w:val="000000"/>
                <w:sz w:val="18"/>
                <w:szCs w:val="18"/>
                <w:u w:val="single"/>
                <w:lang w:val="de-DE" w:eastAsia="it-IT" w:bidi="en-US"/>
              </w:rPr>
              <w:t>-</w:t>
            </w:r>
            <w:r w:rsidR="00D8152C" w:rsidRPr="00D8152C">
              <w:rPr>
                <w:rFonts w:eastAsia="80000010-Identity-H"/>
                <w:b/>
                <w:bCs/>
                <w:i/>
                <w:color w:val="000000"/>
                <w:sz w:val="18"/>
                <w:szCs w:val="18"/>
                <w:u w:val="single"/>
                <w:lang w:val="de-DE" w:eastAsia="it-IT" w:bidi="en-US"/>
              </w:rPr>
              <w:t>gung</w:t>
            </w:r>
            <w:proofErr w:type="spellEnd"/>
            <w:r w:rsidR="00D8152C" w:rsidRPr="00D8152C">
              <w:rPr>
                <w:rFonts w:eastAsia="80000010-Identity-H"/>
                <w:b/>
                <w:bCs/>
                <w:i/>
                <w:color w:val="000000"/>
                <w:sz w:val="18"/>
                <w:szCs w:val="18"/>
                <w:u w:val="single"/>
                <w:lang w:val="de-DE" w:eastAsia="it-IT" w:bidi="en-US"/>
              </w:rPr>
              <w:t xml:space="preserve"> </w:t>
            </w:r>
            <w:r>
              <w:rPr>
                <w:rFonts w:eastAsia="80000010-Identity-H"/>
                <w:b/>
                <w:bCs/>
                <w:i/>
                <w:color w:val="000000"/>
                <w:sz w:val="18"/>
                <w:szCs w:val="18"/>
                <w:u w:val="single"/>
                <w:lang w:val="de-DE" w:eastAsia="it-IT" w:bidi="en-US"/>
              </w:rPr>
              <w:t>angeben</w:t>
            </w:r>
          </w:p>
        </w:tc>
        <w:tc>
          <w:tcPr>
            <w:tcW w:w="1417" w:type="dxa"/>
            <w:shd w:val="clear" w:color="auto" w:fill="auto"/>
          </w:tcPr>
          <w:p w14:paraId="29F1F293" w14:textId="77777777" w:rsidR="001C6E3C" w:rsidRPr="001C6E3C" w:rsidRDefault="001C6E3C" w:rsidP="001C6E3C">
            <w:pPr>
              <w:suppressAutoHyphens w:val="0"/>
              <w:autoSpaceDE w:val="0"/>
              <w:autoSpaceDN w:val="0"/>
              <w:adjustRightInd w:val="0"/>
              <w:jc w:val="center"/>
              <w:rPr>
                <w:rFonts w:eastAsia="80000010-Identity-H"/>
                <w:b/>
                <w:bCs/>
                <w:color w:val="000000"/>
                <w:sz w:val="18"/>
                <w:szCs w:val="18"/>
                <w:lang w:val="de-DE" w:eastAsia="it-IT" w:bidi="en-US"/>
              </w:rPr>
            </w:pPr>
          </w:p>
          <w:p w14:paraId="00E200DB" w14:textId="77777777" w:rsidR="00D8152C" w:rsidRPr="005B100C" w:rsidRDefault="00D8152C" w:rsidP="001C6E3C">
            <w:pPr>
              <w:suppressAutoHyphens w:val="0"/>
              <w:autoSpaceDE w:val="0"/>
              <w:autoSpaceDN w:val="0"/>
              <w:adjustRightInd w:val="0"/>
              <w:jc w:val="center"/>
              <w:rPr>
                <w:rFonts w:eastAsia="80000010-Identity-H"/>
                <w:b/>
                <w:bCs/>
                <w:color w:val="000000"/>
                <w:sz w:val="18"/>
                <w:szCs w:val="18"/>
                <w:lang w:val="de-DE" w:eastAsia="it-IT" w:bidi="en-US"/>
              </w:rPr>
            </w:pPr>
            <w:r w:rsidRPr="005B100C">
              <w:rPr>
                <w:rFonts w:eastAsia="80000010-Identity-H"/>
                <w:b/>
                <w:bCs/>
                <w:color w:val="000000"/>
                <w:sz w:val="18"/>
                <w:szCs w:val="18"/>
                <w:lang w:val="de-DE" w:eastAsia="it-IT" w:bidi="en-US"/>
              </w:rPr>
              <w:t>Weitere</w:t>
            </w:r>
          </w:p>
          <w:p w14:paraId="41F3B7E9" w14:textId="44EC0B9D" w:rsidR="001C6E3C" w:rsidRPr="001C6E3C" w:rsidRDefault="00D8152C" w:rsidP="00D8152C">
            <w:pPr>
              <w:suppressAutoHyphens w:val="0"/>
              <w:autoSpaceDE w:val="0"/>
              <w:autoSpaceDN w:val="0"/>
              <w:adjustRightInd w:val="0"/>
              <w:jc w:val="center"/>
              <w:rPr>
                <w:rFonts w:eastAsia="80000010-Identity-H"/>
                <w:b/>
                <w:bCs/>
                <w:color w:val="000000"/>
                <w:sz w:val="18"/>
                <w:szCs w:val="18"/>
                <w:lang w:val="de-DE" w:eastAsia="it-IT" w:bidi="en-US"/>
              </w:rPr>
            </w:pPr>
            <w:proofErr w:type="spellStart"/>
            <w:r w:rsidRPr="00D8152C">
              <w:rPr>
                <w:rFonts w:eastAsia="80000010-Identity-H"/>
                <w:b/>
                <w:bCs/>
                <w:color w:val="000000"/>
                <w:sz w:val="18"/>
                <w:szCs w:val="18"/>
                <w:lang w:val="de-DE" w:eastAsia="it-IT" w:bidi="en-US"/>
              </w:rPr>
              <w:t>Anforderun</w:t>
            </w:r>
            <w:proofErr w:type="spellEnd"/>
            <w:r w:rsidR="00DA67B5">
              <w:rPr>
                <w:rFonts w:eastAsia="80000010-Identity-H"/>
                <w:b/>
                <w:bCs/>
                <w:color w:val="000000"/>
                <w:sz w:val="18"/>
                <w:szCs w:val="18"/>
                <w:lang w:val="de-DE" w:eastAsia="it-IT" w:bidi="en-US"/>
              </w:rPr>
              <w:t>-</w:t>
            </w:r>
            <w:r w:rsidRPr="00D8152C">
              <w:rPr>
                <w:rFonts w:eastAsia="80000010-Identity-H"/>
                <w:b/>
                <w:bCs/>
                <w:color w:val="000000"/>
                <w:sz w:val="18"/>
                <w:szCs w:val="18"/>
                <w:lang w:val="de-DE" w:eastAsia="it-IT" w:bidi="en-US"/>
              </w:rPr>
              <w:t xml:space="preserve">gen an die berufliche Eignung </w:t>
            </w:r>
          </w:p>
        </w:tc>
        <w:tc>
          <w:tcPr>
            <w:tcW w:w="1271" w:type="dxa"/>
            <w:shd w:val="clear" w:color="auto" w:fill="auto"/>
          </w:tcPr>
          <w:p w14:paraId="3DE33C90" w14:textId="77777777" w:rsidR="001C6E3C" w:rsidRPr="001C6E3C" w:rsidRDefault="001C6E3C" w:rsidP="001C6E3C">
            <w:pPr>
              <w:suppressAutoHyphens w:val="0"/>
              <w:autoSpaceDE w:val="0"/>
              <w:autoSpaceDN w:val="0"/>
              <w:adjustRightInd w:val="0"/>
              <w:jc w:val="center"/>
              <w:rPr>
                <w:rFonts w:eastAsia="80000010-Identity-H"/>
                <w:b/>
                <w:bCs/>
                <w:color w:val="000000"/>
                <w:sz w:val="18"/>
                <w:szCs w:val="18"/>
                <w:lang w:val="de-DE" w:eastAsia="it-IT" w:bidi="en-US"/>
              </w:rPr>
            </w:pPr>
          </w:p>
          <w:p w14:paraId="51972EC3" w14:textId="297CA8BE" w:rsidR="001C6E3C" w:rsidRPr="001C6E3C" w:rsidRDefault="00D8152C" w:rsidP="00D8152C">
            <w:pPr>
              <w:suppressAutoHyphens w:val="0"/>
              <w:autoSpaceDE w:val="0"/>
              <w:autoSpaceDN w:val="0"/>
              <w:adjustRightInd w:val="0"/>
              <w:jc w:val="center"/>
              <w:rPr>
                <w:rFonts w:eastAsia="80000010-Identity-H"/>
                <w:b/>
                <w:bCs/>
                <w:color w:val="000000"/>
                <w:sz w:val="18"/>
                <w:szCs w:val="18"/>
                <w:lang w:val="it-IT" w:eastAsia="it-IT" w:bidi="en-US"/>
              </w:rPr>
            </w:pPr>
            <w:proofErr w:type="spellStart"/>
            <w:r>
              <w:rPr>
                <w:rFonts w:eastAsia="80000010-Identity-H"/>
                <w:b/>
                <w:bCs/>
                <w:color w:val="000000"/>
                <w:sz w:val="18"/>
                <w:szCs w:val="18"/>
                <w:lang w:val="it-IT" w:eastAsia="it-IT" w:bidi="en-US"/>
              </w:rPr>
              <w:t>Beziehung</w:t>
            </w:r>
            <w:proofErr w:type="spellEnd"/>
            <w:r>
              <w:rPr>
                <w:rFonts w:eastAsia="80000010-Identity-H"/>
                <w:b/>
                <w:bCs/>
                <w:color w:val="000000"/>
                <w:sz w:val="18"/>
                <w:szCs w:val="18"/>
                <w:lang w:val="it-IT" w:eastAsia="it-IT" w:bidi="en-US"/>
              </w:rPr>
              <w:t xml:space="preserve"> </w:t>
            </w:r>
            <w:proofErr w:type="spellStart"/>
            <w:r>
              <w:rPr>
                <w:rFonts w:eastAsia="80000010-Identity-H"/>
                <w:b/>
                <w:bCs/>
                <w:color w:val="000000"/>
                <w:sz w:val="18"/>
                <w:szCs w:val="18"/>
                <w:lang w:val="it-IT" w:eastAsia="it-IT" w:bidi="en-US"/>
              </w:rPr>
              <w:t>mit</w:t>
            </w:r>
            <w:proofErr w:type="spellEnd"/>
            <w:r>
              <w:rPr>
                <w:rFonts w:eastAsia="80000010-Identity-H"/>
                <w:b/>
                <w:bCs/>
                <w:color w:val="000000"/>
                <w:sz w:val="18"/>
                <w:szCs w:val="18"/>
                <w:lang w:val="it-IT" w:eastAsia="it-IT" w:bidi="en-US"/>
              </w:rPr>
              <w:t xml:space="preserve"> dem </w:t>
            </w:r>
            <w:proofErr w:type="spellStart"/>
            <w:r>
              <w:rPr>
                <w:rFonts w:eastAsia="80000010-Identity-H"/>
                <w:b/>
                <w:bCs/>
                <w:color w:val="000000"/>
                <w:sz w:val="18"/>
                <w:szCs w:val="18"/>
                <w:lang w:val="it-IT" w:eastAsia="it-IT" w:bidi="en-US"/>
              </w:rPr>
              <w:t>Teilnehmer</w:t>
            </w:r>
            <w:proofErr w:type="spellEnd"/>
          </w:p>
        </w:tc>
      </w:tr>
      <w:tr w:rsidR="004F29BA" w:rsidRPr="00AB6CF2" w14:paraId="50E87988" w14:textId="77777777" w:rsidTr="00DA67B5">
        <w:tc>
          <w:tcPr>
            <w:tcW w:w="2405" w:type="dxa"/>
            <w:shd w:val="clear" w:color="auto" w:fill="auto"/>
          </w:tcPr>
          <w:p w14:paraId="6065378A" w14:textId="389F3F73" w:rsidR="001C6E3C" w:rsidRPr="0058784A" w:rsidRDefault="005B100C" w:rsidP="005B100C">
            <w:pPr>
              <w:suppressAutoHyphens w:val="0"/>
              <w:autoSpaceDE w:val="0"/>
              <w:autoSpaceDN w:val="0"/>
              <w:adjustRightInd w:val="0"/>
              <w:jc w:val="both"/>
              <w:rPr>
                <w:rFonts w:eastAsia="80000010-Identity-H"/>
                <w:b/>
                <w:bCs/>
                <w:i/>
                <w:iCs/>
                <w:color w:val="FF0000"/>
                <w:sz w:val="18"/>
                <w:szCs w:val="18"/>
                <w:highlight w:val="green"/>
                <w:lang w:val="de-DE" w:eastAsia="it-IT" w:bidi="en-US"/>
              </w:rPr>
            </w:pPr>
            <w:r w:rsidRPr="0058784A">
              <w:rPr>
                <w:rFonts w:eastAsia="80000010-Identity-H"/>
                <w:b/>
                <w:i/>
                <w:iCs/>
                <w:color w:val="FF0000"/>
                <w:sz w:val="18"/>
                <w:szCs w:val="18"/>
                <w:highlight w:val="green"/>
                <w:lang w:val="de-DE" w:eastAsia="it-IT" w:bidi="en-US"/>
              </w:rPr>
              <w:t xml:space="preserve">Die </w:t>
            </w:r>
            <w:r w:rsidR="00D446C6" w:rsidRPr="0058784A">
              <w:rPr>
                <w:rFonts w:eastAsia="80000010-Identity-H"/>
                <w:b/>
                <w:i/>
                <w:iCs/>
                <w:color w:val="FF0000"/>
                <w:sz w:val="18"/>
                <w:szCs w:val="18"/>
                <w:highlight w:val="green"/>
                <w:lang w:val="de-DE" w:eastAsia="it-IT" w:bidi="en-US"/>
              </w:rPr>
              <w:t>ange</w:t>
            </w:r>
            <w:r w:rsidRPr="0058784A">
              <w:rPr>
                <w:rFonts w:eastAsia="80000010-Identity-H"/>
                <w:b/>
                <w:i/>
                <w:iCs/>
                <w:color w:val="FF0000"/>
                <w:sz w:val="18"/>
                <w:szCs w:val="18"/>
                <w:highlight w:val="green"/>
                <w:lang w:val="de-DE" w:eastAsia="it-IT" w:bidi="en-US"/>
              </w:rPr>
              <w:t xml:space="preserve">forderte </w:t>
            </w:r>
            <w:r w:rsidR="0058784A" w:rsidRPr="0058784A">
              <w:rPr>
                <w:rFonts w:eastAsia="80000010-Identity-H"/>
                <w:b/>
                <w:i/>
                <w:iCs/>
                <w:color w:val="FF0000"/>
                <w:sz w:val="18"/>
                <w:szCs w:val="18"/>
                <w:highlight w:val="green"/>
                <w:lang w:val="de-DE" w:eastAsia="it-IT" w:bidi="en-US"/>
              </w:rPr>
              <w:t>L</w:t>
            </w:r>
            <w:r w:rsidR="004F29BA" w:rsidRPr="0058784A">
              <w:rPr>
                <w:rFonts w:eastAsia="80000010-Identity-H"/>
                <w:b/>
                <w:i/>
                <w:iCs/>
                <w:color w:val="FF0000"/>
                <w:sz w:val="18"/>
                <w:szCs w:val="18"/>
                <w:highlight w:val="green"/>
                <w:lang w:val="de-DE" w:eastAsia="it-IT" w:bidi="en-US"/>
              </w:rPr>
              <w:t>eistung</w:t>
            </w:r>
            <w:r w:rsidR="00DA67B5" w:rsidRPr="0058784A">
              <w:rPr>
                <w:rFonts w:eastAsia="80000010-Identity-H"/>
                <w:b/>
                <w:i/>
                <w:iCs/>
                <w:color w:val="FF0000"/>
                <w:sz w:val="18"/>
                <w:szCs w:val="18"/>
                <w:highlight w:val="green"/>
                <w:lang w:val="de-DE" w:eastAsia="it-IT" w:bidi="en-US"/>
              </w:rPr>
              <w:t xml:space="preserve"> </w:t>
            </w:r>
            <w:r w:rsidRPr="0058784A">
              <w:rPr>
                <w:rFonts w:eastAsia="80000010-Identity-H"/>
                <w:b/>
                <w:i/>
                <w:iCs/>
                <w:color w:val="FF0000"/>
                <w:sz w:val="18"/>
                <w:szCs w:val="18"/>
                <w:highlight w:val="green"/>
                <w:lang w:val="de-DE" w:eastAsia="it-IT" w:bidi="en-US"/>
              </w:rPr>
              <w:t>mit Angabe de</w:t>
            </w:r>
            <w:r w:rsidR="00DA67B5" w:rsidRPr="0058784A">
              <w:rPr>
                <w:rFonts w:eastAsia="80000010-Identity-H"/>
                <w:b/>
                <w:i/>
                <w:iCs/>
                <w:color w:val="FF0000"/>
                <w:sz w:val="18"/>
                <w:szCs w:val="18"/>
                <w:highlight w:val="green"/>
                <w:lang w:val="de-DE" w:eastAsia="it-IT" w:bidi="en-US"/>
              </w:rPr>
              <w:t>r</w:t>
            </w:r>
            <w:r w:rsidRPr="0058784A">
              <w:rPr>
                <w:rFonts w:eastAsia="80000010-Identity-H"/>
                <w:b/>
                <w:i/>
                <w:iCs/>
                <w:color w:val="FF0000"/>
                <w:sz w:val="18"/>
                <w:szCs w:val="18"/>
                <w:highlight w:val="green"/>
                <w:lang w:val="de-DE" w:eastAsia="it-IT" w:bidi="en-US"/>
              </w:rPr>
              <w:t xml:space="preserve"> jeweiligen </w:t>
            </w:r>
            <w:r w:rsidR="00C52F2A" w:rsidRPr="0058784A">
              <w:rPr>
                <w:rFonts w:eastAsia="80000010-Identity-H"/>
                <w:b/>
                <w:i/>
                <w:iCs/>
                <w:color w:val="FF0000"/>
                <w:sz w:val="18"/>
                <w:szCs w:val="18"/>
                <w:highlight w:val="green"/>
                <w:lang w:val="de-DE" w:eastAsia="it-IT" w:bidi="en-US"/>
              </w:rPr>
              <w:t xml:space="preserve">Kategorie und </w:t>
            </w:r>
            <w:r w:rsidRPr="0058784A">
              <w:rPr>
                <w:rFonts w:eastAsia="80000010-Identity-H"/>
                <w:b/>
                <w:i/>
                <w:iCs/>
                <w:color w:val="FF0000"/>
                <w:sz w:val="18"/>
                <w:szCs w:val="18"/>
                <w:highlight w:val="green"/>
                <w:lang w:val="de-DE" w:eastAsia="it-IT" w:bidi="en-US"/>
              </w:rPr>
              <w:t xml:space="preserve">ID-Code </w:t>
            </w:r>
            <w:r w:rsidR="00D446C6" w:rsidRPr="0058784A">
              <w:rPr>
                <w:rFonts w:eastAsia="80000010-Identity-H"/>
                <w:b/>
                <w:i/>
                <w:iCs/>
                <w:color w:val="FF0000"/>
                <w:sz w:val="18"/>
                <w:szCs w:val="18"/>
                <w:highlight w:val="green"/>
                <w:lang w:val="de-DE" w:eastAsia="it-IT" w:bidi="en-US"/>
              </w:rPr>
              <w:t>angeben</w:t>
            </w:r>
            <w:r w:rsidRPr="0058784A">
              <w:rPr>
                <w:rFonts w:eastAsia="80000010-Identity-H"/>
                <w:b/>
                <w:i/>
                <w:iCs/>
                <w:color w:val="FF0000"/>
                <w:sz w:val="18"/>
                <w:szCs w:val="18"/>
                <w:highlight w:val="green"/>
                <w:lang w:val="de-DE" w:eastAsia="it-IT" w:bidi="en-US"/>
              </w:rPr>
              <w:t xml:space="preserve"> </w:t>
            </w:r>
            <w:r w:rsidRPr="0058784A">
              <w:rPr>
                <w:rFonts w:eastAsia="80000010-Identity-H"/>
                <w:b/>
                <w:bCs/>
                <w:i/>
                <w:iCs/>
                <w:color w:val="FF0000"/>
                <w:sz w:val="18"/>
                <w:szCs w:val="18"/>
                <w:highlight w:val="green"/>
                <w:lang w:val="de-DE" w:eastAsia="it-IT" w:bidi="en-US"/>
              </w:rPr>
              <w:t xml:space="preserve">(ZB: Planung/Bauleitung </w:t>
            </w:r>
            <w:r w:rsidR="001C6E3C" w:rsidRPr="0058784A">
              <w:rPr>
                <w:rFonts w:eastAsia="80000010-Identity-H"/>
                <w:b/>
                <w:bCs/>
                <w:i/>
                <w:iCs/>
                <w:color w:val="FF0000"/>
                <w:sz w:val="18"/>
                <w:szCs w:val="18"/>
                <w:highlight w:val="green"/>
                <w:lang w:val="de-DE" w:eastAsia="it-IT" w:bidi="en-US"/>
              </w:rPr>
              <w:t>S05)</w:t>
            </w:r>
          </w:p>
        </w:tc>
        <w:tc>
          <w:tcPr>
            <w:tcW w:w="1320" w:type="dxa"/>
            <w:shd w:val="clear" w:color="auto" w:fill="auto"/>
          </w:tcPr>
          <w:p w14:paraId="489C6A47" w14:textId="77777777" w:rsidR="005B100C" w:rsidRPr="002E4069" w:rsidRDefault="005B100C" w:rsidP="005B100C">
            <w:pPr>
              <w:suppressAutoHyphens w:val="0"/>
              <w:autoSpaceDE w:val="0"/>
              <w:autoSpaceDN w:val="0"/>
              <w:adjustRightInd w:val="0"/>
              <w:jc w:val="both"/>
              <w:rPr>
                <w:rFonts w:ascii="Times New Roman" w:eastAsia="80000010-Identity-H" w:hAnsi="Times New Roman" w:cs="Times New Roman"/>
                <w:b/>
                <w:color w:val="000000"/>
                <w:lang w:val="de-DE" w:eastAsia="it-IT" w:bidi="en-US"/>
              </w:rPr>
            </w:pPr>
          </w:p>
          <w:p w14:paraId="26109974" w14:textId="77777777" w:rsidR="001C6E3C" w:rsidRPr="005B100C" w:rsidRDefault="001C6E3C" w:rsidP="005B100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799" w:type="dxa"/>
            <w:shd w:val="clear" w:color="auto" w:fill="auto"/>
          </w:tcPr>
          <w:p w14:paraId="65DBB554" w14:textId="77777777" w:rsidR="001C6E3C" w:rsidRPr="005B100C"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559" w:type="dxa"/>
            <w:shd w:val="clear" w:color="auto" w:fill="auto"/>
          </w:tcPr>
          <w:p w14:paraId="38C84E94" w14:textId="77777777" w:rsidR="001C6E3C" w:rsidRPr="005B100C"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417" w:type="dxa"/>
            <w:shd w:val="clear" w:color="auto" w:fill="auto"/>
          </w:tcPr>
          <w:p w14:paraId="777B4F4A" w14:textId="77777777" w:rsidR="001C6E3C" w:rsidRPr="005B100C"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271" w:type="dxa"/>
            <w:shd w:val="clear" w:color="auto" w:fill="auto"/>
          </w:tcPr>
          <w:p w14:paraId="509DCDAE" w14:textId="77777777" w:rsidR="001C6E3C" w:rsidRPr="005B100C"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r>
      <w:tr w:rsidR="004F29BA" w:rsidRPr="00AB6CF2" w14:paraId="284D057E" w14:textId="77777777" w:rsidTr="00DA67B5">
        <w:tc>
          <w:tcPr>
            <w:tcW w:w="2405" w:type="dxa"/>
            <w:shd w:val="clear" w:color="auto" w:fill="auto"/>
          </w:tcPr>
          <w:p w14:paraId="53DAD1A7" w14:textId="7428D227" w:rsidR="001C6E3C" w:rsidRPr="0058784A" w:rsidRDefault="005B100C" w:rsidP="005B100C">
            <w:pPr>
              <w:suppressAutoHyphens w:val="0"/>
              <w:autoSpaceDE w:val="0"/>
              <w:autoSpaceDN w:val="0"/>
              <w:adjustRightInd w:val="0"/>
              <w:jc w:val="both"/>
              <w:rPr>
                <w:rFonts w:eastAsia="80000010-Identity-H"/>
                <w:color w:val="000000"/>
                <w:sz w:val="18"/>
                <w:szCs w:val="18"/>
                <w:highlight w:val="green"/>
                <w:lang w:val="de-DE" w:eastAsia="it-IT" w:bidi="en-US"/>
              </w:rPr>
            </w:pPr>
            <w:r w:rsidRPr="0058784A">
              <w:rPr>
                <w:rFonts w:eastAsia="80000010-Identity-H"/>
                <w:b/>
                <w:i/>
                <w:iCs/>
                <w:color w:val="FF0000"/>
                <w:sz w:val="18"/>
                <w:szCs w:val="18"/>
                <w:highlight w:val="green"/>
                <w:lang w:val="de-DE" w:eastAsia="it-IT" w:bidi="en-US"/>
              </w:rPr>
              <w:t xml:space="preserve">Die </w:t>
            </w:r>
            <w:r w:rsidR="00D446C6" w:rsidRPr="0058784A">
              <w:rPr>
                <w:rFonts w:eastAsia="80000010-Identity-H"/>
                <w:b/>
                <w:i/>
                <w:iCs/>
                <w:color w:val="FF0000"/>
                <w:sz w:val="18"/>
                <w:szCs w:val="18"/>
                <w:highlight w:val="green"/>
                <w:lang w:val="de-DE" w:eastAsia="it-IT" w:bidi="en-US"/>
              </w:rPr>
              <w:t>an</w:t>
            </w:r>
            <w:r w:rsidRPr="0058784A">
              <w:rPr>
                <w:rFonts w:eastAsia="80000010-Identity-H"/>
                <w:b/>
                <w:i/>
                <w:iCs/>
                <w:color w:val="FF0000"/>
                <w:sz w:val="18"/>
                <w:szCs w:val="18"/>
                <w:highlight w:val="green"/>
                <w:lang w:val="de-DE" w:eastAsia="it-IT" w:bidi="en-US"/>
              </w:rPr>
              <w:t xml:space="preserve">geforderte </w:t>
            </w:r>
            <w:r w:rsidR="0058784A" w:rsidRPr="0058784A">
              <w:rPr>
                <w:rFonts w:eastAsia="80000010-Identity-H"/>
                <w:b/>
                <w:i/>
                <w:iCs/>
                <w:color w:val="FF0000"/>
                <w:sz w:val="18"/>
                <w:szCs w:val="18"/>
                <w:highlight w:val="green"/>
                <w:lang w:val="de-DE" w:eastAsia="it-IT" w:bidi="en-US"/>
              </w:rPr>
              <w:t>L</w:t>
            </w:r>
            <w:r w:rsidR="004F29BA" w:rsidRPr="0058784A">
              <w:rPr>
                <w:rFonts w:eastAsia="80000010-Identity-H"/>
                <w:b/>
                <w:i/>
                <w:iCs/>
                <w:color w:val="FF0000"/>
                <w:sz w:val="18"/>
                <w:szCs w:val="18"/>
                <w:highlight w:val="green"/>
                <w:lang w:val="de-DE" w:eastAsia="it-IT" w:bidi="en-US"/>
              </w:rPr>
              <w:t>eistung</w:t>
            </w:r>
            <w:r w:rsidR="00DA67B5" w:rsidRPr="0058784A">
              <w:rPr>
                <w:rFonts w:eastAsia="80000010-Identity-H"/>
                <w:b/>
                <w:i/>
                <w:iCs/>
                <w:color w:val="FF0000"/>
                <w:sz w:val="18"/>
                <w:szCs w:val="18"/>
                <w:highlight w:val="green"/>
                <w:lang w:val="de-DE" w:eastAsia="it-IT" w:bidi="en-US"/>
              </w:rPr>
              <w:t xml:space="preserve"> </w:t>
            </w:r>
            <w:r w:rsidRPr="0058784A">
              <w:rPr>
                <w:rFonts w:eastAsia="80000010-Identity-H"/>
                <w:b/>
                <w:i/>
                <w:iCs/>
                <w:color w:val="FF0000"/>
                <w:sz w:val="18"/>
                <w:szCs w:val="18"/>
                <w:highlight w:val="green"/>
                <w:lang w:val="de-DE" w:eastAsia="it-IT" w:bidi="en-US"/>
              </w:rPr>
              <w:t>mit Angabe de</w:t>
            </w:r>
            <w:r w:rsidR="00C52F2A" w:rsidRPr="0058784A">
              <w:rPr>
                <w:rFonts w:eastAsia="80000010-Identity-H"/>
                <w:b/>
                <w:i/>
                <w:iCs/>
                <w:color w:val="FF0000"/>
                <w:sz w:val="18"/>
                <w:szCs w:val="18"/>
                <w:highlight w:val="green"/>
                <w:lang w:val="de-DE" w:eastAsia="it-IT" w:bidi="en-US"/>
              </w:rPr>
              <w:t>r</w:t>
            </w:r>
            <w:r w:rsidRPr="0058784A">
              <w:rPr>
                <w:rFonts w:eastAsia="80000010-Identity-H"/>
                <w:b/>
                <w:i/>
                <w:iCs/>
                <w:color w:val="FF0000"/>
                <w:sz w:val="18"/>
                <w:szCs w:val="18"/>
                <w:highlight w:val="green"/>
                <w:lang w:val="de-DE" w:eastAsia="it-IT" w:bidi="en-US"/>
              </w:rPr>
              <w:t xml:space="preserve"> jeweiligen </w:t>
            </w:r>
            <w:r w:rsidR="00C52F2A" w:rsidRPr="0058784A">
              <w:rPr>
                <w:rFonts w:eastAsia="80000010-Identity-H"/>
                <w:b/>
                <w:i/>
                <w:iCs/>
                <w:color w:val="FF0000"/>
                <w:sz w:val="18"/>
                <w:szCs w:val="18"/>
                <w:highlight w:val="green"/>
                <w:lang w:val="de-DE" w:eastAsia="it-IT" w:bidi="en-US"/>
              </w:rPr>
              <w:t>K</w:t>
            </w:r>
            <w:r w:rsidR="00D446C6" w:rsidRPr="0058784A">
              <w:rPr>
                <w:rFonts w:eastAsia="80000010-Identity-H"/>
                <w:b/>
                <w:i/>
                <w:iCs/>
                <w:color w:val="FF0000"/>
                <w:sz w:val="18"/>
                <w:szCs w:val="18"/>
                <w:highlight w:val="green"/>
                <w:lang w:val="de-DE" w:eastAsia="it-IT" w:bidi="en-US"/>
              </w:rPr>
              <w:t>a</w:t>
            </w:r>
            <w:r w:rsidR="00C52F2A" w:rsidRPr="0058784A">
              <w:rPr>
                <w:rFonts w:eastAsia="80000010-Identity-H"/>
                <w:b/>
                <w:i/>
                <w:iCs/>
                <w:color w:val="FF0000"/>
                <w:sz w:val="18"/>
                <w:szCs w:val="18"/>
                <w:highlight w:val="green"/>
                <w:lang w:val="de-DE" w:eastAsia="it-IT" w:bidi="en-US"/>
              </w:rPr>
              <w:t>t</w:t>
            </w:r>
            <w:r w:rsidR="00D446C6" w:rsidRPr="0058784A">
              <w:rPr>
                <w:rFonts w:eastAsia="80000010-Identity-H"/>
                <w:b/>
                <w:i/>
                <w:iCs/>
                <w:color w:val="FF0000"/>
                <w:sz w:val="18"/>
                <w:szCs w:val="18"/>
                <w:highlight w:val="green"/>
                <w:lang w:val="de-DE" w:eastAsia="it-IT" w:bidi="en-US"/>
              </w:rPr>
              <w:t>e</w:t>
            </w:r>
            <w:r w:rsidR="00C52F2A" w:rsidRPr="0058784A">
              <w:rPr>
                <w:rFonts w:eastAsia="80000010-Identity-H"/>
                <w:b/>
                <w:i/>
                <w:iCs/>
                <w:color w:val="FF0000"/>
                <w:sz w:val="18"/>
                <w:szCs w:val="18"/>
                <w:highlight w:val="green"/>
                <w:lang w:val="de-DE" w:eastAsia="it-IT" w:bidi="en-US"/>
              </w:rPr>
              <w:t xml:space="preserve">gorie und </w:t>
            </w:r>
            <w:r w:rsidRPr="0058784A">
              <w:rPr>
                <w:rFonts w:eastAsia="80000010-Identity-H"/>
                <w:b/>
                <w:i/>
                <w:iCs/>
                <w:color w:val="FF0000"/>
                <w:sz w:val="18"/>
                <w:szCs w:val="18"/>
                <w:highlight w:val="green"/>
                <w:lang w:val="de-DE" w:eastAsia="it-IT" w:bidi="en-US"/>
              </w:rPr>
              <w:t xml:space="preserve">ID-Code </w:t>
            </w:r>
            <w:r w:rsidR="00D446C6" w:rsidRPr="0058784A">
              <w:rPr>
                <w:rFonts w:eastAsia="80000010-Identity-H"/>
                <w:b/>
                <w:i/>
                <w:iCs/>
                <w:color w:val="FF0000"/>
                <w:sz w:val="18"/>
                <w:szCs w:val="18"/>
                <w:highlight w:val="green"/>
                <w:lang w:val="de-DE" w:eastAsia="it-IT" w:bidi="en-US"/>
              </w:rPr>
              <w:t>angeben</w:t>
            </w:r>
            <w:r w:rsidRPr="0058784A">
              <w:rPr>
                <w:rFonts w:eastAsia="80000010-Identity-H"/>
                <w:b/>
                <w:i/>
                <w:iCs/>
                <w:color w:val="FF0000"/>
                <w:sz w:val="18"/>
                <w:szCs w:val="18"/>
                <w:highlight w:val="green"/>
                <w:lang w:val="de-DE" w:eastAsia="it-IT" w:bidi="en-US"/>
              </w:rPr>
              <w:t xml:space="preserve"> (ZB: Planung/Bauleitung S</w:t>
            </w:r>
            <w:r w:rsidR="001C6E3C" w:rsidRPr="0058784A">
              <w:rPr>
                <w:rFonts w:eastAsia="80000010-Identity-H"/>
                <w:b/>
                <w:i/>
                <w:iCs/>
                <w:color w:val="FF0000"/>
                <w:sz w:val="18"/>
                <w:szCs w:val="18"/>
                <w:highlight w:val="green"/>
                <w:lang w:val="de-DE" w:eastAsia="it-IT" w:bidi="en-US"/>
              </w:rPr>
              <w:t>03)</w:t>
            </w:r>
          </w:p>
        </w:tc>
        <w:tc>
          <w:tcPr>
            <w:tcW w:w="1320" w:type="dxa"/>
            <w:shd w:val="clear" w:color="auto" w:fill="auto"/>
          </w:tcPr>
          <w:p w14:paraId="0CA9D694" w14:textId="77777777" w:rsidR="001C6E3C" w:rsidRPr="005B100C"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799" w:type="dxa"/>
            <w:shd w:val="clear" w:color="auto" w:fill="auto"/>
          </w:tcPr>
          <w:p w14:paraId="6A99A1B6" w14:textId="77777777" w:rsidR="001C6E3C" w:rsidRPr="005B100C"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559" w:type="dxa"/>
            <w:shd w:val="clear" w:color="auto" w:fill="auto"/>
          </w:tcPr>
          <w:p w14:paraId="22DDBAEE" w14:textId="77777777" w:rsidR="001C6E3C" w:rsidRPr="005B100C"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417" w:type="dxa"/>
            <w:shd w:val="clear" w:color="auto" w:fill="auto"/>
          </w:tcPr>
          <w:p w14:paraId="2F5900F2" w14:textId="77777777" w:rsidR="001C6E3C" w:rsidRPr="005B100C"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271" w:type="dxa"/>
            <w:shd w:val="clear" w:color="auto" w:fill="auto"/>
          </w:tcPr>
          <w:p w14:paraId="04861E82" w14:textId="77777777" w:rsidR="001C6E3C" w:rsidRPr="005B100C"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r>
      <w:tr w:rsidR="004F29BA" w:rsidRPr="00AB6CF2" w14:paraId="2F7D2C0F" w14:textId="77777777" w:rsidTr="00DA67B5">
        <w:tc>
          <w:tcPr>
            <w:tcW w:w="2405" w:type="dxa"/>
            <w:shd w:val="clear" w:color="auto" w:fill="auto"/>
          </w:tcPr>
          <w:p w14:paraId="62D009B2" w14:textId="41906E77" w:rsidR="004F29BA" w:rsidRPr="0058784A" w:rsidRDefault="004F29BA" w:rsidP="004F29BA">
            <w:pPr>
              <w:suppressAutoHyphens w:val="0"/>
              <w:autoSpaceDE w:val="0"/>
              <w:autoSpaceDN w:val="0"/>
              <w:adjustRightInd w:val="0"/>
              <w:jc w:val="both"/>
              <w:rPr>
                <w:rFonts w:eastAsia="80000010-Identity-H"/>
                <w:b/>
                <w:bCs/>
                <w:i/>
                <w:iCs/>
                <w:color w:val="FF0000"/>
                <w:sz w:val="18"/>
                <w:szCs w:val="18"/>
                <w:highlight w:val="green"/>
                <w:lang w:val="de-DE" w:eastAsia="it-IT" w:bidi="en-US"/>
              </w:rPr>
            </w:pPr>
            <w:r w:rsidRPr="0058784A">
              <w:rPr>
                <w:rFonts w:eastAsia="80000010-Identity-H"/>
                <w:b/>
                <w:bCs/>
                <w:i/>
                <w:iCs/>
                <w:color w:val="FF0000"/>
                <w:sz w:val="18"/>
                <w:szCs w:val="18"/>
                <w:highlight w:val="green"/>
                <w:lang w:val="de-DE" w:eastAsia="it-IT" w:bidi="en-US"/>
              </w:rPr>
              <w:t xml:space="preserve">Die angeforderte </w:t>
            </w:r>
            <w:r w:rsidR="0058784A" w:rsidRPr="0058784A">
              <w:rPr>
                <w:rFonts w:eastAsia="80000010-Identity-H"/>
                <w:b/>
                <w:bCs/>
                <w:i/>
                <w:iCs/>
                <w:color w:val="FF0000"/>
                <w:sz w:val="18"/>
                <w:szCs w:val="18"/>
                <w:highlight w:val="green"/>
                <w:lang w:val="de-DE" w:eastAsia="it-IT" w:bidi="en-US"/>
              </w:rPr>
              <w:t>L</w:t>
            </w:r>
            <w:r w:rsidRPr="0058784A">
              <w:rPr>
                <w:rFonts w:eastAsia="80000010-Identity-H"/>
                <w:b/>
                <w:bCs/>
                <w:i/>
                <w:iCs/>
                <w:color w:val="FF0000"/>
                <w:sz w:val="18"/>
                <w:szCs w:val="18"/>
                <w:highlight w:val="green"/>
                <w:lang w:val="de-DE" w:eastAsia="it-IT" w:bidi="en-US"/>
              </w:rPr>
              <w:t>eistung, auch wenn sie nicht an eine bestimmte Kategorie und einen bestimmten ID-Code gebunden ist, angeben (z.B. Sicher</w:t>
            </w:r>
            <w:r w:rsidR="00DA67B5" w:rsidRPr="0058784A">
              <w:rPr>
                <w:rFonts w:eastAsia="80000010-Identity-H"/>
                <w:b/>
                <w:bCs/>
                <w:i/>
                <w:iCs/>
                <w:color w:val="FF0000"/>
                <w:sz w:val="18"/>
                <w:szCs w:val="18"/>
                <w:highlight w:val="green"/>
                <w:lang w:val="de-DE" w:eastAsia="it-IT" w:bidi="en-US"/>
              </w:rPr>
              <w:t>-</w:t>
            </w:r>
            <w:proofErr w:type="spellStart"/>
            <w:r w:rsidRPr="0058784A">
              <w:rPr>
                <w:rFonts w:eastAsia="80000010-Identity-H"/>
                <w:b/>
                <w:bCs/>
                <w:i/>
                <w:iCs/>
                <w:color w:val="FF0000"/>
                <w:sz w:val="18"/>
                <w:szCs w:val="18"/>
                <w:highlight w:val="green"/>
                <w:lang w:val="de-DE" w:eastAsia="it-IT" w:bidi="en-US"/>
              </w:rPr>
              <w:t>heitskoordinierung</w:t>
            </w:r>
            <w:proofErr w:type="spellEnd"/>
            <w:r w:rsidRPr="0058784A">
              <w:rPr>
                <w:rFonts w:eastAsia="80000010-Identity-H"/>
                <w:b/>
                <w:bCs/>
                <w:i/>
                <w:iCs/>
                <w:color w:val="FF0000"/>
                <w:sz w:val="18"/>
                <w:szCs w:val="18"/>
                <w:highlight w:val="green"/>
                <w:lang w:val="de-DE" w:eastAsia="it-IT" w:bidi="en-US"/>
              </w:rPr>
              <w:t>)</w:t>
            </w:r>
          </w:p>
          <w:p w14:paraId="3AB3A9F4" w14:textId="77777777" w:rsidR="001C6E3C" w:rsidRPr="0058784A" w:rsidRDefault="001C6E3C" w:rsidP="001C6E3C">
            <w:pPr>
              <w:suppressAutoHyphens w:val="0"/>
              <w:autoSpaceDE w:val="0"/>
              <w:autoSpaceDN w:val="0"/>
              <w:adjustRightInd w:val="0"/>
              <w:jc w:val="both"/>
              <w:rPr>
                <w:rFonts w:eastAsia="80000010-Identity-H"/>
                <w:color w:val="000000"/>
                <w:sz w:val="18"/>
                <w:szCs w:val="18"/>
                <w:highlight w:val="green"/>
                <w:lang w:val="de-DE" w:eastAsia="it-IT" w:bidi="en-US"/>
              </w:rPr>
            </w:pPr>
          </w:p>
        </w:tc>
        <w:tc>
          <w:tcPr>
            <w:tcW w:w="1320" w:type="dxa"/>
            <w:shd w:val="clear" w:color="auto" w:fill="auto"/>
          </w:tcPr>
          <w:p w14:paraId="198BD9BF"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799" w:type="dxa"/>
            <w:shd w:val="clear" w:color="auto" w:fill="auto"/>
          </w:tcPr>
          <w:p w14:paraId="252D41A4"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559" w:type="dxa"/>
            <w:shd w:val="clear" w:color="auto" w:fill="auto"/>
          </w:tcPr>
          <w:p w14:paraId="543BEE78"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417" w:type="dxa"/>
            <w:shd w:val="clear" w:color="auto" w:fill="auto"/>
          </w:tcPr>
          <w:p w14:paraId="1A384CC9"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271" w:type="dxa"/>
            <w:shd w:val="clear" w:color="auto" w:fill="auto"/>
          </w:tcPr>
          <w:p w14:paraId="7CE670AA"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r>
      <w:tr w:rsidR="004F29BA" w:rsidRPr="00AB6CF2" w14:paraId="544DAD9D" w14:textId="77777777" w:rsidTr="00DA67B5">
        <w:tc>
          <w:tcPr>
            <w:tcW w:w="2405" w:type="dxa"/>
            <w:shd w:val="clear" w:color="auto" w:fill="auto"/>
          </w:tcPr>
          <w:p w14:paraId="38865789" w14:textId="32AB7F9D" w:rsidR="004F29BA" w:rsidRPr="00DA67B5" w:rsidRDefault="004F29BA" w:rsidP="001C6E3C">
            <w:pPr>
              <w:suppressAutoHyphens w:val="0"/>
              <w:autoSpaceDE w:val="0"/>
              <w:autoSpaceDN w:val="0"/>
              <w:adjustRightInd w:val="0"/>
              <w:jc w:val="both"/>
              <w:rPr>
                <w:rFonts w:eastAsia="80000010-Identity-H"/>
                <w:b/>
                <w:bCs/>
                <w:i/>
                <w:iCs/>
                <w:color w:val="FF0000"/>
                <w:sz w:val="18"/>
                <w:szCs w:val="18"/>
                <w:lang w:val="de-DE" w:eastAsia="it-IT" w:bidi="en-US"/>
              </w:rPr>
            </w:pPr>
            <w:r w:rsidRPr="00DA67B5">
              <w:rPr>
                <w:rFonts w:eastAsia="80000010-Identity-H"/>
                <w:b/>
                <w:i/>
                <w:iCs/>
                <w:color w:val="FF0000"/>
                <w:sz w:val="18"/>
                <w:szCs w:val="18"/>
                <w:highlight w:val="green"/>
                <w:lang w:val="de-DE" w:eastAsia="it-IT" w:bidi="en-US"/>
              </w:rPr>
              <w:t xml:space="preserve">Das Berufsbild und die </w:t>
            </w:r>
            <w:r w:rsidRPr="00DA67B5">
              <w:rPr>
                <w:rFonts w:eastAsia="80000010-Identity-H"/>
                <w:b/>
                <w:bCs/>
                <w:i/>
                <w:iCs/>
                <w:color w:val="FF0000"/>
                <w:sz w:val="18"/>
                <w:szCs w:val="18"/>
                <w:highlight w:val="green"/>
                <w:lang w:val="de-DE" w:eastAsia="it-IT" w:bidi="en-US"/>
              </w:rPr>
              <w:t xml:space="preserve">nicht an eine bestimmte Kategorie und einen bestimmten ID-Code gebundene </w:t>
            </w:r>
            <w:r w:rsidR="0058784A">
              <w:rPr>
                <w:rFonts w:eastAsia="80000010-Identity-H"/>
                <w:b/>
                <w:bCs/>
                <w:i/>
                <w:iCs/>
                <w:color w:val="FF0000"/>
                <w:sz w:val="18"/>
                <w:szCs w:val="18"/>
                <w:highlight w:val="green"/>
                <w:lang w:val="de-DE" w:eastAsia="it-IT" w:bidi="en-US"/>
              </w:rPr>
              <w:t>L</w:t>
            </w:r>
            <w:r w:rsidRPr="00DA67B5">
              <w:rPr>
                <w:rFonts w:eastAsia="80000010-Identity-H"/>
                <w:b/>
                <w:bCs/>
                <w:i/>
                <w:iCs/>
                <w:color w:val="FF0000"/>
                <w:sz w:val="18"/>
                <w:szCs w:val="18"/>
                <w:highlight w:val="green"/>
                <w:lang w:val="de-DE" w:eastAsia="it-IT" w:bidi="en-US"/>
              </w:rPr>
              <w:t>eistung angeben (z. B. Geologe)</w:t>
            </w:r>
          </w:p>
          <w:p w14:paraId="335591D5" w14:textId="52CE51FB" w:rsidR="004F29BA" w:rsidRPr="00DA67B5" w:rsidRDefault="004F29BA" w:rsidP="001C6E3C">
            <w:pPr>
              <w:suppressAutoHyphens w:val="0"/>
              <w:autoSpaceDE w:val="0"/>
              <w:autoSpaceDN w:val="0"/>
              <w:adjustRightInd w:val="0"/>
              <w:jc w:val="both"/>
              <w:rPr>
                <w:rFonts w:eastAsia="80000010-Identity-H"/>
                <w:color w:val="000000"/>
                <w:sz w:val="18"/>
                <w:szCs w:val="18"/>
                <w:lang w:val="de-DE" w:eastAsia="it-IT" w:bidi="en-US"/>
              </w:rPr>
            </w:pPr>
          </w:p>
        </w:tc>
        <w:tc>
          <w:tcPr>
            <w:tcW w:w="1320" w:type="dxa"/>
            <w:shd w:val="clear" w:color="auto" w:fill="auto"/>
          </w:tcPr>
          <w:p w14:paraId="74C86D1F"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799" w:type="dxa"/>
            <w:shd w:val="clear" w:color="auto" w:fill="auto"/>
          </w:tcPr>
          <w:p w14:paraId="480F28CF"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559" w:type="dxa"/>
            <w:shd w:val="clear" w:color="auto" w:fill="auto"/>
          </w:tcPr>
          <w:p w14:paraId="089D726E"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417" w:type="dxa"/>
            <w:shd w:val="clear" w:color="auto" w:fill="auto"/>
          </w:tcPr>
          <w:p w14:paraId="1B3BA8A6"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271" w:type="dxa"/>
            <w:shd w:val="clear" w:color="auto" w:fill="auto"/>
          </w:tcPr>
          <w:p w14:paraId="5AC1B51B"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r>
      <w:tr w:rsidR="004F29BA" w:rsidRPr="00AB6CF2" w14:paraId="64DF45AA" w14:textId="77777777" w:rsidTr="00DA67B5">
        <w:tc>
          <w:tcPr>
            <w:tcW w:w="2405" w:type="dxa"/>
            <w:shd w:val="clear" w:color="auto" w:fill="auto"/>
          </w:tcPr>
          <w:p w14:paraId="04D2951B" w14:textId="0456D6D1" w:rsidR="004F29BA" w:rsidRPr="00DA67B5" w:rsidRDefault="004F29BA" w:rsidP="004F29BA">
            <w:pPr>
              <w:suppressAutoHyphens w:val="0"/>
              <w:autoSpaceDE w:val="0"/>
              <w:autoSpaceDN w:val="0"/>
              <w:adjustRightInd w:val="0"/>
              <w:jc w:val="both"/>
              <w:rPr>
                <w:rFonts w:eastAsia="80000010-Identity-H"/>
                <w:b/>
                <w:bCs/>
                <w:i/>
                <w:iCs/>
                <w:color w:val="FF0000"/>
                <w:sz w:val="18"/>
                <w:szCs w:val="18"/>
                <w:highlight w:val="green"/>
                <w:lang w:val="de-DE" w:eastAsia="it-IT" w:bidi="en-US"/>
              </w:rPr>
            </w:pPr>
            <w:r w:rsidRPr="00DA67B5">
              <w:rPr>
                <w:rFonts w:eastAsia="80000010-Identity-H"/>
                <w:b/>
                <w:i/>
                <w:iCs/>
                <w:color w:val="FF0000"/>
                <w:sz w:val="18"/>
                <w:szCs w:val="18"/>
                <w:highlight w:val="green"/>
                <w:lang w:val="de-DE" w:eastAsia="it-IT" w:bidi="en-US"/>
              </w:rPr>
              <w:t xml:space="preserve">Das Berufsbild und die </w:t>
            </w:r>
            <w:r w:rsidRPr="00DA67B5">
              <w:rPr>
                <w:rFonts w:eastAsia="80000010-Identity-H"/>
                <w:b/>
                <w:bCs/>
                <w:i/>
                <w:iCs/>
                <w:color w:val="FF0000"/>
                <w:sz w:val="18"/>
                <w:szCs w:val="18"/>
                <w:highlight w:val="green"/>
                <w:lang w:val="de-DE" w:eastAsia="it-IT" w:bidi="en-US"/>
              </w:rPr>
              <w:t xml:space="preserve">nicht an eine bestimmte Kategorie und einen bestimmten ID-Code gebundene </w:t>
            </w:r>
            <w:r w:rsidR="0058784A">
              <w:rPr>
                <w:rFonts w:eastAsia="80000010-Identity-H"/>
                <w:b/>
                <w:bCs/>
                <w:i/>
                <w:iCs/>
                <w:color w:val="FF0000"/>
                <w:sz w:val="18"/>
                <w:szCs w:val="18"/>
                <w:highlight w:val="green"/>
                <w:lang w:val="de-DE" w:eastAsia="it-IT" w:bidi="en-US"/>
              </w:rPr>
              <w:t>L</w:t>
            </w:r>
            <w:r w:rsidRPr="00DA67B5">
              <w:rPr>
                <w:rFonts w:eastAsia="80000010-Identity-H"/>
                <w:b/>
                <w:bCs/>
                <w:i/>
                <w:iCs/>
                <w:color w:val="FF0000"/>
                <w:sz w:val="18"/>
                <w:szCs w:val="18"/>
                <w:highlight w:val="green"/>
                <w:lang w:val="de-DE" w:eastAsia="it-IT" w:bidi="en-US"/>
              </w:rPr>
              <w:t>eistung angeben (z.B. Lärm</w:t>
            </w:r>
            <w:r w:rsidR="00DA67B5">
              <w:rPr>
                <w:rFonts w:eastAsia="80000010-Identity-H"/>
                <w:b/>
                <w:bCs/>
                <w:i/>
                <w:iCs/>
                <w:color w:val="FF0000"/>
                <w:sz w:val="18"/>
                <w:szCs w:val="18"/>
                <w:highlight w:val="green"/>
                <w:lang w:val="de-DE" w:eastAsia="it-IT" w:bidi="en-US"/>
              </w:rPr>
              <w:t>-</w:t>
            </w:r>
            <w:proofErr w:type="spellStart"/>
            <w:r w:rsidRPr="00DA67B5">
              <w:rPr>
                <w:rFonts w:eastAsia="80000010-Identity-H"/>
                <w:b/>
                <w:bCs/>
                <w:i/>
                <w:iCs/>
                <w:color w:val="FF0000"/>
                <w:sz w:val="18"/>
                <w:szCs w:val="18"/>
                <w:highlight w:val="green"/>
                <w:lang w:val="de-DE" w:eastAsia="it-IT" w:bidi="en-US"/>
              </w:rPr>
              <w:t>schutztechniker</w:t>
            </w:r>
            <w:proofErr w:type="spellEnd"/>
            <w:r w:rsidR="00DA67B5">
              <w:rPr>
                <w:rFonts w:eastAsia="80000010-Identity-H"/>
                <w:b/>
                <w:bCs/>
                <w:i/>
                <w:iCs/>
                <w:color w:val="FF0000"/>
                <w:sz w:val="18"/>
                <w:szCs w:val="18"/>
                <w:highlight w:val="green"/>
                <w:lang w:val="de-DE" w:eastAsia="it-IT" w:bidi="en-US"/>
              </w:rPr>
              <w:t>)</w:t>
            </w:r>
          </w:p>
          <w:p w14:paraId="7E436B0A" w14:textId="5AC9A52D" w:rsidR="001C6E3C" w:rsidRPr="00DA67B5" w:rsidRDefault="001C6E3C" w:rsidP="001C6E3C">
            <w:pPr>
              <w:suppressAutoHyphens w:val="0"/>
              <w:autoSpaceDE w:val="0"/>
              <w:autoSpaceDN w:val="0"/>
              <w:adjustRightInd w:val="0"/>
              <w:jc w:val="both"/>
              <w:rPr>
                <w:rFonts w:eastAsia="80000010-Identity-H"/>
                <w:color w:val="000000"/>
                <w:sz w:val="18"/>
                <w:szCs w:val="18"/>
                <w:lang w:val="de-DE" w:eastAsia="it-IT" w:bidi="en-US"/>
              </w:rPr>
            </w:pPr>
          </w:p>
        </w:tc>
        <w:tc>
          <w:tcPr>
            <w:tcW w:w="1320" w:type="dxa"/>
            <w:shd w:val="clear" w:color="auto" w:fill="auto"/>
          </w:tcPr>
          <w:p w14:paraId="7B6E4FB2"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799" w:type="dxa"/>
            <w:shd w:val="clear" w:color="auto" w:fill="auto"/>
          </w:tcPr>
          <w:p w14:paraId="51F4639D"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559" w:type="dxa"/>
            <w:shd w:val="clear" w:color="auto" w:fill="auto"/>
          </w:tcPr>
          <w:p w14:paraId="279E52EE"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417" w:type="dxa"/>
            <w:shd w:val="clear" w:color="auto" w:fill="auto"/>
          </w:tcPr>
          <w:p w14:paraId="7FE04694"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c>
          <w:tcPr>
            <w:tcW w:w="1271" w:type="dxa"/>
            <w:shd w:val="clear" w:color="auto" w:fill="auto"/>
          </w:tcPr>
          <w:p w14:paraId="5A009EF7" w14:textId="77777777" w:rsidR="001C6E3C" w:rsidRPr="004F29B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tc>
      </w:tr>
    </w:tbl>
    <w:p w14:paraId="0F26AF4D" w14:textId="77777777" w:rsidR="001C6E3C" w:rsidRPr="00C52F2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p w14:paraId="5A1FC7C1" w14:textId="77777777" w:rsidR="001C6E3C" w:rsidRPr="00C52F2A" w:rsidRDefault="001C6E3C" w:rsidP="001C6E3C">
      <w:pPr>
        <w:suppressAutoHyphens w:val="0"/>
        <w:autoSpaceDE w:val="0"/>
        <w:autoSpaceDN w:val="0"/>
        <w:adjustRightInd w:val="0"/>
        <w:jc w:val="both"/>
        <w:rPr>
          <w:rFonts w:ascii="Times New Roman" w:eastAsia="80000010-Identity-H" w:hAnsi="Times New Roman" w:cs="Times New Roman"/>
          <w:color w:val="000000"/>
          <w:lang w:val="de-DE" w:eastAsia="it-IT" w:bidi="en-US"/>
        </w:rPr>
      </w:pPr>
    </w:p>
    <w:p w14:paraId="2BD0C363" w14:textId="1F71EBB6" w:rsidR="002E4069" w:rsidRPr="00C52F2A" w:rsidRDefault="00DA67B5" w:rsidP="004F29BA">
      <w:pPr>
        <w:widowControl w:val="0"/>
        <w:numPr>
          <w:ilvl w:val="0"/>
          <w:numId w:val="13"/>
        </w:numPr>
        <w:suppressAutoHyphens w:val="0"/>
        <w:autoSpaceDE w:val="0"/>
        <w:autoSpaceDN w:val="0"/>
        <w:adjustRightInd w:val="0"/>
        <w:spacing w:line="360" w:lineRule="auto"/>
        <w:ind w:hanging="567"/>
        <w:jc w:val="both"/>
        <w:rPr>
          <w:rFonts w:eastAsia="80000010-Identity-H"/>
          <w:lang w:val="de-DE" w:bidi="en-US"/>
        </w:rPr>
      </w:pPr>
      <w:r>
        <w:rPr>
          <w:bCs/>
          <w:sz w:val="18"/>
          <w:szCs w:val="18"/>
          <w:lang w:val="de-DE"/>
        </w:rPr>
        <w:t xml:space="preserve">dass </w:t>
      </w:r>
      <w:r w:rsidR="002E4069" w:rsidRPr="00C52F2A">
        <w:rPr>
          <w:b/>
          <w:sz w:val="18"/>
          <w:szCs w:val="18"/>
          <w:lang w:val="de-DE"/>
        </w:rPr>
        <w:t xml:space="preserve">die mit der Koordinierung </w:t>
      </w:r>
      <w:r w:rsidR="002E4069" w:rsidRPr="00C52F2A">
        <w:rPr>
          <w:b/>
          <w:color w:val="FF0000"/>
          <w:sz w:val="18"/>
          <w:szCs w:val="18"/>
          <w:highlight w:val="green"/>
          <w:lang w:val="de-DE"/>
        </w:rPr>
        <w:t>in der Planungsphase (Generalplaner) / Ausführungsphase (Generalbauleiter) / Planungs- und Ausführungsphase (Generalplaner und Generalbauleiter)</w:t>
      </w:r>
      <w:r w:rsidR="002E4069" w:rsidRPr="00C52F2A">
        <w:rPr>
          <w:b/>
          <w:sz w:val="18"/>
          <w:szCs w:val="18"/>
          <w:lang w:val="de-DE"/>
        </w:rPr>
        <w:t xml:space="preserve"> zwischen den verschiedenen Fachleistungen beauftragte Person ist</w:t>
      </w:r>
      <w:r w:rsidR="00C52F2A" w:rsidRPr="00C52F2A">
        <w:rPr>
          <w:b/>
          <w:sz w:val="18"/>
          <w:szCs w:val="18"/>
          <w:lang w:val="de-DE"/>
        </w:rPr>
        <w:t xml:space="preserve"> </w:t>
      </w:r>
      <w:r w:rsidR="00C52F2A" w:rsidRPr="00C52F2A">
        <w:rPr>
          <w:bCs/>
          <w:i/>
          <w:iCs/>
          <w:sz w:val="18"/>
          <w:szCs w:val="18"/>
          <w:lang w:val="de-DE"/>
        </w:rPr>
        <w:t xml:space="preserve">(es darf nur ein Name angegeben werden): </w:t>
      </w:r>
      <w:r w:rsidR="002E4069" w:rsidRPr="00C52F2A">
        <w:rPr>
          <w:b/>
          <w:sz w:val="18"/>
          <w:szCs w:val="18"/>
          <w:lang w:val="de-DE"/>
        </w:rPr>
        <w:t xml:space="preserve"> </w:t>
      </w:r>
      <w:r w:rsidR="00C52F2A" w:rsidRPr="00C52F2A">
        <w:rPr>
          <w:b/>
          <w:i/>
          <w:sz w:val="18"/>
          <w:szCs w:val="18"/>
          <w:lang w:val="it-IT"/>
        </w:rPr>
        <w:fldChar w:fldCharType="begin">
          <w:ffData>
            <w:name w:val="Testo89"/>
            <w:enabled/>
            <w:calcOnExit w:val="0"/>
            <w:textInput/>
          </w:ffData>
        </w:fldChar>
      </w:r>
      <w:r w:rsidR="00C52F2A" w:rsidRPr="00C52F2A">
        <w:rPr>
          <w:b/>
          <w:i/>
          <w:sz w:val="18"/>
          <w:szCs w:val="18"/>
          <w:lang w:val="de-DE"/>
        </w:rPr>
        <w:instrText xml:space="preserve"> FORMTEXT </w:instrText>
      </w:r>
      <w:r w:rsidR="00C52F2A" w:rsidRPr="00C52F2A">
        <w:rPr>
          <w:b/>
          <w:i/>
          <w:sz w:val="18"/>
          <w:szCs w:val="18"/>
          <w:lang w:val="it-IT"/>
        </w:rPr>
      </w:r>
      <w:r w:rsidR="00C52F2A" w:rsidRPr="00C52F2A">
        <w:rPr>
          <w:b/>
          <w:i/>
          <w:sz w:val="18"/>
          <w:szCs w:val="18"/>
          <w:lang w:val="it-IT"/>
        </w:rPr>
        <w:fldChar w:fldCharType="separate"/>
      </w:r>
      <w:r w:rsidR="00C52F2A" w:rsidRPr="001C6E3C">
        <w:rPr>
          <w:b/>
          <w:i/>
          <w:sz w:val="18"/>
          <w:szCs w:val="18"/>
          <w:lang w:val="it-IT"/>
        </w:rPr>
        <w:t> </w:t>
      </w:r>
      <w:r w:rsidR="00C52F2A" w:rsidRPr="001C6E3C">
        <w:rPr>
          <w:b/>
          <w:i/>
          <w:sz w:val="18"/>
          <w:szCs w:val="18"/>
          <w:lang w:val="it-IT"/>
        </w:rPr>
        <w:t> </w:t>
      </w:r>
      <w:r w:rsidR="00C52F2A" w:rsidRPr="001C6E3C">
        <w:rPr>
          <w:b/>
          <w:i/>
          <w:sz w:val="18"/>
          <w:szCs w:val="18"/>
          <w:lang w:val="it-IT"/>
        </w:rPr>
        <w:t> </w:t>
      </w:r>
      <w:r w:rsidR="00C52F2A" w:rsidRPr="001C6E3C">
        <w:rPr>
          <w:b/>
          <w:i/>
          <w:sz w:val="18"/>
          <w:szCs w:val="18"/>
          <w:lang w:val="it-IT"/>
        </w:rPr>
        <w:t> </w:t>
      </w:r>
      <w:r w:rsidR="00C52F2A" w:rsidRPr="001C6E3C">
        <w:rPr>
          <w:b/>
          <w:i/>
          <w:sz w:val="18"/>
          <w:szCs w:val="18"/>
          <w:lang w:val="it-IT"/>
        </w:rPr>
        <w:t> </w:t>
      </w:r>
      <w:r w:rsidR="00C52F2A" w:rsidRPr="00C52F2A">
        <w:rPr>
          <w:b/>
          <w:sz w:val="18"/>
          <w:szCs w:val="18"/>
          <w:lang w:val="it-IT"/>
        </w:rPr>
        <w:fldChar w:fldCharType="end"/>
      </w:r>
      <w:r w:rsidR="00C52F2A" w:rsidRPr="001C6E3C">
        <w:rPr>
          <w:b/>
          <w:sz w:val="18"/>
          <w:szCs w:val="18"/>
          <w:vertAlign w:val="superscript"/>
          <w:lang w:val="it-IT"/>
        </w:rPr>
        <w:footnoteReference w:id="1"/>
      </w:r>
    </w:p>
    <w:p w14:paraId="49EF2E32" w14:textId="27447108" w:rsidR="001C6E3C" w:rsidRDefault="001C6E3C" w:rsidP="00483C29">
      <w:pPr>
        <w:jc w:val="center"/>
        <w:rPr>
          <w:b/>
          <w:i/>
          <w:sz w:val="18"/>
          <w:szCs w:val="18"/>
          <w:u w:val="single"/>
          <w:lang w:val="de-DE"/>
        </w:rPr>
      </w:pPr>
    </w:p>
    <w:p w14:paraId="2E60FB24" w14:textId="77777777" w:rsidR="00DA67B5" w:rsidRDefault="00DA67B5" w:rsidP="00DA67B5">
      <w:pPr>
        <w:jc w:val="center"/>
        <w:rPr>
          <w:sz w:val="18"/>
          <w:szCs w:val="18"/>
        </w:rPr>
      </w:pPr>
      <w:r>
        <w:rPr>
          <w:sz w:val="18"/>
          <w:szCs w:val="18"/>
        </w:rPr>
        <w:t>***</w:t>
      </w:r>
    </w:p>
    <w:p w14:paraId="07B10D89" w14:textId="77777777" w:rsidR="00DA67B5" w:rsidRPr="002E4069" w:rsidRDefault="00DA67B5" w:rsidP="00483C29">
      <w:pPr>
        <w:jc w:val="center"/>
        <w:rPr>
          <w:b/>
          <w:i/>
          <w:sz w:val="18"/>
          <w:szCs w:val="18"/>
          <w:u w:val="single"/>
          <w:lang w:val="de-DE"/>
        </w:rPr>
      </w:pPr>
    </w:p>
    <w:p w14:paraId="67E0173B" w14:textId="77777777" w:rsidR="001C6E3C" w:rsidRPr="002E4069" w:rsidRDefault="001C6E3C" w:rsidP="00483C29">
      <w:pPr>
        <w:jc w:val="center"/>
        <w:rPr>
          <w:b/>
          <w:i/>
          <w:sz w:val="18"/>
          <w:szCs w:val="18"/>
          <w:u w:val="single"/>
          <w:lang w:val="de-DE"/>
        </w:rPr>
      </w:pPr>
    </w:p>
    <w:p w14:paraId="030CFEA7" w14:textId="58E93BA6" w:rsidR="001C6E3C" w:rsidRPr="00166E2A" w:rsidRDefault="005B100C" w:rsidP="00483C29">
      <w:pPr>
        <w:jc w:val="center"/>
        <w:rPr>
          <w:b/>
          <w:i/>
          <w:sz w:val="24"/>
          <w:szCs w:val="24"/>
          <w:u w:val="single"/>
          <w:lang w:val="it-IT"/>
        </w:rPr>
      </w:pPr>
      <w:r w:rsidRPr="00166E2A">
        <w:rPr>
          <w:b/>
          <w:i/>
          <w:sz w:val="24"/>
          <w:szCs w:val="24"/>
          <w:u w:val="single"/>
          <w:lang w:val="it-IT"/>
        </w:rPr>
        <w:t xml:space="preserve">Für alle </w:t>
      </w:r>
      <w:proofErr w:type="spellStart"/>
      <w:r w:rsidRPr="00166E2A">
        <w:rPr>
          <w:b/>
          <w:i/>
          <w:sz w:val="24"/>
          <w:szCs w:val="24"/>
          <w:u w:val="single"/>
          <w:lang w:val="it-IT"/>
        </w:rPr>
        <w:t>Teilnehmer</w:t>
      </w:r>
      <w:proofErr w:type="spellEnd"/>
    </w:p>
    <w:p w14:paraId="06A2282C" w14:textId="7F67CB21" w:rsidR="005B100C" w:rsidRDefault="005B100C" w:rsidP="00483C29">
      <w:pPr>
        <w:jc w:val="center"/>
        <w:rPr>
          <w:b/>
          <w:i/>
          <w:sz w:val="18"/>
          <w:szCs w:val="18"/>
          <w:u w:val="single"/>
          <w:lang w:val="it-IT"/>
        </w:rPr>
      </w:pPr>
    </w:p>
    <w:p w14:paraId="3F5EA0CF" w14:textId="77777777" w:rsidR="00184343" w:rsidRPr="00184343" w:rsidRDefault="00184343" w:rsidP="00184343">
      <w:pPr>
        <w:suppressAutoHyphens w:val="0"/>
        <w:rPr>
          <w:sz w:val="18"/>
          <w:szCs w:val="18"/>
          <w:lang w:val="it-IT" w:eastAsia="it-IT"/>
        </w:rPr>
      </w:pPr>
    </w:p>
    <w:p w14:paraId="7FAA7405" w14:textId="303E96DF" w:rsidR="00776FA8" w:rsidRPr="00523183" w:rsidRDefault="00776FA8" w:rsidP="00D240B8">
      <w:pPr>
        <w:numPr>
          <w:ilvl w:val="0"/>
          <w:numId w:val="15"/>
        </w:numPr>
        <w:suppressAutoHyphens w:val="0"/>
        <w:rPr>
          <w:bCs/>
          <w:i/>
          <w:iCs/>
          <w:sz w:val="18"/>
          <w:szCs w:val="18"/>
          <w:lang w:val="de-DE" w:eastAsia="it-IT"/>
        </w:rPr>
      </w:pPr>
      <w:r w:rsidRPr="00523183">
        <w:rPr>
          <w:b/>
          <w:i/>
          <w:iCs/>
          <w:sz w:val="18"/>
          <w:szCs w:val="18"/>
          <w:u w:val="single"/>
          <w:lang w:val="de-DE" w:eastAsia="it-IT"/>
        </w:rPr>
        <w:t>In Spalte A "Rolle innerhalb der Arbeitsgruppe</w:t>
      </w:r>
      <w:r w:rsidRPr="00523183">
        <w:rPr>
          <w:b/>
          <w:i/>
          <w:iCs/>
          <w:sz w:val="18"/>
          <w:szCs w:val="18"/>
          <w:lang w:val="de-DE" w:eastAsia="it-IT"/>
        </w:rPr>
        <w:t>":</w:t>
      </w:r>
      <w:r w:rsidR="00523183" w:rsidRPr="00523183">
        <w:rPr>
          <w:bCs/>
          <w:i/>
          <w:iCs/>
          <w:sz w:val="18"/>
          <w:szCs w:val="18"/>
          <w:lang w:val="de-DE" w:eastAsia="it-IT"/>
        </w:rPr>
        <w:t xml:space="preserve"> </w:t>
      </w:r>
      <w:r w:rsidRPr="00523183">
        <w:rPr>
          <w:bCs/>
          <w:i/>
          <w:iCs/>
          <w:sz w:val="18"/>
          <w:szCs w:val="18"/>
          <w:lang w:val="de-DE" w:eastAsia="it-IT"/>
        </w:rPr>
        <w:t>Wenn die in Spalte A angegebene Leistung von mehr</w:t>
      </w:r>
      <w:r w:rsidR="0058784A" w:rsidRPr="00523183">
        <w:rPr>
          <w:bCs/>
          <w:i/>
          <w:iCs/>
          <w:sz w:val="18"/>
          <w:szCs w:val="18"/>
          <w:lang w:val="de-DE" w:eastAsia="it-IT"/>
        </w:rPr>
        <w:t>eren</w:t>
      </w:r>
      <w:r w:rsidRPr="00523183">
        <w:rPr>
          <w:bCs/>
          <w:i/>
          <w:iCs/>
          <w:sz w:val="18"/>
          <w:szCs w:val="18"/>
          <w:lang w:val="de-DE" w:eastAsia="it-IT"/>
        </w:rPr>
        <w:t xml:space="preserve"> </w:t>
      </w:r>
      <w:r w:rsidR="00C956F5" w:rsidRPr="00523183">
        <w:rPr>
          <w:bCs/>
          <w:i/>
          <w:iCs/>
          <w:sz w:val="18"/>
          <w:szCs w:val="18"/>
          <w:lang w:val="de-DE" w:eastAsia="it-IT"/>
        </w:rPr>
        <w:t>Techni</w:t>
      </w:r>
      <w:r w:rsidR="0058784A" w:rsidRPr="00523183">
        <w:rPr>
          <w:bCs/>
          <w:i/>
          <w:iCs/>
          <w:sz w:val="18"/>
          <w:szCs w:val="18"/>
          <w:lang w:val="de-DE" w:eastAsia="it-IT"/>
        </w:rPr>
        <w:t>k</w:t>
      </w:r>
      <w:r w:rsidR="00C956F5" w:rsidRPr="00523183">
        <w:rPr>
          <w:bCs/>
          <w:i/>
          <w:iCs/>
          <w:sz w:val="18"/>
          <w:szCs w:val="18"/>
          <w:lang w:val="de-DE" w:eastAsia="it-IT"/>
        </w:rPr>
        <w:t>er</w:t>
      </w:r>
      <w:r w:rsidR="0058784A" w:rsidRPr="00523183">
        <w:rPr>
          <w:bCs/>
          <w:i/>
          <w:iCs/>
          <w:sz w:val="18"/>
          <w:szCs w:val="18"/>
          <w:lang w:val="de-DE" w:eastAsia="it-IT"/>
        </w:rPr>
        <w:t>n</w:t>
      </w:r>
      <w:r w:rsidRPr="00523183">
        <w:rPr>
          <w:bCs/>
          <w:i/>
          <w:iCs/>
          <w:sz w:val="18"/>
          <w:szCs w:val="18"/>
          <w:lang w:val="de-DE" w:eastAsia="it-IT"/>
        </w:rPr>
        <w:t xml:space="preserve"> erbracht wird, müssen die Zeilen kopiert und die erforderlichen Daten für jeden Ausführenden in die entsprechenden Spalten eingetragen werden.</w:t>
      </w:r>
    </w:p>
    <w:p w14:paraId="0FADE467" w14:textId="77777777" w:rsidR="00184343" w:rsidRPr="00776FA8" w:rsidRDefault="00184343" w:rsidP="00523183">
      <w:pPr>
        <w:suppressAutoHyphens w:val="0"/>
        <w:rPr>
          <w:b/>
          <w:i/>
          <w:iCs/>
          <w:sz w:val="18"/>
          <w:szCs w:val="18"/>
          <w:lang w:val="de-DE" w:eastAsia="it-IT"/>
        </w:rPr>
      </w:pPr>
    </w:p>
    <w:p w14:paraId="0D26B331" w14:textId="3DDAD0D6" w:rsidR="00C956F5" w:rsidRPr="00E51F95" w:rsidRDefault="00C956F5" w:rsidP="00E51F95">
      <w:pPr>
        <w:numPr>
          <w:ilvl w:val="0"/>
          <w:numId w:val="15"/>
        </w:numPr>
        <w:suppressAutoHyphens w:val="0"/>
        <w:rPr>
          <w:i/>
          <w:iCs/>
          <w:sz w:val="18"/>
          <w:szCs w:val="18"/>
          <w:lang w:val="de-DE" w:eastAsia="it-IT"/>
        </w:rPr>
      </w:pPr>
      <w:r w:rsidRPr="00E51F95">
        <w:rPr>
          <w:b/>
          <w:i/>
          <w:iCs/>
          <w:sz w:val="18"/>
          <w:szCs w:val="18"/>
          <w:u w:val="single"/>
          <w:lang w:val="de-DE" w:eastAsia="it-IT"/>
        </w:rPr>
        <w:t>In Spalte B «Vorname und Nachname»</w:t>
      </w:r>
      <w:r w:rsidRPr="00E51F95">
        <w:rPr>
          <w:bCs/>
          <w:i/>
          <w:iCs/>
          <w:sz w:val="18"/>
          <w:szCs w:val="18"/>
          <w:lang w:val="de-DE" w:eastAsia="it-IT"/>
        </w:rPr>
        <w:t xml:space="preserve"> sind die Namen der </w:t>
      </w:r>
      <w:r w:rsidR="00E51F95" w:rsidRPr="00E51F95">
        <w:rPr>
          <w:b/>
          <w:i/>
          <w:iCs/>
          <w:sz w:val="18"/>
          <w:szCs w:val="18"/>
          <w:u w:val="single"/>
          <w:lang w:val="de-DE" w:eastAsia="it-IT"/>
        </w:rPr>
        <w:t>Techniker</w:t>
      </w:r>
      <w:r w:rsidRPr="00E51F95">
        <w:rPr>
          <w:b/>
          <w:i/>
          <w:iCs/>
          <w:sz w:val="18"/>
          <w:szCs w:val="18"/>
          <w:u w:val="single"/>
          <w:lang w:val="de-DE" w:eastAsia="it-IT"/>
        </w:rPr>
        <w:t xml:space="preserve"> – natürliche Personen</w:t>
      </w:r>
      <w:r w:rsidRPr="00E51F95">
        <w:rPr>
          <w:bCs/>
          <w:i/>
          <w:iCs/>
          <w:sz w:val="18"/>
          <w:szCs w:val="18"/>
          <w:u w:val="single"/>
          <w:lang w:val="de-DE" w:eastAsia="it-IT"/>
        </w:rPr>
        <w:t xml:space="preserve">, die </w:t>
      </w:r>
      <w:r w:rsidR="00E51F95" w:rsidRPr="00E51F95">
        <w:rPr>
          <w:b/>
          <w:bCs/>
          <w:i/>
          <w:iCs/>
          <w:sz w:val="18"/>
          <w:szCs w:val="18"/>
          <w:u w:val="single"/>
          <w:lang w:val="de-DE" w:eastAsia="it-IT"/>
        </w:rPr>
        <w:t xml:space="preserve">persönlich </w:t>
      </w:r>
      <w:r w:rsidR="00E51F95" w:rsidRPr="00E51F95">
        <w:rPr>
          <w:i/>
          <w:iCs/>
          <w:sz w:val="18"/>
          <w:szCs w:val="18"/>
          <w:u w:val="single"/>
          <w:lang w:val="de-DE" w:eastAsia="it-IT"/>
        </w:rPr>
        <w:t>die Leistungen erbringen werden</w:t>
      </w:r>
      <w:r w:rsidR="00E51F95" w:rsidRPr="00E51F95">
        <w:rPr>
          <w:i/>
          <w:iCs/>
          <w:sz w:val="18"/>
          <w:szCs w:val="18"/>
          <w:lang w:val="de-DE" w:eastAsia="it-IT"/>
        </w:rPr>
        <w:t>, die Gegenstand des Vertrags sind, anzugeben.</w:t>
      </w:r>
    </w:p>
    <w:p w14:paraId="6EF4B28F" w14:textId="3C7304E5" w:rsidR="00E51F95" w:rsidRPr="00E51F95" w:rsidRDefault="00E51F95" w:rsidP="00C956F5">
      <w:pPr>
        <w:suppressAutoHyphens w:val="0"/>
        <w:rPr>
          <w:bCs/>
          <w:i/>
          <w:iCs/>
          <w:sz w:val="18"/>
          <w:szCs w:val="18"/>
          <w:lang w:val="de-DE" w:eastAsia="it-IT"/>
        </w:rPr>
      </w:pPr>
    </w:p>
    <w:p w14:paraId="46A1E3DF" w14:textId="5B7E4BCC" w:rsidR="00E51F95" w:rsidRDefault="00E51F95" w:rsidP="00C76D32">
      <w:pPr>
        <w:numPr>
          <w:ilvl w:val="0"/>
          <w:numId w:val="15"/>
        </w:numPr>
        <w:suppressAutoHyphens w:val="0"/>
        <w:rPr>
          <w:bCs/>
          <w:i/>
          <w:iCs/>
          <w:sz w:val="18"/>
          <w:szCs w:val="18"/>
          <w:lang w:val="de-DE" w:eastAsia="it-IT"/>
        </w:rPr>
      </w:pPr>
      <w:r w:rsidRPr="00C76D32">
        <w:rPr>
          <w:b/>
          <w:i/>
          <w:iCs/>
          <w:sz w:val="18"/>
          <w:szCs w:val="18"/>
          <w:u w:val="single"/>
          <w:lang w:val="de-DE" w:eastAsia="it-IT"/>
        </w:rPr>
        <w:t>In Spalte C «Berufsbezeichnungen»</w:t>
      </w:r>
      <w:r w:rsidRPr="00C76D32">
        <w:rPr>
          <w:bCs/>
          <w:i/>
          <w:iCs/>
          <w:sz w:val="18"/>
          <w:szCs w:val="18"/>
          <w:lang w:val="de-DE" w:eastAsia="it-IT"/>
        </w:rPr>
        <w:t xml:space="preserve"> sind für jeden ausführenden Berufsbildern die Eignungsanforderungen anzugeben, die für die Ausübung der Tätigkeit, die Gegenstand des Auftrags ist, erforderlich sind (siehe Ausschreibungsbedingungen Teil II – Abs. «Anforderungen an die Arbeitsgruppe»).</w:t>
      </w:r>
    </w:p>
    <w:p w14:paraId="757AB146" w14:textId="77777777" w:rsidR="00C76D32" w:rsidRDefault="00C76D32" w:rsidP="00C76D32">
      <w:pPr>
        <w:pStyle w:val="Listenabsatz"/>
        <w:rPr>
          <w:bCs/>
          <w:i/>
          <w:iCs/>
          <w:sz w:val="18"/>
          <w:szCs w:val="18"/>
          <w:lang w:val="de-DE" w:eastAsia="it-IT"/>
        </w:rPr>
      </w:pPr>
    </w:p>
    <w:p w14:paraId="51F84A1E" w14:textId="19AD9C0A" w:rsidR="00C76D32" w:rsidRPr="00F4453D" w:rsidRDefault="00C76D32" w:rsidP="00C76D32">
      <w:pPr>
        <w:numPr>
          <w:ilvl w:val="0"/>
          <w:numId w:val="15"/>
        </w:numPr>
        <w:suppressAutoHyphens w:val="0"/>
        <w:rPr>
          <w:b/>
          <w:i/>
          <w:iCs/>
          <w:sz w:val="18"/>
          <w:szCs w:val="18"/>
          <w:lang w:val="de-DE" w:eastAsia="it-IT"/>
        </w:rPr>
      </w:pPr>
      <w:r w:rsidRPr="00F4453D">
        <w:rPr>
          <w:b/>
          <w:i/>
          <w:iCs/>
          <w:sz w:val="18"/>
          <w:szCs w:val="18"/>
          <w:u w:val="single"/>
          <w:lang w:val="de-DE" w:eastAsia="it-IT"/>
        </w:rPr>
        <w:t>In Spalte D «Eintragungsdaten in die Berufslisten»</w:t>
      </w:r>
      <w:r w:rsidRPr="00F4453D">
        <w:rPr>
          <w:b/>
          <w:i/>
          <w:iCs/>
          <w:sz w:val="18"/>
          <w:szCs w:val="18"/>
          <w:lang w:val="de-DE" w:eastAsia="it-IT"/>
        </w:rPr>
        <w:t xml:space="preserve"> </w:t>
      </w:r>
      <w:r w:rsidRPr="00F4453D">
        <w:rPr>
          <w:bCs/>
          <w:i/>
          <w:iCs/>
          <w:sz w:val="18"/>
          <w:szCs w:val="18"/>
          <w:lang w:val="de-DE" w:eastAsia="it-IT"/>
        </w:rPr>
        <w:t>sind die Eintragungsdaten in den Verzeichnissen anzugeben;</w:t>
      </w:r>
      <w:r w:rsidRPr="00F4453D">
        <w:rPr>
          <w:b/>
          <w:i/>
          <w:iCs/>
          <w:sz w:val="18"/>
          <w:szCs w:val="18"/>
          <w:lang w:val="de-DE" w:eastAsia="it-IT"/>
        </w:rPr>
        <w:t xml:space="preserve"> bei </w:t>
      </w:r>
      <w:r w:rsidR="00F4453D" w:rsidRPr="00F4453D">
        <w:rPr>
          <w:b/>
          <w:i/>
          <w:iCs/>
          <w:sz w:val="18"/>
          <w:szCs w:val="18"/>
          <w:lang w:val="de-DE" w:eastAsia="it-IT"/>
        </w:rPr>
        <w:t>J</w:t>
      </w:r>
      <w:r w:rsidRPr="00F4453D">
        <w:rPr>
          <w:b/>
          <w:i/>
          <w:iCs/>
          <w:sz w:val="18"/>
          <w:szCs w:val="18"/>
          <w:lang w:val="de-DE" w:eastAsia="it-IT"/>
        </w:rPr>
        <w:t>ung</w:t>
      </w:r>
      <w:r w:rsidR="00F4453D" w:rsidRPr="00F4453D">
        <w:rPr>
          <w:b/>
          <w:i/>
          <w:iCs/>
          <w:sz w:val="18"/>
          <w:szCs w:val="18"/>
          <w:lang w:val="de-DE" w:eastAsia="it-IT"/>
        </w:rPr>
        <w:t>techniker</w:t>
      </w:r>
      <w:r w:rsidRPr="00F4453D">
        <w:rPr>
          <w:b/>
          <w:i/>
          <w:iCs/>
          <w:sz w:val="18"/>
          <w:szCs w:val="18"/>
          <w:lang w:val="de-DE" w:eastAsia="it-IT"/>
        </w:rPr>
        <w:t xml:space="preserve"> </w:t>
      </w:r>
      <w:r w:rsidRPr="00F4453D">
        <w:rPr>
          <w:bCs/>
          <w:i/>
          <w:iCs/>
          <w:sz w:val="18"/>
          <w:szCs w:val="18"/>
          <w:lang w:val="de-DE" w:eastAsia="it-IT"/>
        </w:rPr>
        <w:t>sind au</w:t>
      </w:r>
      <w:r w:rsidR="0058784A">
        <w:rPr>
          <w:bCs/>
          <w:i/>
          <w:iCs/>
          <w:sz w:val="18"/>
          <w:szCs w:val="18"/>
          <w:lang w:val="de-DE" w:eastAsia="it-IT"/>
        </w:rPr>
        <w:t>ß</w:t>
      </w:r>
      <w:r w:rsidRPr="00F4453D">
        <w:rPr>
          <w:bCs/>
          <w:i/>
          <w:iCs/>
          <w:sz w:val="18"/>
          <w:szCs w:val="18"/>
          <w:lang w:val="de-DE" w:eastAsia="it-IT"/>
        </w:rPr>
        <w:t xml:space="preserve">er dem Datum der Eintragung in das Verzeichnis auch die Angaben und das Datum der Zulassung </w:t>
      </w:r>
      <w:r w:rsidR="00F4453D" w:rsidRPr="00F4453D">
        <w:rPr>
          <w:bCs/>
          <w:i/>
          <w:iCs/>
          <w:sz w:val="18"/>
          <w:szCs w:val="18"/>
          <w:lang w:val="de-DE" w:eastAsia="it-IT"/>
        </w:rPr>
        <w:t xml:space="preserve">der Berufsbefähigung </w:t>
      </w:r>
      <w:r w:rsidRPr="00F4453D">
        <w:rPr>
          <w:bCs/>
          <w:i/>
          <w:iCs/>
          <w:sz w:val="18"/>
          <w:szCs w:val="18"/>
          <w:lang w:val="de-DE" w:eastAsia="it-IT"/>
        </w:rPr>
        <w:t>anzugeben.</w:t>
      </w:r>
    </w:p>
    <w:p w14:paraId="4B68A09D" w14:textId="77777777" w:rsidR="00184343" w:rsidRPr="00C76D32" w:rsidRDefault="00184343" w:rsidP="00184343">
      <w:pPr>
        <w:suppressAutoHyphens w:val="0"/>
        <w:ind w:left="708"/>
        <w:rPr>
          <w:b/>
          <w:i/>
          <w:iCs/>
          <w:sz w:val="18"/>
          <w:szCs w:val="18"/>
          <w:lang w:val="de-DE" w:eastAsia="it-IT"/>
        </w:rPr>
      </w:pPr>
    </w:p>
    <w:p w14:paraId="2C5E1B51" w14:textId="714AA5ED" w:rsidR="00F4453D" w:rsidRPr="00807AE2" w:rsidRDefault="00F4453D" w:rsidP="00F4453D">
      <w:pPr>
        <w:numPr>
          <w:ilvl w:val="0"/>
          <w:numId w:val="15"/>
        </w:numPr>
        <w:suppressAutoHyphens w:val="0"/>
        <w:rPr>
          <w:b/>
          <w:i/>
          <w:iCs/>
          <w:sz w:val="18"/>
          <w:szCs w:val="18"/>
          <w:lang w:val="de-DE" w:eastAsia="it-IT"/>
        </w:rPr>
      </w:pPr>
      <w:r w:rsidRPr="00F4453D">
        <w:rPr>
          <w:b/>
          <w:i/>
          <w:iCs/>
          <w:sz w:val="18"/>
          <w:szCs w:val="18"/>
          <w:u w:val="single"/>
          <w:lang w:val="de-DE" w:eastAsia="it-IT"/>
        </w:rPr>
        <w:t xml:space="preserve">In der Spalte E "Weitere </w:t>
      </w:r>
      <w:r w:rsidRPr="00F4453D">
        <w:rPr>
          <w:b/>
          <w:bCs/>
          <w:i/>
          <w:iCs/>
          <w:sz w:val="18"/>
          <w:szCs w:val="18"/>
          <w:u w:val="single"/>
          <w:lang w:val="de-DE" w:eastAsia="it-IT"/>
        </w:rPr>
        <w:t>Anforderungen an die berufliche Eignung</w:t>
      </w:r>
      <w:r w:rsidRPr="00F4453D">
        <w:rPr>
          <w:b/>
          <w:i/>
          <w:iCs/>
          <w:sz w:val="18"/>
          <w:szCs w:val="18"/>
          <w:u w:val="single"/>
          <w:lang w:val="de-DE" w:eastAsia="it-IT"/>
        </w:rPr>
        <w:t>"</w:t>
      </w:r>
      <w:r w:rsidRPr="00F4453D">
        <w:rPr>
          <w:b/>
          <w:i/>
          <w:iCs/>
          <w:sz w:val="18"/>
          <w:szCs w:val="18"/>
          <w:lang w:val="de-DE" w:eastAsia="it-IT"/>
        </w:rPr>
        <w:t xml:space="preserve"> </w:t>
      </w:r>
      <w:r w:rsidRPr="00F4453D">
        <w:rPr>
          <w:bCs/>
          <w:i/>
          <w:iCs/>
          <w:sz w:val="18"/>
          <w:szCs w:val="18"/>
          <w:lang w:val="de-DE" w:eastAsia="it-IT"/>
        </w:rPr>
        <w:t xml:space="preserve">sind die Einzelheiten der weiteren Eignungsvoraussetzungen anzugeben, die für andere Figuren erforderlich sind, wie z. </w:t>
      </w:r>
      <w:proofErr w:type="gramStart"/>
      <w:r w:rsidRPr="00F4453D">
        <w:rPr>
          <w:bCs/>
          <w:i/>
          <w:iCs/>
          <w:sz w:val="18"/>
          <w:szCs w:val="18"/>
          <w:lang w:val="de-DE" w:eastAsia="it-IT"/>
        </w:rPr>
        <w:t>B. :</w:t>
      </w:r>
      <w:proofErr w:type="gramEnd"/>
      <w:r w:rsidRPr="00F4453D">
        <w:rPr>
          <w:bCs/>
          <w:i/>
          <w:iCs/>
          <w:sz w:val="18"/>
          <w:szCs w:val="18"/>
          <w:lang w:val="de-DE" w:eastAsia="it-IT"/>
        </w:rPr>
        <w:t xml:space="preserve"> Sicherheitskoordinator (Angaben zum Datum des Erreichens der Bescheinigung über den Sicherheitskurs), Feuerwehrtechniker (Angaben zur beruflichen Registrierung), Akustiktechniker (Angaben zur ministeriellen Liste gemäß Art. 21 D. </w:t>
      </w:r>
      <w:proofErr w:type="spellStart"/>
      <w:r w:rsidRPr="00F4453D">
        <w:rPr>
          <w:bCs/>
          <w:i/>
          <w:iCs/>
          <w:sz w:val="18"/>
          <w:szCs w:val="18"/>
          <w:lang w:val="de-DE" w:eastAsia="it-IT"/>
        </w:rPr>
        <w:t>Lgs</w:t>
      </w:r>
      <w:proofErr w:type="spellEnd"/>
      <w:r w:rsidRPr="00F4453D">
        <w:rPr>
          <w:bCs/>
          <w:i/>
          <w:iCs/>
          <w:sz w:val="18"/>
          <w:szCs w:val="18"/>
          <w:lang w:val="de-DE" w:eastAsia="it-IT"/>
        </w:rPr>
        <w:t>. 42/2017).</w:t>
      </w:r>
    </w:p>
    <w:p w14:paraId="5A74D471" w14:textId="77777777" w:rsidR="00807AE2" w:rsidRDefault="00807AE2" w:rsidP="00807AE2">
      <w:pPr>
        <w:pStyle w:val="Listenabsatz"/>
        <w:rPr>
          <w:b/>
          <w:i/>
          <w:iCs/>
          <w:sz w:val="18"/>
          <w:szCs w:val="18"/>
          <w:lang w:val="de-DE" w:eastAsia="it-IT"/>
        </w:rPr>
      </w:pPr>
    </w:p>
    <w:p w14:paraId="17A84E79" w14:textId="5560845A" w:rsidR="00C90B1F" w:rsidRDefault="00C90B1F" w:rsidP="00F4453D">
      <w:pPr>
        <w:numPr>
          <w:ilvl w:val="0"/>
          <w:numId w:val="15"/>
        </w:numPr>
        <w:suppressAutoHyphens w:val="0"/>
        <w:rPr>
          <w:bCs/>
          <w:i/>
          <w:iCs/>
          <w:sz w:val="18"/>
          <w:szCs w:val="18"/>
          <w:lang w:val="de-DE" w:eastAsia="it-IT"/>
        </w:rPr>
      </w:pPr>
      <w:r w:rsidRPr="00807AE2">
        <w:rPr>
          <w:b/>
          <w:i/>
          <w:iCs/>
          <w:sz w:val="18"/>
          <w:szCs w:val="18"/>
          <w:u w:val="single"/>
          <w:lang w:val="de-DE" w:eastAsia="it-IT"/>
        </w:rPr>
        <w:t>In der</w:t>
      </w:r>
      <w:r w:rsidR="00F4453D" w:rsidRPr="00807AE2">
        <w:rPr>
          <w:b/>
          <w:i/>
          <w:iCs/>
          <w:sz w:val="18"/>
          <w:szCs w:val="18"/>
          <w:u w:val="single"/>
          <w:lang w:val="de-DE" w:eastAsia="it-IT"/>
        </w:rPr>
        <w:t xml:space="preserve"> Spalte F "Beziehungen </w:t>
      </w:r>
      <w:r w:rsidRPr="00807AE2">
        <w:rPr>
          <w:b/>
          <w:i/>
          <w:iCs/>
          <w:sz w:val="18"/>
          <w:szCs w:val="18"/>
          <w:u w:val="single"/>
          <w:lang w:val="de-DE" w:eastAsia="it-IT"/>
        </w:rPr>
        <w:t>mit de</w:t>
      </w:r>
      <w:r w:rsidR="0058784A">
        <w:rPr>
          <w:b/>
          <w:i/>
          <w:iCs/>
          <w:sz w:val="18"/>
          <w:szCs w:val="18"/>
          <w:u w:val="single"/>
          <w:lang w:val="de-DE" w:eastAsia="it-IT"/>
        </w:rPr>
        <w:t>m</w:t>
      </w:r>
      <w:r w:rsidRPr="00807AE2">
        <w:rPr>
          <w:b/>
          <w:i/>
          <w:iCs/>
          <w:sz w:val="18"/>
          <w:szCs w:val="18"/>
          <w:u w:val="single"/>
          <w:lang w:val="de-DE" w:eastAsia="it-IT"/>
        </w:rPr>
        <w:t xml:space="preserve"> Teilnehmer</w:t>
      </w:r>
      <w:r w:rsidR="00F4453D" w:rsidRPr="00807AE2">
        <w:rPr>
          <w:b/>
          <w:i/>
          <w:iCs/>
          <w:sz w:val="18"/>
          <w:szCs w:val="18"/>
          <w:u w:val="single"/>
          <w:lang w:val="de-DE" w:eastAsia="it-IT"/>
        </w:rPr>
        <w:t>"</w:t>
      </w:r>
      <w:r w:rsidR="00F4453D" w:rsidRPr="00807AE2">
        <w:rPr>
          <w:b/>
          <w:i/>
          <w:iCs/>
          <w:sz w:val="18"/>
          <w:szCs w:val="18"/>
          <w:lang w:val="de-DE" w:eastAsia="it-IT"/>
        </w:rPr>
        <w:t xml:space="preserve"> </w:t>
      </w:r>
      <w:r w:rsidR="00F4453D" w:rsidRPr="00807AE2">
        <w:rPr>
          <w:bCs/>
          <w:i/>
          <w:iCs/>
          <w:sz w:val="18"/>
          <w:szCs w:val="18"/>
          <w:lang w:val="de-DE" w:eastAsia="it-IT"/>
        </w:rPr>
        <w:t xml:space="preserve">muss die Position des </w:t>
      </w:r>
      <w:r w:rsidRPr="00807AE2">
        <w:rPr>
          <w:bCs/>
          <w:i/>
          <w:iCs/>
          <w:sz w:val="18"/>
          <w:szCs w:val="18"/>
          <w:lang w:val="de-DE" w:eastAsia="it-IT"/>
        </w:rPr>
        <w:t>Techniker</w:t>
      </w:r>
      <w:r w:rsidR="0058784A">
        <w:rPr>
          <w:bCs/>
          <w:i/>
          <w:iCs/>
          <w:sz w:val="18"/>
          <w:szCs w:val="18"/>
          <w:lang w:val="de-DE" w:eastAsia="it-IT"/>
        </w:rPr>
        <w:t>s</w:t>
      </w:r>
      <w:r w:rsidRPr="00807AE2">
        <w:rPr>
          <w:bCs/>
          <w:i/>
          <w:iCs/>
          <w:sz w:val="18"/>
          <w:szCs w:val="18"/>
          <w:lang w:val="de-DE" w:eastAsia="it-IT"/>
        </w:rPr>
        <w:t xml:space="preserve"> angegeben werden, insbesondere:</w:t>
      </w:r>
    </w:p>
    <w:p w14:paraId="2AF85780" w14:textId="77777777" w:rsidR="00807AE2" w:rsidRDefault="00807AE2" w:rsidP="00807AE2">
      <w:pPr>
        <w:pStyle w:val="Listenabsatz"/>
        <w:rPr>
          <w:bCs/>
          <w:i/>
          <w:iCs/>
          <w:sz w:val="18"/>
          <w:szCs w:val="18"/>
          <w:lang w:val="de-DE" w:eastAsia="it-IT"/>
        </w:rPr>
      </w:pPr>
    </w:p>
    <w:p w14:paraId="61A638A3" w14:textId="38CBE672" w:rsidR="00C90B1F" w:rsidRDefault="00807AE2" w:rsidP="00807AE2">
      <w:pPr>
        <w:suppressAutoHyphens w:val="0"/>
        <w:ind w:left="720"/>
        <w:rPr>
          <w:bCs/>
          <w:i/>
          <w:iCs/>
          <w:sz w:val="18"/>
          <w:szCs w:val="18"/>
          <w:lang w:val="de-DE" w:eastAsia="it-IT"/>
        </w:rPr>
      </w:pPr>
      <w:r w:rsidRPr="00807AE2">
        <w:rPr>
          <w:bCs/>
          <w:sz w:val="18"/>
          <w:szCs w:val="18"/>
          <w:lang w:val="de-DE" w:eastAsia="it-IT"/>
        </w:rPr>
        <w:t xml:space="preserve">- </w:t>
      </w:r>
      <w:r w:rsidRPr="00807AE2">
        <w:rPr>
          <w:bCs/>
          <w:i/>
          <w:iCs/>
          <w:sz w:val="18"/>
          <w:szCs w:val="18"/>
          <w:lang w:val="de-DE" w:eastAsia="it-IT"/>
        </w:rPr>
        <w:t xml:space="preserve">falls </w:t>
      </w:r>
      <w:r w:rsidR="00C90B1F" w:rsidRPr="00807AE2">
        <w:rPr>
          <w:bCs/>
          <w:i/>
          <w:iCs/>
          <w:sz w:val="18"/>
          <w:szCs w:val="18"/>
          <w:lang w:val="de-DE" w:eastAsia="it-IT"/>
        </w:rPr>
        <w:t xml:space="preserve">er </w:t>
      </w:r>
      <w:r w:rsidR="00C90B1F" w:rsidRPr="00807AE2">
        <w:rPr>
          <w:bCs/>
          <w:i/>
          <w:iCs/>
          <w:sz w:val="18"/>
          <w:szCs w:val="18"/>
          <w:u w:val="single"/>
          <w:lang w:val="de-DE" w:eastAsia="it-IT"/>
        </w:rPr>
        <w:t>Mitglieder des Teilnehmers ist</w:t>
      </w:r>
      <w:r w:rsidR="00F4453D" w:rsidRPr="00807AE2">
        <w:rPr>
          <w:bCs/>
          <w:i/>
          <w:iCs/>
          <w:sz w:val="18"/>
          <w:szCs w:val="18"/>
          <w:lang w:val="de-DE" w:eastAsia="it-IT"/>
        </w:rPr>
        <w:t xml:space="preserve">: </w:t>
      </w:r>
      <w:r w:rsidR="00357AD6" w:rsidRPr="00807AE2">
        <w:rPr>
          <w:bCs/>
          <w:i/>
          <w:iCs/>
          <w:sz w:val="18"/>
          <w:szCs w:val="18"/>
          <w:lang w:val="de-DE" w:eastAsia="it-IT"/>
        </w:rPr>
        <w:t xml:space="preserve">muss </w:t>
      </w:r>
      <w:r w:rsidR="00F4453D" w:rsidRPr="00807AE2">
        <w:rPr>
          <w:bCs/>
          <w:i/>
          <w:iCs/>
          <w:sz w:val="18"/>
          <w:szCs w:val="18"/>
          <w:lang w:val="de-DE" w:eastAsia="it-IT"/>
        </w:rPr>
        <w:t xml:space="preserve">die Art </w:t>
      </w:r>
      <w:r w:rsidR="00C90B1F" w:rsidRPr="00C90B1F">
        <w:rPr>
          <w:bCs/>
          <w:i/>
          <w:iCs/>
          <w:sz w:val="18"/>
          <w:szCs w:val="18"/>
          <w:lang w:val="de-DE" w:eastAsia="it-IT"/>
        </w:rPr>
        <w:t>des Arbeitsverhältnisses</w:t>
      </w:r>
      <w:r w:rsidR="00C90B1F" w:rsidRPr="00807AE2">
        <w:rPr>
          <w:bCs/>
          <w:i/>
          <w:iCs/>
          <w:sz w:val="18"/>
          <w:szCs w:val="18"/>
          <w:lang w:val="de-DE" w:eastAsia="it-IT"/>
        </w:rPr>
        <w:t xml:space="preserve"> </w:t>
      </w:r>
      <w:r w:rsidR="00F4453D" w:rsidRPr="00807AE2">
        <w:rPr>
          <w:bCs/>
          <w:i/>
          <w:iCs/>
          <w:sz w:val="18"/>
          <w:szCs w:val="18"/>
          <w:lang w:val="de-DE" w:eastAsia="it-IT"/>
        </w:rPr>
        <w:t xml:space="preserve">der Beziehung - organisch (z. </w:t>
      </w:r>
      <w:proofErr w:type="gramStart"/>
      <w:r w:rsidR="00F4453D" w:rsidRPr="00807AE2">
        <w:rPr>
          <w:bCs/>
          <w:i/>
          <w:iCs/>
          <w:sz w:val="18"/>
          <w:szCs w:val="18"/>
          <w:lang w:val="de-DE" w:eastAsia="it-IT"/>
        </w:rPr>
        <w:t>B. :</w:t>
      </w:r>
      <w:proofErr w:type="gramEnd"/>
      <w:r w:rsidR="00F4453D" w:rsidRPr="00807AE2">
        <w:rPr>
          <w:bCs/>
          <w:i/>
          <w:iCs/>
          <w:sz w:val="18"/>
          <w:szCs w:val="18"/>
          <w:lang w:val="de-DE" w:eastAsia="it-IT"/>
        </w:rPr>
        <w:t xml:space="preserve"> </w:t>
      </w:r>
      <w:r w:rsidR="00C90B1F" w:rsidRPr="00C90B1F">
        <w:rPr>
          <w:bCs/>
          <w:i/>
          <w:iCs/>
          <w:sz w:val="18"/>
          <w:szCs w:val="18"/>
          <w:lang w:val="de-DE" w:eastAsia="it-IT"/>
        </w:rPr>
        <w:t>Freiberuflicher Partner einer Sozietät oder im Falle einer Gesellschaft, Gesellschafter, Verwalter</w:t>
      </w:r>
      <w:r w:rsidR="00F4453D" w:rsidRPr="00807AE2">
        <w:rPr>
          <w:bCs/>
          <w:i/>
          <w:iCs/>
          <w:sz w:val="18"/>
          <w:szCs w:val="18"/>
          <w:lang w:val="de-DE" w:eastAsia="it-IT"/>
        </w:rPr>
        <w:t>), abhängig (z.B.</w:t>
      </w:r>
      <w:r>
        <w:rPr>
          <w:bCs/>
          <w:i/>
          <w:iCs/>
          <w:sz w:val="18"/>
          <w:szCs w:val="18"/>
          <w:lang w:val="de-DE" w:eastAsia="it-IT"/>
        </w:rPr>
        <w:t>:</w:t>
      </w:r>
      <w:r w:rsidR="0058784A">
        <w:rPr>
          <w:bCs/>
          <w:i/>
          <w:iCs/>
          <w:sz w:val="18"/>
          <w:szCs w:val="18"/>
          <w:lang w:val="de-DE" w:eastAsia="it-IT"/>
        </w:rPr>
        <w:t xml:space="preserve"> </w:t>
      </w:r>
      <w:r w:rsidR="00F4453D" w:rsidRPr="00807AE2">
        <w:rPr>
          <w:bCs/>
          <w:i/>
          <w:iCs/>
          <w:sz w:val="18"/>
          <w:szCs w:val="18"/>
          <w:lang w:val="de-DE" w:eastAsia="it-IT"/>
        </w:rPr>
        <w:t xml:space="preserve">Angestellter) oder </w:t>
      </w:r>
      <w:r w:rsidR="00C90B1F" w:rsidRPr="00C90B1F">
        <w:rPr>
          <w:bCs/>
          <w:i/>
          <w:iCs/>
          <w:sz w:val="18"/>
          <w:szCs w:val="18"/>
          <w:lang w:val="de-DE" w:eastAsia="it-IT"/>
        </w:rPr>
        <w:t xml:space="preserve">in Form einer Mitarbeit </w:t>
      </w:r>
      <w:r w:rsidR="00F4453D" w:rsidRPr="00807AE2">
        <w:rPr>
          <w:bCs/>
          <w:i/>
          <w:iCs/>
          <w:sz w:val="18"/>
          <w:szCs w:val="18"/>
          <w:lang w:val="de-DE" w:eastAsia="it-IT"/>
        </w:rPr>
        <w:t>(z. B. : Mitarbeiter oder Berater auf jährlicher Basis)</w:t>
      </w:r>
      <w:r w:rsidR="00357AD6" w:rsidRPr="00807AE2">
        <w:rPr>
          <w:bCs/>
          <w:i/>
          <w:iCs/>
          <w:sz w:val="18"/>
          <w:szCs w:val="18"/>
          <w:lang w:val="de-DE" w:eastAsia="it-IT"/>
        </w:rPr>
        <w:t xml:space="preserve"> -</w:t>
      </w:r>
      <w:r w:rsidR="00F4453D" w:rsidRPr="00807AE2">
        <w:rPr>
          <w:bCs/>
          <w:i/>
          <w:iCs/>
          <w:sz w:val="18"/>
          <w:szCs w:val="18"/>
          <w:lang w:val="de-DE" w:eastAsia="it-IT"/>
        </w:rPr>
        <w:t xml:space="preserve"> zwischen dem Techniker, der die Dienstleistung erbringt, und dem </w:t>
      </w:r>
      <w:r w:rsidR="00C90B1F" w:rsidRPr="00807AE2">
        <w:rPr>
          <w:bCs/>
          <w:i/>
          <w:iCs/>
          <w:sz w:val="18"/>
          <w:szCs w:val="18"/>
          <w:lang w:val="de-DE" w:eastAsia="it-IT"/>
        </w:rPr>
        <w:t>Teilnehmer</w:t>
      </w:r>
      <w:r w:rsidR="00F4453D" w:rsidRPr="00807AE2">
        <w:rPr>
          <w:bCs/>
          <w:i/>
          <w:iCs/>
          <w:sz w:val="18"/>
          <w:szCs w:val="18"/>
          <w:lang w:val="de-DE" w:eastAsia="it-IT"/>
        </w:rPr>
        <w:t xml:space="preserve"> zum Zeitpunkt der Teilnahme </w:t>
      </w:r>
      <w:r w:rsidR="00357AD6" w:rsidRPr="00807AE2">
        <w:rPr>
          <w:bCs/>
          <w:i/>
          <w:iCs/>
          <w:sz w:val="18"/>
          <w:szCs w:val="18"/>
          <w:lang w:val="de-DE" w:eastAsia="it-IT"/>
        </w:rPr>
        <w:t>angegeben werden.</w:t>
      </w:r>
    </w:p>
    <w:p w14:paraId="6905D91B" w14:textId="2066D327" w:rsidR="00807AE2" w:rsidRDefault="00807AE2" w:rsidP="00807AE2">
      <w:pPr>
        <w:suppressAutoHyphens w:val="0"/>
        <w:ind w:left="720"/>
        <w:rPr>
          <w:bCs/>
          <w:i/>
          <w:iCs/>
          <w:sz w:val="18"/>
          <w:szCs w:val="18"/>
          <w:lang w:val="de-DE" w:eastAsia="it-IT"/>
        </w:rPr>
      </w:pPr>
    </w:p>
    <w:p w14:paraId="2517869E" w14:textId="21D4E567" w:rsidR="00F4453D" w:rsidRPr="00D46225" w:rsidRDefault="00D46225" w:rsidP="00D46225">
      <w:pPr>
        <w:pStyle w:val="Listenabsatz"/>
        <w:numPr>
          <w:ilvl w:val="0"/>
          <w:numId w:val="13"/>
        </w:numPr>
        <w:suppressAutoHyphens w:val="0"/>
        <w:jc w:val="both"/>
        <w:rPr>
          <w:bCs/>
          <w:i/>
          <w:iCs/>
          <w:sz w:val="18"/>
          <w:szCs w:val="18"/>
          <w:lang w:val="de-DE" w:eastAsia="it-IT"/>
        </w:rPr>
      </w:pPr>
      <w:r w:rsidRPr="00D46225">
        <w:rPr>
          <w:bCs/>
          <w:i/>
          <w:iCs/>
          <w:sz w:val="18"/>
          <w:szCs w:val="18"/>
          <w:lang w:val="de-DE" w:eastAsia="it-IT"/>
        </w:rPr>
        <w:t>f</w:t>
      </w:r>
      <w:r w:rsidR="00807AE2" w:rsidRPr="00D46225">
        <w:rPr>
          <w:bCs/>
          <w:i/>
          <w:iCs/>
          <w:sz w:val="18"/>
          <w:szCs w:val="18"/>
          <w:lang w:val="de-DE" w:eastAsia="it-IT"/>
        </w:rPr>
        <w:t xml:space="preserve">alls der </w:t>
      </w:r>
      <w:r w:rsidR="00F4453D" w:rsidRPr="00D46225">
        <w:rPr>
          <w:bCs/>
          <w:i/>
          <w:iCs/>
          <w:sz w:val="18"/>
          <w:szCs w:val="18"/>
          <w:lang w:val="de-DE" w:eastAsia="it-IT"/>
        </w:rPr>
        <w:t xml:space="preserve">Freiberufler nicht durch ein vertragliches Abhängigkeits- oder </w:t>
      </w:r>
      <w:r w:rsidR="00357AD6" w:rsidRPr="00D46225">
        <w:rPr>
          <w:bCs/>
          <w:i/>
          <w:iCs/>
          <w:sz w:val="18"/>
          <w:szCs w:val="18"/>
          <w:lang w:val="de-DE" w:eastAsia="it-IT"/>
        </w:rPr>
        <w:t>Mitarbeitsv</w:t>
      </w:r>
      <w:r w:rsidR="00F4453D" w:rsidRPr="00D46225">
        <w:rPr>
          <w:bCs/>
          <w:i/>
          <w:iCs/>
          <w:sz w:val="18"/>
          <w:szCs w:val="18"/>
          <w:lang w:val="de-DE" w:eastAsia="it-IT"/>
        </w:rPr>
        <w:t xml:space="preserve">erhältnis mit dem </w:t>
      </w:r>
      <w:r w:rsidR="00357AD6" w:rsidRPr="00D46225">
        <w:rPr>
          <w:bCs/>
          <w:i/>
          <w:iCs/>
          <w:sz w:val="18"/>
          <w:szCs w:val="18"/>
          <w:lang w:val="de-DE" w:eastAsia="it-IT"/>
        </w:rPr>
        <w:t>Teilnehmer</w:t>
      </w:r>
      <w:r w:rsidR="00F4453D" w:rsidRPr="00D46225">
        <w:rPr>
          <w:bCs/>
          <w:i/>
          <w:iCs/>
          <w:sz w:val="18"/>
          <w:szCs w:val="18"/>
          <w:lang w:val="de-DE" w:eastAsia="it-IT"/>
        </w:rPr>
        <w:t xml:space="preserve"> gebunden ist: es muss angegeben werden, ob es sich um einen </w:t>
      </w:r>
      <w:r w:rsidR="00357AD6" w:rsidRPr="00D46225">
        <w:rPr>
          <w:bCs/>
          <w:i/>
          <w:iCs/>
          <w:sz w:val="18"/>
          <w:szCs w:val="18"/>
          <w:lang w:val="de-DE" w:eastAsia="it-IT"/>
        </w:rPr>
        <w:t>Teilnehmer</w:t>
      </w:r>
      <w:r w:rsidR="00F4453D" w:rsidRPr="00D46225">
        <w:rPr>
          <w:bCs/>
          <w:i/>
          <w:iCs/>
          <w:sz w:val="18"/>
          <w:szCs w:val="18"/>
          <w:lang w:val="de-DE" w:eastAsia="it-IT"/>
        </w:rPr>
        <w:t xml:space="preserve"> in </w:t>
      </w:r>
      <w:r w:rsidR="00357AD6" w:rsidRPr="00D46225">
        <w:rPr>
          <w:bCs/>
          <w:i/>
          <w:iCs/>
          <w:sz w:val="18"/>
          <w:szCs w:val="18"/>
          <w:lang w:val="de-DE" w:eastAsia="it-IT"/>
        </w:rPr>
        <w:t>BG</w:t>
      </w:r>
      <w:r w:rsidR="00F4453D" w:rsidRPr="00D46225">
        <w:rPr>
          <w:bCs/>
          <w:i/>
          <w:iCs/>
          <w:sz w:val="18"/>
          <w:szCs w:val="18"/>
          <w:lang w:val="de-DE" w:eastAsia="it-IT"/>
        </w:rPr>
        <w:t xml:space="preserve"> (</w:t>
      </w:r>
      <w:r w:rsidR="00357AD6" w:rsidRPr="00D46225">
        <w:rPr>
          <w:bCs/>
          <w:i/>
          <w:iCs/>
          <w:sz w:val="18"/>
          <w:szCs w:val="18"/>
          <w:lang w:val="de-DE" w:eastAsia="it-IT"/>
        </w:rPr>
        <w:t>auftraggebende</w:t>
      </w:r>
      <w:r w:rsidR="00AF1BF0">
        <w:rPr>
          <w:bCs/>
          <w:i/>
          <w:iCs/>
          <w:sz w:val="18"/>
          <w:szCs w:val="18"/>
          <w:lang w:val="de-DE" w:eastAsia="it-IT"/>
        </w:rPr>
        <w:t>s</w:t>
      </w:r>
      <w:r w:rsidR="00357AD6" w:rsidRPr="00D46225">
        <w:rPr>
          <w:bCs/>
          <w:i/>
          <w:iCs/>
          <w:sz w:val="18"/>
          <w:szCs w:val="18"/>
          <w:lang w:val="de-DE" w:eastAsia="it-IT"/>
        </w:rPr>
        <w:t xml:space="preserve"> Mitglied/Beauftragter)</w:t>
      </w:r>
      <w:r w:rsidR="00F4453D" w:rsidRPr="00D46225">
        <w:rPr>
          <w:bCs/>
          <w:i/>
          <w:iCs/>
          <w:sz w:val="18"/>
          <w:szCs w:val="18"/>
          <w:lang w:val="de-DE" w:eastAsia="it-IT"/>
        </w:rPr>
        <w:t xml:space="preserve"> oder um einen mit dem </w:t>
      </w:r>
      <w:r w:rsidR="00357AD6" w:rsidRPr="00D46225">
        <w:rPr>
          <w:bCs/>
          <w:i/>
          <w:iCs/>
          <w:sz w:val="18"/>
          <w:szCs w:val="18"/>
          <w:lang w:val="de-DE" w:eastAsia="it-IT"/>
        </w:rPr>
        <w:t>Teilnehmer</w:t>
      </w:r>
      <w:r w:rsidR="00F4453D" w:rsidRPr="00D46225">
        <w:rPr>
          <w:bCs/>
          <w:i/>
          <w:iCs/>
          <w:sz w:val="18"/>
          <w:szCs w:val="18"/>
          <w:lang w:val="de-DE" w:eastAsia="it-IT"/>
        </w:rPr>
        <w:t xml:space="preserve"> </w:t>
      </w:r>
      <w:r w:rsidR="00357AD6" w:rsidRPr="00D46225">
        <w:rPr>
          <w:bCs/>
          <w:i/>
          <w:iCs/>
          <w:sz w:val="18"/>
          <w:szCs w:val="18"/>
          <w:lang w:val="de-DE" w:eastAsia="it-IT"/>
        </w:rPr>
        <w:t xml:space="preserve">zusammengeschlossenen Freiberufler </w:t>
      </w:r>
      <w:r w:rsidR="00F4453D" w:rsidRPr="00D46225">
        <w:rPr>
          <w:bCs/>
          <w:i/>
          <w:iCs/>
          <w:sz w:val="18"/>
          <w:szCs w:val="18"/>
          <w:lang w:val="de-DE" w:eastAsia="it-IT"/>
        </w:rPr>
        <w:t xml:space="preserve">(z.B.: </w:t>
      </w:r>
      <w:r w:rsidR="00357AD6" w:rsidRPr="00D46225">
        <w:rPr>
          <w:bCs/>
          <w:i/>
          <w:iCs/>
          <w:sz w:val="18"/>
          <w:szCs w:val="18"/>
          <w:lang w:val="de-DE" w:eastAsia="it-IT"/>
        </w:rPr>
        <w:t>J</w:t>
      </w:r>
      <w:r w:rsidR="00F4453D" w:rsidRPr="00D46225">
        <w:rPr>
          <w:bCs/>
          <w:i/>
          <w:iCs/>
          <w:sz w:val="18"/>
          <w:szCs w:val="18"/>
          <w:lang w:val="de-DE" w:eastAsia="it-IT"/>
        </w:rPr>
        <w:t>ung</w:t>
      </w:r>
      <w:r w:rsidR="00357AD6" w:rsidRPr="00D46225">
        <w:rPr>
          <w:bCs/>
          <w:i/>
          <w:iCs/>
          <w:sz w:val="18"/>
          <w:szCs w:val="18"/>
          <w:lang w:val="de-DE" w:eastAsia="it-IT"/>
        </w:rPr>
        <w:t>techniker,</w:t>
      </w:r>
      <w:r w:rsidR="00F4453D" w:rsidRPr="00D46225">
        <w:rPr>
          <w:bCs/>
          <w:i/>
          <w:iCs/>
          <w:sz w:val="18"/>
          <w:szCs w:val="18"/>
          <w:lang w:val="de-DE" w:eastAsia="it-IT"/>
        </w:rPr>
        <w:t xml:space="preserve"> Geologe) handelt</w:t>
      </w:r>
    </w:p>
    <w:p w14:paraId="3EB8050C" w14:textId="34A66418" w:rsidR="006E3B97" w:rsidRDefault="006E3B97" w:rsidP="00F4453D">
      <w:pPr>
        <w:suppressAutoHyphens w:val="0"/>
        <w:rPr>
          <w:b/>
          <w:i/>
          <w:iCs/>
          <w:sz w:val="18"/>
          <w:szCs w:val="18"/>
          <w:lang w:val="de-DE" w:eastAsia="it-IT"/>
        </w:rPr>
      </w:pPr>
    </w:p>
    <w:p w14:paraId="7516D498" w14:textId="230FD18C" w:rsidR="006E3B97" w:rsidRPr="006E3B97" w:rsidRDefault="006E3B97" w:rsidP="00D46225">
      <w:pPr>
        <w:suppressAutoHyphens w:val="0"/>
        <w:jc w:val="both"/>
        <w:rPr>
          <w:bCs/>
          <w:i/>
          <w:iCs/>
          <w:sz w:val="18"/>
          <w:szCs w:val="18"/>
          <w:u w:val="single"/>
          <w:lang w:val="de-DE" w:eastAsia="it-IT"/>
        </w:rPr>
      </w:pPr>
      <w:r w:rsidRPr="006E3B97">
        <w:rPr>
          <w:b/>
          <w:i/>
          <w:iCs/>
          <w:sz w:val="18"/>
          <w:szCs w:val="18"/>
          <w:lang w:val="de-DE" w:eastAsia="it-IT"/>
        </w:rPr>
        <w:t xml:space="preserve">In Bezug auf den </w:t>
      </w:r>
      <w:r>
        <w:rPr>
          <w:b/>
          <w:i/>
          <w:iCs/>
          <w:sz w:val="18"/>
          <w:szCs w:val="18"/>
          <w:lang w:val="de-DE" w:eastAsia="it-IT"/>
        </w:rPr>
        <w:t>J</w:t>
      </w:r>
      <w:r w:rsidRPr="006E3B97">
        <w:rPr>
          <w:b/>
          <w:i/>
          <w:iCs/>
          <w:sz w:val="18"/>
          <w:szCs w:val="18"/>
          <w:lang w:val="de-DE" w:eastAsia="it-IT"/>
        </w:rPr>
        <w:t>ung</w:t>
      </w:r>
      <w:r>
        <w:rPr>
          <w:b/>
          <w:i/>
          <w:iCs/>
          <w:sz w:val="18"/>
          <w:szCs w:val="18"/>
          <w:lang w:val="de-DE" w:eastAsia="it-IT"/>
        </w:rPr>
        <w:t>techniker</w:t>
      </w:r>
      <w:r w:rsidRPr="006E3B97">
        <w:rPr>
          <w:b/>
          <w:i/>
          <w:iCs/>
          <w:sz w:val="18"/>
          <w:szCs w:val="18"/>
          <w:lang w:val="de-DE" w:eastAsia="it-IT"/>
        </w:rPr>
        <w:t xml:space="preserve"> wird daran erinnert, </w:t>
      </w:r>
      <w:r w:rsidRPr="006E3B97">
        <w:rPr>
          <w:bCs/>
          <w:i/>
          <w:iCs/>
          <w:sz w:val="18"/>
          <w:szCs w:val="18"/>
          <w:lang w:val="de-DE" w:eastAsia="it-IT"/>
        </w:rPr>
        <w:t>dass in Ermangelung eines vertraglichen Abhängigkeitsverhältnisses oder einer beruflichen Zusammenarbeit des</w:t>
      </w:r>
      <w:r>
        <w:rPr>
          <w:bCs/>
          <w:i/>
          <w:iCs/>
          <w:sz w:val="18"/>
          <w:szCs w:val="18"/>
          <w:lang w:val="de-DE" w:eastAsia="it-IT"/>
        </w:rPr>
        <w:t xml:space="preserve"> Jungtechniker</w:t>
      </w:r>
      <w:r w:rsidRPr="006E3B97">
        <w:rPr>
          <w:bCs/>
          <w:i/>
          <w:iCs/>
          <w:sz w:val="18"/>
          <w:szCs w:val="18"/>
          <w:lang w:val="de-DE" w:eastAsia="it-IT"/>
        </w:rPr>
        <w:t xml:space="preserve"> mit einem der Mitglieder der </w:t>
      </w:r>
      <w:r>
        <w:rPr>
          <w:bCs/>
          <w:i/>
          <w:iCs/>
          <w:sz w:val="18"/>
          <w:szCs w:val="18"/>
          <w:lang w:val="de-DE" w:eastAsia="it-IT"/>
        </w:rPr>
        <w:t>Bietergemeinschaft,</w:t>
      </w:r>
      <w:r w:rsidRPr="006E3B97">
        <w:rPr>
          <w:bCs/>
          <w:i/>
          <w:iCs/>
          <w:sz w:val="18"/>
          <w:szCs w:val="18"/>
          <w:lang w:val="de-DE" w:eastAsia="it-IT"/>
        </w:rPr>
        <w:t xml:space="preserve"> </w:t>
      </w:r>
      <w:r w:rsidRPr="006E3B97">
        <w:rPr>
          <w:bCs/>
          <w:i/>
          <w:iCs/>
          <w:sz w:val="18"/>
          <w:szCs w:val="18"/>
          <w:u w:val="single"/>
          <w:lang w:val="de-DE" w:eastAsia="it-IT"/>
        </w:rPr>
        <w:t>der Jungtechniker</w:t>
      </w:r>
      <w:r w:rsidR="0058784A">
        <w:rPr>
          <w:bCs/>
          <w:i/>
          <w:iCs/>
          <w:sz w:val="18"/>
          <w:szCs w:val="18"/>
          <w:u w:val="single"/>
          <w:lang w:val="de-DE" w:eastAsia="it-IT"/>
        </w:rPr>
        <w:t xml:space="preserve"> sich</w:t>
      </w:r>
      <w:r w:rsidRPr="006E3B97">
        <w:rPr>
          <w:bCs/>
          <w:i/>
          <w:iCs/>
          <w:sz w:val="18"/>
          <w:szCs w:val="18"/>
          <w:u w:val="single"/>
          <w:lang w:val="de-DE" w:eastAsia="it-IT"/>
        </w:rPr>
        <w:t xml:space="preserve"> mit der Bietergemeinschaft zusammenschließen muss</w:t>
      </w:r>
      <w:r w:rsidRPr="006E3B97">
        <w:rPr>
          <w:bCs/>
          <w:i/>
          <w:iCs/>
          <w:sz w:val="18"/>
          <w:szCs w:val="18"/>
          <w:lang w:val="de-DE" w:eastAsia="it-IT"/>
        </w:rPr>
        <w:t xml:space="preserve">. Der </w:t>
      </w:r>
      <w:r>
        <w:rPr>
          <w:bCs/>
          <w:i/>
          <w:iCs/>
          <w:sz w:val="18"/>
          <w:szCs w:val="18"/>
          <w:lang w:val="de-DE" w:eastAsia="it-IT"/>
        </w:rPr>
        <w:t>J</w:t>
      </w:r>
      <w:r w:rsidRPr="006E3B97">
        <w:rPr>
          <w:bCs/>
          <w:i/>
          <w:iCs/>
          <w:sz w:val="18"/>
          <w:szCs w:val="18"/>
          <w:lang w:val="de-DE" w:eastAsia="it-IT"/>
        </w:rPr>
        <w:t>ung</w:t>
      </w:r>
      <w:r>
        <w:rPr>
          <w:bCs/>
          <w:i/>
          <w:iCs/>
          <w:sz w:val="18"/>
          <w:szCs w:val="18"/>
          <w:lang w:val="de-DE" w:eastAsia="it-IT"/>
        </w:rPr>
        <w:t>techniker</w:t>
      </w:r>
      <w:r w:rsidRPr="006E3B97">
        <w:rPr>
          <w:bCs/>
          <w:i/>
          <w:iCs/>
          <w:sz w:val="18"/>
          <w:szCs w:val="18"/>
          <w:lang w:val="de-DE" w:eastAsia="it-IT"/>
        </w:rPr>
        <w:t xml:space="preserve"> - sei es als Mitglied der </w:t>
      </w:r>
      <w:r>
        <w:rPr>
          <w:bCs/>
          <w:i/>
          <w:iCs/>
          <w:sz w:val="18"/>
          <w:szCs w:val="18"/>
          <w:lang w:val="de-DE" w:eastAsia="it-IT"/>
        </w:rPr>
        <w:t>Bietergemeinschaft</w:t>
      </w:r>
      <w:r w:rsidRPr="006E3B97">
        <w:rPr>
          <w:bCs/>
          <w:i/>
          <w:iCs/>
          <w:sz w:val="18"/>
          <w:szCs w:val="18"/>
          <w:lang w:val="de-DE" w:eastAsia="it-IT"/>
        </w:rPr>
        <w:t xml:space="preserve"> oder als Teil der Arbeitsgruppe auf der Grundlage einer vertraglichen </w:t>
      </w:r>
      <w:r>
        <w:rPr>
          <w:bCs/>
          <w:i/>
          <w:iCs/>
          <w:sz w:val="18"/>
          <w:szCs w:val="18"/>
          <w:lang w:val="de-DE" w:eastAsia="it-IT"/>
        </w:rPr>
        <w:t>Mitarbeit</w:t>
      </w:r>
      <w:r w:rsidRPr="006E3B97">
        <w:rPr>
          <w:bCs/>
          <w:i/>
          <w:iCs/>
          <w:sz w:val="18"/>
          <w:szCs w:val="18"/>
          <w:lang w:val="de-DE" w:eastAsia="it-IT"/>
        </w:rPr>
        <w:t xml:space="preserve">s- oder Abhängigkeitsbeziehung mit einer der </w:t>
      </w:r>
      <w:r>
        <w:rPr>
          <w:bCs/>
          <w:i/>
          <w:iCs/>
          <w:sz w:val="18"/>
          <w:szCs w:val="18"/>
          <w:lang w:val="de-DE" w:eastAsia="it-IT"/>
        </w:rPr>
        <w:t>Mitglieder der Bietergemeinschaft</w:t>
      </w:r>
      <w:r w:rsidRPr="006E3B97">
        <w:rPr>
          <w:bCs/>
          <w:i/>
          <w:iCs/>
          <w:sz w:val="18"/>
          <w:szCs w:val="18"/>
          <w:lang w:val="de-DE" w:eastAsia="it-IT"/>
        </w:rPr>
        <w:t xml:space="preserve"> - </w:t>
      </w:r>
      <w:r w:rsidRPr="006E3B97">
        <w:rPr>
          <w:bCs/>
          <w:i/>
          <w:iCs/>
          <w:sz w:val="18"/>
          <w:szCs w:val="18"/>
          <w:u w:val="single"/>
          <w:lang w:val="de-DE" w:eastAsia="it-IT"/>
        </w:rPr>
        <w:t xml:space="preserve">muss eine </w:t>
      </w:r>
      <w:r w:rsidRPr="006E3B97">
        <w:rPr>
          <w:b/>
          <w:i/>
          <w:iCs/>
          <w:sz w:val="18"/>
          <w:szCs w:val="18"/>
          <w:u w:val="single"/>
          <w:lang w:val="de-DE" w:eastAsia="it-IT"/>
        </w:rPr>
        <w:t>Planungsleistung</w:t>
      </w:r>
      <w:r w:rsidRPr="006E3B97">
        <w:rPr>
          <w:bCs/>
          <w:i/>
          <w:iCs/>
          <w:sz w:val="18"/>
          <w:szCs w:val="18"/>
          <w:u w:val="single"/>
          <w:lang w:val="de-DE" w:eastAsia="it-IT"/>
        </w:rPr>
        <w:t xml:space="preserve"> erbringen.</w:t>
      </w:r>
    </w:p>
    <w:p w14:paraId="07E6BA91" w14:textId="77777777" w:rsidR="006E3B97" w:rsidRPr="006E3B97" w:rsidRDefault="006E3B97" w:rsidP="00D46225">
      <w:pPr>
        <w:suppressAutoHyphens w:val="0"/>
        <w:jc w:val="both"/>
        <w:rPr>
          <w:b/>
          <w:i/>
          <w:iCs/>
          <w:sz w:val="18"/>
          <w:szCs w:val="18"/>
          <w:lang w:val="de-DE" w:eastAsia="it-IT"/>
        </w:rPr>
      </w:pPr>
    </w:p>
    <w:p w14:paraId="3CEFB567" w14:textId="77777777" w:rsidR="00184343" w:rsidRPr="00DA67B5" w:rsidRDefault="00184343" w:rsidP="00184343">
      <w:pPr>
        <w:suppressAutoHyphens w:val="0"/>
        <w:ind w:left="720"/>
        <w:rPr>
          <w:sz w:val="18"/>
          <w:szCs w:val="18"/>
          <w:lang w:val="de-DE" w:eastAsia="it-IT"/>
        </w:rPr>
      </w:pPr>
    </w:p>
    <w:tbl>
      <w:tblPr>
        <w:tblW w:w="9888" w:type="dxa"/>
        <w:tblInd w:w="-34" w:type="dxa"/>
        <w:tblLayout w:type="fixed"/>
        <w:tblLook w:val="0000" w:firstRow="0" w:lastRow="0" w:firstColumn="0" w:lastColumn="0" w:noHBand="0" w:noVBand="0"/>
      </w:tblPr>
      <w:tblGrid>
        <w:gridCol w:w="142"/>
        <w:gridCol w:w="4870"/>
        <w:gridCol w:w="4864"/>
        <w:gridCol w:w="12"/>
      </w:tblGrid>
      <w:tr w:rsidR="00184343" w:rsidRPr="00184343" w14:paraId="053131D8" w14:textId="77777777" w:rsidTr="002E4069">
        <w:trPr>
          <w:gridAfter w:val="1"/>
          <w:wAfter w:w="12" w:type="dxa"/>
        </w:trPr>
        <w:tc>
          <w:tcPr>
            <w:tcW w:w="9876" w:type="dxa"/>
            <w:gridSpan w:val="3"/>
            <w:tcBorders>
              <w:top w:val="single" w:sz="4" w:space="0" w:color="000000"/>
              <w:left w:val="single" w:sz="4" w:space="0" w:color="000000"/>
              <w:bottom w:val="single" w:sz="4" w:space="0" w:color="000000"/>
              <w:right w:val="single" w:sz="4" w:space="0" w:color="000000"/>
            </w:tcBorders>
          </w:tcPr>
          <w:p w14:paraId="439230AE" w14:textId="19753515" w:rsidR="00D46225" w:rsidRDefault="00D46225" w:rsidP="00D46225">
            <w:pPr>
              <w:widowControl w:val="0"/>
              <w:autoSpaceDE w:val="0"/>
              <w:spacing w:line="360" w:lineRule="auto"/>
              <w:jc w:val="both"/>
              <w:rPr>
                <w:b/>
                <w:bCs/>
                <w:i/>
                <w:iCs/>
                <w:sz w:val="18"/>
                <w:szCs w:val="18"/>
                <w:lang w:val="de-DE"/>
              </w:rPr>
            </w:pPr>
            <w:r w:rsidRPr="00D46225">
              <w:rPr>
                <w:b/>
                <w:bCs/>
                <w:i/>
                <w:iCs/>
                <w:sz w:val="18"/>
                <w:szCs w:val="18"/>
                <w:lang w:val="de-DE"/>
              </w:rPr>
              <w:t>ANMERKUNGEN</w:t>
            </w:r>
          </w:p>
          <w:p w14:paraId="00743566" w14:textId="17D36D3B" w:rsidR="00184343" w:rsidRPr="00184343" w:rsidRDefault="00D46225" w:rsidP="00D46225">
            <w:pPr>
              <w:widowControl w:val="0"/>
              <w:autoSpaceDE w:val="0"/>
              <w:spacing w:line="360" w:lineRule="auto"/>
              <w:jc w:val="both"/>
              <w:rPr>
                <w:sz w:val="18"/>
                <w:szCs w:val="18"/>
                <w:lang w:val="it-IT"/>
              </w:rPr>
            </w:pPr>
            <w:r w:rsidRPr="00D46225">
              <w:rPr>
                <w:b/>
                <w:bCs/>
                <w:i/>
                <w:iCs/>
                <w:sz w:val="18"/>
                <w:szCs w:val="18"/>
                <w:lang w:val="de-DE"/>
              </w:rPr>
              <w:fldChar w:fldCharType="begin">
                <w:ffData>
                  <w:name w:val="Text30"/>
                  <w:enabled/>
                  <w:calcOnExit w:val="0"/>
                  <w:textInput/>
                </w:ffData>
              </w:fldChar>
            </w:r>
            <w:r w:rsidRPr="00D46225">
              <w:rPr>
                <w:b/>
                <w:bCs/>
                <w:i/>
                <w:iCs/>
                <w:sz w:val="18"/>
                <w:szCs w:val="18"/>
                <w:lang w:val="de-DE"/>
              </w:rPr>
              <w:instrText xml:space="preserve"> FORMTEXT </w:instrText>
            </w:r>
            <w:r w:rsidRPr="00D46225">
              <w:rPr>
                <w:b/>
                <w:bCs/>
                <w:i/>
                <w:iCs/>
                <w:sz w:val="18"/>
                <w:szCs w:val="18"/>
                <w:lang w:val="de-DE"/>
              </w:rPr>
            </w:r>
            <w:r w:rsidRPr="00D46225">
              <w:rPr>
                <w:b/>
                <w:bCs/>
                <w:i/>
                <w:iCs/>
                <w:sz w:val="18"/>
                <w:szCs w:val="18"/>
                <w:lang w:val="de-DE"/>
              </w:rPr>
              <w:fldChar w:fldCharType="separate"/>
            </w:r>
            <w:r w:rsidRPr="00D46225">
              <w:rPr>
                <w:b/>
                <w:bCs/>
                <w:i/>
                <w:iCs/>
                <w:sz w:val="18"/>
                <w:szCs w:val="18"/>
                <w:lang w:val="de-DE"/>
              </w:rPr>
              <w:t> </w:t>
            </w:r>
            <w:r w:rsidRPr="00D46225">
              <w:rPr>
                <w:b/>
                <w:bCs/>
                <w:i/>
                <w:iCs/>
                <w:sz w:val="18"/>
                <w:szCs w:val="18"/>
                <w:lang w:val="de-DE"/>
              </w:rPr>
              <w:t> </w:t>
            </w:r>
            <w:r w:rsidRPr="00D46225">
              <w:rPr>
                <w:b/>
                <w:bCs/>
                <w:i/>
                <w:iCs/>
                <w:sz w:val="18"/>
                <w:szCs w:val="18"/>
                <w:lang w:val="de-DE"/>
              </w:rPr>
              <w:t> </w:t>
            </w:r>
            <w:r w:rsidRPr="00D46225">
              <w:rPr>
                <w:b/>
                <w:bCs/>
                <w:i/>
                <w:iCs/>
                <w:sz w:val="18"/>
                <w:szCs w:val="18"/>
                <w:lang w:val="de-DE"/>
              </w:rPr>
              <w:t> </w:t>
            </w:r>
            <w:r w:rsidRPr="00D46225">
              <w:rPr>
                <w:b/>
                <w:bCs/>
                <w:i/>
                <w:iCs/>
                <w:sz w:val="18"/>
                <w:szCs w:val="18"/>
                <w:lang w:val="de-DE"/>
              </w:rPr>
              <w:t> </w:t>
            </w:r>
            <w:r w:rsidRPr="00D46225">
              <w:rPr>
                <w:b/>
                <w:bCs/>
                <w:i/>
                <w:iCs/>
                <w:sz w:val="18"/>
                <w:szCs w:val="18"/>
                <w:lang w:val="de-DE"/>
              </w:rPr>
              <w:fldChar w:fldCharType="end"/>
            </w:r>
          </w:p>
        </w:tc>
      </w:tr>
      <w:tr w:rsidR="00184343" w:rsidRPr="00184343" w14:paraId="3C901894" w14:textId="77777777" w:rsidTr="002E4069">
        <w:trPr>
          <w:gridBefore w:val="1"/>
          <w:wBefore w:w="142" w:type="dxa"/>
        </w:trPr>
        <w:tc>
          <w:tcPr>
            <w:tcW w:w="4870" w:type="dxa"/>
          </w:tcPr>
          <w:p w14:paraId="4B51F041" w14:textId="77777777" w:rsidR="00184343" w:rsidRPr="00184343" w:rsidRDefault="00184343" w:rsidP="00184343">
            <w:pPr>
              <w:widowControl w:val="0"/>
              <w:tabs>
                <w:tab w:val="left" w:pos="4445"/>
              </w:tabs>
              <w:autoSpaceDE w:val="0"/>
              <w:snapToGrid w:val="0"/>
              <w:spacing w:line="360" w:lineRule="auto"/>
              <w:jc w:val="both"/>
              <w:rPr>
                <w:sz w:val="18"/>
                <w:szCs w:val="18"/>
                <w:lang w:val="it-IT"/>
              </w:rPr>
            </w:pPr>
          </w:p>
        </w:tc>
        <w:tc>
          <w:tcPr>
            <w:tcW w:w="4876" w:type="dxa"/>
            <w:gridSpan w:val="2"/>
          </w:tcPr>
          <w:p w14:paraId="217AC936" w14:textId="77777777" w:rsidR="00184343" w:rsidRPr="00184343" w:rsidRDefault="00184343" w:rsidP="00184343">
            <w:pPr>
              <w:snapToGrid w:val="0"/>
              <w:spacing w:line="360" w:lineRule="auto"/>
              <w:jc w:val="center"/>
              <w:rPr>
                <w:sz w:val="18"/>
                <w:szCs w:val="18"/>
                <w:lang w:val="it-IT"/>
              </w:rPr>
            </w:pPr>
          </w:p>
          <w:p w14:paraId="7CE45DC7" w14:textId="77777777" w:rsidR="00D46225" w:rsidRPr="00D46225" w:rsidRDefault="00D46225" w:rsidP="00D46225">
            <w:pPr>
              <w:spacing w:line="360" w:lineRule="auto"/>
              <w:jc w:val="center"/>
              <w:rPr>
                <w:sz w:val="18"/>
                <w:szCs w:val="18"/>
                <w:lang w:val="de-DE"/>
              </w:rPr>
            </w:pPr>
            <w:r w:rsidRPr="00D46225">
              <w:rPr>
                <w:sz w:val="18"/>
                <w:szCs w:val="18"/>
                <w:lang w:val="de-DE"/>
              </w:rPr>
              <w:t>Der gesetzliche Vertreter / der bevollmächtigte Vertreter</w:t>
            </w:r>
          </w:p>
          <w:p w14:paraId="5FEE8BE9" w14:textId="77777777" w:rsidR="00D46225" w:rsidRPr="00D46225" w:rsidRDefault="00D46225" w:rsidP="00D46225">
            <w:pPr>
              <w:spacing w:line="360" w:lineRule="auto"/>
              <w:jc w:val="center"/>
              <w:rPr>
                <w:sz w:val="18"/>
                <w:szCs w:val="18"/>
                <w:lang w:val="de-DE"/>
              </w:rPr>
            </w:pPr>
            <w:r w:rsidRPr="00D46225">
              <w:rPr>
                <w:sz w:val="18"/>
                <w:szCs w:val="18"/>
                <w:lang w:val="de-DE"/>
              </w:rPr>
              <w:fldChar w:fldCharType="begin">
                <w:ffData>
                  <w:name w:val="Testo105"/>
                  <w:enabled/>
                  <w:calcOnExit w:val="0"/>
                  <w:textInput/>
                </w:ffData>
              </w:fldChar>
            </w:r>
            <w:r w:rsidRPr="00D46225">
              <w:rPr>
                <w:sz w:val="18"/>
                <w:szCs w:val="18"/>
                <w:lang w:val="de-DE"/>
              </w:rPr>
              <w:instrText xml:space="preserve"> FORMTEXT </w:instrText>
            </w:r>
            <w:r w:rsidRPr="00D46225">
              <w:rPr>
                <w:sz w:val="18"/>
                <w:szCs w:val="18"/>
                <w:lang w:val="de-DE"/>
              </w:rPr>
            </w:r>
            <w:r w:rsidRPr="00D46225">
              <w:rPr>
                <w:sz w:val="18"/>
                <w:szCs w:val="18"/>
                <w:lang w:val="de-DE"/>
              </w:rPr>
              <w:fldChar w:fldCharType="separate"/>
            </w:r>
            <w:r w:rsidRPr="00D46225">
              <w:rPr>
                <w:sz w:val="18"/>
                <w:szCs w:val="18"/>
                <w:lang w:val="de-DE"/>
              </w:rPr>
              <w:t> </w:t>
            </w:r>
            <w:r w:rsidRPr="00D46225">
              <w:rPr>
                <w:sz w:val="18"/>
                <w:szCs w:val="18"/>
                <w:lang w:val="de-DE"/>
              </w:rPr>
              <w:t> </w:t>
            </w:r>
            <w:r w:rsidRPr="00D46225">
              <w:rPr>
                <w:sz w:val="18"/>
                <w:szCs w:val="18"/>
                <w:lang w:val="de-DE"/>
              </w:rPr>
              <w:t> </w:t>
            </w:r>
            <w:r w:rsidRPr="00D46225">
              <w:rPr>
                <w:sz w:val="18"/>
                <w:szCs w:val="18"/>
                <w:lang w:val="de-DE"/>
              </w:rPr>
              <w:t> </w:t>
            </w:r>
            <w:r w:rsidRPr="00D46225">
              <w:rPr>
                <w:sz w:val="18"/>
                <w:szCs w:val="18"/>
                <w:lang w:val="de-DE"/>
              </w:rPr>
              <w:t> </w:t>
            </w:r>
            <w:r w:rsidRPr="00D46225">
              <w:rPr>
                <w:sz w:val="18"/>
                <w:szCs w:val="18"/>
                <w:lang w:val="it-IT"/>
              </w:rPr>
              <w:fldChar w:fldCharType="end"/>
            </w:r>
          </w:p>
          <w:p w14:paraId="5D7A43C8" w14:textId="77777777" w:rsidR="00D46225" w:rsidRPr="00D46225" w:rsidRDefault="00D46225" w:rsidP="00D46225">
            <w:pPr>
              <w:spacing w:line="360" w:lineRule="auto"/>
              <w:jc w:val="center"/>
              <w:rPr>
                <w:sz w:val="18"/>
                <w:szCs w:val="18"/>
                <w:lang w:val="de-DE"/>
              </w:rPr>
            </w:pPr>
            <w:r w:rsidRPr="00D46225">
              <w:rPr>
                <w:sz w:val="18"/>
                <w:szCs w:val="18"/>
                <w:lang w:val="de-DE"/>
              </w:rPr>
              <w:t>(mit digitaler Unterschrift unterzeichnet)</w:t>
            </w:r>
          </w:p>
          <w:p w14:paraId="58B5411F" w14:textId="77777777" w:rsidR="00184343" w:rsidRPr="00184343" w:rsidRDefault="00184343" w:rsidP="00184343">
            <w:pPr>
              <w:spacing w:line="360" w:lineRule="auto"/>
              <w:jc w:val="center"/>
              <w:rPr>
                <w:sz w:val="18"/>
                <w:szCs w:val="18"/>
                <w:lang w:val="it-IT"/>
              </w:rPr>
            </w:pPr>
          </w:p>
        </w:tc>
      </w:tr>
      <w:tr w:rsidR="00D46225" w:rsidRPr="00AB6CF2" w14:paraId="3B0A3ACC" w14:textId="77777777" w:rsidTr="00D46225">
        <w:trPr>
          <w:gridBefore w:val="1"/>
          <w:wBefore w:w="142" w:type="dxa"/>
        </w:trPr>
        <w:tc>
          <w:tcPr>
            <w:tcW w:w="4870" w:type="dxa"/>
            <w:shd w:val="clear" w:color="auto" w:fill="E7E6E6" w:themeFill="background2"/>
          </w:tcPr>
          <w:p w14:paraId="47CFCB65" w14:textId="77777777" w:rsidR="00D46225" w:rsidRPr="00D46225" w:rsidRDefault="00D46225" w:rsidP="00A80C49">
            <w:pPr>
              <w:widowControl w:val="0"/>
              <w:tabs>
                <w:tab w:val="left" w:pos="4445"/>
              </w:tabs>
              <w:autoSpaceDE w:val="0"/>
              <w:snapToGrid w:val="0"/>
              <w:spacing w:line="360" w:lineRule="auto"/>
              <w:jc w:val="both"/>
              <w:rPr>
                <w:sz w:val="18"/>
                <w:szCs w:val="18"/>
                <w:lang w:val="it-IT"/>
              </w:rPr>
            </w:pPr>
          </w:p>
        </w:tc>
        <w:tc>
          <w:tcPr>
            <w:tcW w:w="4876" w:type="dxa"/>
            <w:gridSpan w:val="2"/>
            <w:shd w:val="clear" w:color="auto" w:fill="E7E6E6" w:themeFill="background2"/>
          </w:tcPr>
          <w:p w14:paraId="5BE9FFE1" w14:textId="262840D9" w:rsidR="00D46225" w:rsidRPr="00AF1BF0" w:rsidRDefault="00AF1BF0" w:rsidP="0058784A">
            <w:pPr>
              <w:snapToGrid w:val="0"/>
              <w:spacing w:line="360" w:lineRule="auto"/>
              <w:jc w:val="center"/>
              <w:rPr>
                <w:sz w:val="18"/>
                <w:szCs w:val="18"/>
                <w:lang w:val="de-DE"/>
              </w:rPr>
            </w:pPr>
            <w:r w:rsidRPr="00AF1BF0">
              <w:rPr>
                <w:i/>
                <w:sz w:val="18"/>
                <w:szCs w:val="18"/>
                <w:lang w:val="de-DE"/>
              </w:rPr>
              <w:t xml:space="preserve">Im Falle von </w:t>
            </w:r>
            <w:r w:rsidRPr="00AF1BF0">
              <w:rPr>
                <w:b/>
                <w:bCs/>
                <w:i/>
                <w:sz w:val="18"/>
                <w:szCs w:val="18"/>
                <w:lang w:val="de-DE"/>
              </w:rPr>
              <w:t>bereits gegründeten</w:t>
            </w:r>
            <w:r w:rsidRPr="00AF1BF0">
              <w:rPr>
                <w:i/>
                <w:sz w:val="18"/>
                <w:szCs w:val="18"/>
                <w:lang w:val="de-DE"/>
              </w:rPr>
              <w:t xml:space="preserve"> Bietergemeinschaften, gewöhnlichen Konsortien, Unternehmensnetzwerken</w:t>
            </w:r>
            <w:r>
              <w:rPr>
                <w:i/>
                <w:sz w:val="18"/>
                <w:szCs w:val="18"/>
                <w:lang w:val="de-DE"/>
              </w:rPr>
              <w:t>:</w:t>
            </w:r>
            <w:r w:rsidR="00D46225" w:rsidRPr="00AF1BF0">
              <w:rPr>
                <w:sz w:val="18"/>
                <w:szCs w:val="18"/>
                <w:lang w:val="de-DE"/>
              </w:rPr>
              <w:t xml:space="preserve"> </w:t>
            </w:r>
          </w:p>
        </w:tc>
      </w:tr>
      <w:tr w:rsidR="00D46225" w:rsidRPr="00C93DA6" w14:paraId="6328B784" w14:textId="77777777" w:rsidTr="00AF1BF0">
        <w:trPr>
          <w:gridBefore w:val="1"/>
          <w:wBefore w:w="142" w:type="dxa"/>
          <w:trHeight w:val="1630"/>
        </w:trPr>
        <w:tc>
          <w:tcPr>
            <w:tcW w:w="4870" w:type="dxa"/>
          </w:tcPr>
          <w:p w14:paraId="127E78B5" w14:textId="77777777" w:rsidR="00D46225" w:rsidRPr="00AF1BF0" w:rsidRDefault="00D46225" w:rsidP="00A80C49">
            <w:pPr>
              <w:widowControl w:val="0"/>
              <w:tabs>
                <w:tab w:val="left" w:pos="4445"/>
              </w:tabs>
              <w:autoSpaceDE w:val="0"/>
              <w:snapToGrid w:val="0"/>
              <w:spacing w:line="360" w:lineRule="auto"/>
              <w:jc w:val="both"/>
              <w:rPr>
                <w:sz w:val="18"/>
                <w:szCs w:val="18"/>
                <w:lang w:val="de-DE"/>
              </w:rPr>
            </w:pPr>
          </w:p>
        </w:tc>
        <w:tc>
          <w:tcPr>
            <w:tcW w:w="4876" w:type="dxa"/>
            <w:gridSpan w:val="2"/>
          </w:tcPr>
          <w:p w14:paraId="224E0526" w14:textId="77777777" w:rsidR="0058784A" w:rsidRDefault="0058784A" w:rsidP="00AF1BF0">
            <w:pPr>
              <w:snapToGrid w:val="0"/>
              <w:spacing w:line="360" w:lineRule="auto"/>
              <w:jc w:val="center"/>
              <w:rPr>
                <w:sz w:val="18"/>
                <w:szCs w:val="18"/>
                <w:lang w:val="de-DE"/>
              </w:rPr>
            </w:pPr>
          </w:p>
          <w:p w14:paraId="0A1854C5" w14:textId="64441106" w:rsidR="00AF1BF0" w:rsidRPr="00AF1BF0" w:rsidRDefault="00AF1BF0" w:rsidP="00AF1BF0">
            <w:pPr>
              <w:snapToGrid w:val="0"/>
              <w:spacing w:line="360" w:lineRule="auto"/>
              <w:jc w:val="center"/>
              <w:rPr>
                <w:sz w:val="18"/>
                <w:szCs w:val="18"/>
                <w:lang w:val="de-DE"/>
              </w:rPr>
            </w:pPr>
            <w:r w:rsidRPr="00AF1BF0">
              <w:rPr>
                <w:sz w:val="18"/>
                <w:szCs w:val="18"/>
                <w:lang w:val="de-DE"/>
              </w:rPr>
              <w:t>Der gesetzliche Vertreter / der bevollmächtigte Vertreter</w:t>
            </w:r>
          </w:p>
          <w:p w14:paraId="18E96E01" w14:textId="1F1AA7C8" w:rsidR="00D46225" w:rsidRPr="00AF1BF0" w:rsidRDefault="00AF1BF0" w:rsidP="00A80C49">
            <w:pPr>
              <w:snapToGrid w:val="0"/>
              <w:spacing w:line="360" w:lineRule="auto"/>
              <w:jc w:val="center"/>
              <w:rPr>
                <w:sz w:val="18"/>
                <w:szCs w:val="18"/>
                <w:lang w:val="de-DE"/>
              </w:rPr>
            </w:pPr>
            <w:r>
              <w:rPr>
                <w:sz w:val="18"/>
                <w:szCs w:val="18"/>
                <w:lang w:val="de-DE"/>
              </w:rPr>
              <w:t xml:space="preserve">des </w:t>
            </w:r>
            <w:r w:rsidRPr="0058784A">
              <w:rPr>
                <w:sz w:val="18"/>
                <w:szCs w:val="18"/>
                <w:lang w:val="de-DE"/>
              </w:rPr>
              <w:t>Beauftragte</w:t>
            </w:r>
            <w:r w:rsidR="0058784A" w:rsidRPr="0058784A">
              <w:rPr>
                <w:sz w:val="18"/>
                <w:szCs w:val="18"/>
                <w:lang w:val="de-DE"/>
              </w:rPr>
              <w:t>n</w:t>
            </w:r>
            <w:r w:rsidRPr="0058784A">
              <w:rPr>
                <w:sz w:val="18"/>
                <w:szCs w:val="18"/>
                <w:lang w:val="de-DE"/>
              </w:rPr>
              <w:t>/Gruppenbeauftragter</w:t>
            </w:r>
            <w:r w:rsidRPr="00AF1BF0">
              <w:rPr>
                <w:sz w:val="18"/>
                <w:szCs w:val="18"/>
                <w:lang w:val="de-DE"/>
              </w:rPr>
              <w:t xml:space="preserve"> </w:t>
            </w:r>
          </w:p>
          <w:p w14:paraId="4E2DE352" w14:textId="77777777" w:rsidR="00D46225" w:rsidRPr="00D46225" w:rsidRDefault="00D46225" w:rsidP="00A80C49">
            <w:pPr>
              <w:snapToGrid w:val="0"/>
              <w:spacing w:line="360" w:lineRule="auto"/>
              <w:jc w:val="center"/>
              <w:rPr>
                <w:sz w:val="18"/>
                <w:szCs w:val="18"/>
                <w:lang w:val="it-IT"/>
              </w:rPr>
            </w:pPr>
            <w:r w:rsidRPr="00D46225">
              <w:rPr>
                <w:sz w:val="18"/>
                <w:szCs w:val="18"/>
                <w:lang w:val="it-IT"/>
              </w:rPr>
              <w:fldChar w:fldCharType="begin">
                <w:ffData>
                  <w:name w:val="Testo78"/>
                  <w:enabled/>
                  <w:calcOnExit w:val="0"/>
                  <w:textInput/>
                </w:ffData>
              </w:fldChar>
            </w:r>
            <w:r w:rsidRPr="00D46225">
              <w:rPr>
                <w:sz w:val="18"/>
                <w:szCs w:val="18"/>
                <w:lang w:val="it-IT"/>
              </w:rPr>
              <w:instrText xml:space="preserve"> FORMTEXT </w:instrText>
            </w:r>
            <w:r w:rsidRPr="00D46225">
              <w:rPr>
                <w:sz w:val="18"/>
                <w:szCs w:val="18"/>
                <w:lang w:val="it-IT"/>
              </w:rPr>
            </w:r>
            <w:r w:rsidRPr="00D46225">
              <w:rPr>
                <w:sz w:val="18"/>
                <w:szCs w:val="18"/>
                <w:lang w:val="it-IT"/>
              </w:rPr>
              <w:fldChar w:fldCharType="separate"/>
            </w:r>
            <w:r w:rsidRPr="00D46225">
              <w:rPr>
                <w:sz w:val="18"/>
                <w:szCs w:val="18"/>
                <w:lang w:val="it-IT"/>
              </w:rPr>
              <w:t> </w:t>
            </w:r>
            <w:r w:rsidRPr="00D46225">
              <w:rPr>
                <w:sz w:val="18"/>
                <w:szCs w:val="18"/>
                <w:lang w:val="it-IT"/>
              </w:rPr>
              <w:t> </w:t>
            </w:r>
            <w:r w:rsidRPr="00D46225">
              <w:rPr>
                <w:sz w:val="18"/>
                <w:szCs w:val="18"/>
                <w:lang w:val="it-IT"/>
              </w:rPr>
              <w:t> </w:t>
            </w:r>
            <w:r w:rsidRPr="00D46225">
              <w:rPr>
                <w:sz w:val="18"/>
                <w:szCs w:val="18"/>
                <w:lang w:val="it-IT"/>
              </w:rPr>
              <w:t> </w:t>
            </w:r>
            <w:r w:rsidRPr="00D46225">
              <w:rPr>
                <w:sz w:val="18"/>
                <w:szCs w:val="18"/>
                <w:lang w:val="it-IT"/>
              </w:rPr>
              <w:t> </w:t>
            </w:r>
            <w:r w:rsidRPr="00D46225">
              <w:rPr>
                <w:sz w:val="18"/>
                <w:szCs w:val="18"/>
                <w:lang w:val="it-IT"/>
              </w:rPr>
              <w:fldChar w:fldCharType="end"/>
            </w:r>
          </w:p>
          <w:p w14:paraId="4E2B0341" w14:textId="4A76418E" w:rsidR="00D46225" w:rsidRPr="00D46225" w:rsidRDefault="00AF1BF0" w:rsidP="00A80C49">
            <w:pPr>
              <w:snapToGrid w:val="0"/>
              <w:spacing w:line="360" w:lineRule="auto"/>
              <w:jc w:val="center"/>
              <w:rPr>
                <w:sz w:val="18"/>
                <w:szCs w:val="18"/>
                <w:lang w:val="it-IT"/>
              </w:rPr>
            </w:pPr>
            <w:r w:rsidRPr="00AF1BF0">
              <w:rPr>
                <w:sz w:val="18"/>
                <w:szCs w:val="18"/>
                <w:lang w:val="it-IT"/>
              </w:rPr>
              <w:t>(</w:t>
            </w:r>
            <w:proofErr w:type="spellStart"/>
            <w:r w:rsidRPr="00AF1BF0">
              <w:rPr>
                <w:sz w:val="18"/>
                <w:szCs w:val="18"/>
                <w:lang w:val="it-IT"/>
              </w:rPr>
              <w:t>mit</w:t>
            </w:r>
            <w:proofErr w:type="spellEnd"/>
            <w:r w:rsidRPr="00AF1BF0">
              <w:rPr>
                <w:sz w:val="18"/>
                <w:szCs w:val="18"/>
                <w:lang w:val="it-IT"/>
              </w:rPr>
              <w:t xml:space="preserve"> </w:t>
            </w:r>
            <w:proofErr w:type="spellStart"/>
            <w:r w:rsidRPr="00AF1BF0">
              <w:rPr>
                <w:sz w:val="18"/>
                <w:szCs w:val="18"/>
                <w:lang w:val="it-IT"/>
              </w:rPr>
              <w:t>digitaler</w:t>
            </w:r>
            <w:proofErr w:type="spellEnd"/>
            <w:r w:rsidRPr="00AF1BF0">
              <w:rPr>
                <w:sz w:val="18"/>
                <w:szCs w:val="18"/>
                <w:lang w:val="it-IT"/>
              </w:rPr>
              <w:t xml:space="preserve"> </w:t>
            </w:r>
            <w:proofErr w:type="spellStart"/>
            <w:r w:rsidRPr="00AF1BF0">
              <w:rPr>
                <w:sz w:val="18"/>
                <w:szCs w:val="18"/>
                <w:lang w:val="it-IT"/>
              </w:rPr>
              <w:t>Unterschrift</w:t>
            </w:r>
            <w:proofErr w:type="spellEnd"/>
            <w:r w:rsidRPr="00AF1BF0">
              <w:rPr>
                <w:sz w:val="18"/>
                <w:szCs w:val="18"/>
                <w:lang w:val="it-IT"/>
              </w:rPr>
              <w:t xml:space="preserve"> </w:t>
            </w:r>
            <w:proofErr w:type="spellStart"/>
            <w:r w:rsidRPr="00AF1BF0">
              <w:rPr>
                <w:sz w:val="18"/>
                <w:szCs w:val="18"/>
                <w:lang w:val="it-IT"/>
              </w:rPr>
              <w:t>unterzeichnet</w:t>
            </w:r>
            <w:proofErr w:type="spellEnd"/>
            <w:r w:rsidRPr="00AF1BF0">
              <w:rPr>
                <w:sz w:val="18"/>
                <w:szCs w:val="18"/>
                <w:lang w:val="it-IT"/>
              </w:rPr>
              <w:t>)</w:t>
            </w:r>
          </w:p>
        </w:tc>
      </w:tr>
      <w:tr w:rsidR="00D46225" w:rsidRPr="00AB6CF2" w14:paraId="7D41330C" w14:textId="77777777" w:rsidTr="00D46225">
        <w:trPr>
          <w:gridBefore w:val="1"/>
          <w:wBefore w:w="142" w:type="dxa"/>
        </w:trPr>
        <w:tc>
          <w:tcPr>
            <w:tcW w:w="4870" w:type="dxa"/>
            <w:shd w:val="clear" w:color="auto" w:fill="EDEDED" w:themeFill="accent3" w:themeFillTint="33"/>
          </w:tcPr>
          <w:p w14:paraId="2C153A2A" w14:textId="77777777" w:rsidR="00D46225" w:rsidRPr="00D46225" w:rsidRDefault="00D46225" w:rsidP="00A80C49">
            <w:pPr>
              <w:widowControl w:val="0"/>
              <w:tabs>
                <w:tab w:val="left" w:pos="4445"/>
              </w:tabs>
              <w:autoSpaceDE w:val="0"/>
              <w:snapToGrid w:val="0"/>
              <w:spacing w:line="360" w:lineRule="auto"/>
              <w:jc w:val="both"/>
              <w:rPr>
                <w:sz w:val="18"/>
                <w:szCs w:val="18"/>
                <w:lang w:val="it-IT"/>
              </w:rPr>
            </w:pPr>
          </w:p>
        </w:tc>
        <w:tc>
          <w:tcPr>
            <w:tcW w:w="4876" w:type="dxa"/>
            <w:gridSpan w:val="2"/>
            <w:shd w:val="clear" w:color="auto" w:fill="EDEDED" w:themeFill="accent3" w:themeFillTint="33"/>
          </w:tcPr>
          <w:p w14:paraId="56F12C66" w14:textId="2D670553" w:rsidR="00D46225" w:rsidRPr="0058784A" w:rsidRDefault="00AF1BF0" w:rsidP="0058784A">
            <w:pPr>
              <w:snapToGrid w:val="0"/>
              <w:spacing w:line="360" w:lineRule="auto"/>
              <w:jc w:val="center"/>
              <w:rPr>
                <w:i/>
                <w:sz w:val="18"/>
                <w:szCs w:val="18"/>
                <w:lang w:val="de-DE"/>
              </w:rPr>
            </w:pPr>
            <w:r w:rsidRPr="00AF1BF0">
              <w:rPr>
                <w:i/>
                <w:sz w:val="18"/>
                <w:szCs w:val="18"/>
                <w:lang w:val="de-DE"/>
              </w:rPr>
              <w:t xml:space="preserve">Im Falle von </w:t>
            </w:r>
            <w:r w:rsidRPr="00AF1BF0">
              <w:rPr>
                <w:b/>
                <w:bCs/>
                <w:i/>
                <w:sz w:val="18"/>
                <w:szCs w:val="18"/>
                <w:lang w:val="de-DE"/>
              </w:rPr>
              <w:t>noch zu gründenden</w:t>
            </w:r>
            <w:r w:rsidRPr="00AF1BF0">
              <w:rPr>
                <w:i/>
                <w:sz w:val="18"/>
                <w:szCs w:val="18"/>
                <w:lang w:val="de-DE"/>
              </w:rPr>
              <w:t xml:space="preserve"> Bietergemeinschaften, gewöhnlichen Konsortien, Unternehmensnetzwerken und EWIV </w:t>
            </w:r>
            <w:r>
              <w:rPr>
                <w:i/>
                <w:sz w:val="18"/>
                <w:szCs w:val="18"/>
                <w:lang w:val="de-DE"/>
              </w:rPr>
              <w:t>unterzeichnen die</w:t>
            </w:r>
            <w:r w:rsidRPr="00AF1BF0">
              <w:rPr>
                <w:i/>
                <w:sz w:val="18"/>
                <w:szCs w:val="18"/>
                <w:lang w:val="de-DE"/>
              </w:rPr>
              <w:t xml:space="preserve"> gesetzlichen Vertreter jeder Wirtschaftsteilnehmer, welche die Bietergemeinschaft, das gewöhnliche Konsortium, das Unternehmensnetzwerk und EWIV bilden werden</w:t>
            </w:r>
            <w:r w:rsidR="0058784A">
              <w:rPr>
                <w:i/>
                <w:sz w:val="18"/>
                <w:szCs w:val="18"/>
                <w:lang w:val="de-DE"/>
              </w:rPr>
              <w:t>:</w:t>
            </w:r>
          </w:p>
        </w:tc>
      </w:tr>
      <w:tr w:rsidR="00D46225" w:rsidRPr="00C93DA6" w14:paraId="002F586B" w14:textId="77777777" w:rsidTr="00D46225">
        <w:trPr>
          <w:gridBefore w:val="1"/>
          <w:wBefore w:w="142" w:type="dxa"/>
        </w:trPr>
        <w:tc>
          <w:tcPr>
            <w:tcW w:w="4870" w:type="dxa"/>
          </w:tcPr>
          <w:p w14:paraId="49504613" w14:textId="77777777" w:rsidR="00D46225" w:rsidRPr="00DA67B5" w:rsidRDefault="00D46225" w:rsidP="00A80C49">
            <w:pPr>
              <w:widowControl w:val="0"/>
              <w:tabs>
                <w:tab w:val="left" w:pos="4445"/>
              </w:tabs>
              <w:autoSpaceDE w:val="0"/>
              <w:snapToGrid w:val="0"/>
              <w:spacing w:line="360" w:lineRule="auto"/>
              <w:jc w:val="both"/>
              <w:rPr>
                <w:sz w:val="18"/>
                <w:szCs w:val="18"/>
                <w:lang w:val="de-DE"/>
              </w:rPr>
            </w:pPr>
          </w:p>
        </w:tc>
        <w:tc>
          <w:tcPr>
            <w:tcW w:w="4876" w:type="dxa"/>
            <w:gridSpan w:val="2"/>
          </w:tcPr>
          <w:p w14:paraId="279D2457" w14:textId="77777777" w:rsidR="00D46225" w:rsidRPr="00DA67B5" w:rsidRDefault="00D46225" w:rsidP="00A80C49">
            <w:pPr>
              <w:snapToGrid w:val="0"/>
              <w:spacing w:line="360" w:lineRule="auto"/>
              <w:jc w:val="center"/>
              <w:rPr>
                <w:sz w:val="18"/>
                <w:szCs w:val="18"/>
                <w:lang w:val="de-DE"/>
              </w:rPr>
            </w:pPr>
          </w:p>
          <w:p w14:paraId="0A1239D9" w14:textId="77777777" w:rsidR="00AF1BF0" w:rsidRPr="00AF1BF0" w:rsidRDefault="00AF1BF0" w:rsidP="00AF1BF0">
            <w:pPr>
              <w:snapToGrid w:val="0"/>
              <w:spacing w:line="360" w:lineRule="auto"/>
              <w:jc w:val="center"/>
              <w:rPr>
                <w:sz w:val="18"/>
                <w:szCs w:val="18"/>
                <w:lang w:val="de-DE"/>
              </w:rPr>
            </w:pPr>
            <w:r w:rsidRPr="00AF1BF0">
              <w:rPr>
                <w:sz w:val="18"/>
                <w:szCs w:val="18"/>
                <w:lang w:val="de-DE"/>
              </w:rPr>
              <w:t>Der gesetzliche Vertreter / der bevollmächtigte Vertreter</w:t>
            </w:r>
          </w:p>
          <w:p w14:paraId="7841E9EF" w14:textId="64E6F9EF" w:rsidR="00AF1BF0" w:rsidRPr="00AF1BF0" w:rsidRDefault="00AF1BF0" w:rsidP="00AF1BF0">
            <w:pPr>
              <w:snapToGrid w:val="0"/>
              <w:spacing w:line="360" w:lineRule="auto"/>
              <w:jc w:val="center"/>
              <w:rPr>
                <w:sz w:val="18"/>
                <w:szCs w:val="18"/>
                <w:lang w:val="de-DE"/>
              </w:rPr>
            </w:pPr>
            <w:r w:rsidRPr="00AF1BF0">
              <w:rPr>
                <w:sz w:val="18"/>
                <w:szCs w:val="18"/>
                <w:lang w:val="de-DE"/>
              </w:rPr>
              <w:t>des Beauftragte</w:t>
            </w:r>
            <w:r w:rsidR="0058784A">
              <w:rPr>
                <w:sz w:val="18"/>
                <w:szCs w:val="18"/>
                <w:lang w:val="de-DE"/>
              </w:rPr>
              <w:t>n</w:t>
            </w:r>
            <w:r w:rsidRPr="00AF1BF0">
              <w:rPr>
                <w:sz w:val="18"/>
                <w:szCs w:val="18"/>
                <w:lang w:val="de-DE"/>
              </w:rPr>
              <w:t xml:space="preserve">/Gruppenbeauftragter </w:t>
            </w:r>
          </w:p>
          <w:p w14:paraId="13B86732" w14:textId="77777777" w:rsidR="00AF1BF0" w:rsidRPr="00AF1BF0" w:rsidRDefault="00AF1BF0" w:rsidP="00AF1BF0">
            <w:pPr>
              <w:snapToGrid w:val="0"/>
              <w:spacing w:line="360" w:lineRule="auto"/>
              <w:jc w:val="center"/>
              <w:rPr>
                <w:sz w:val="18"/>
                <w:szCs w:val="18"/>
                <w:lang w:val="it-IT"/>
              </w:rPr>
            </w:pPr>
            <w:r w:rsidRPr="00AF1BF0">
              <w:rPr>
                <w:sz w:val="18"/>
                <w:szCs w:val="18"/>
                <w:lang w:val="it-IT"/>
              </w:rPr>
              <w:fldChar w:fldCharType="begin">
                <w:ffData>
                  <w:name w:val="Testo78"/>
                  <w:enabled/>
                  <w:calcOnExit w:val="0"/>
                  <w:textInput/>
                </w:ffData>
              </w:fldChar>
            </w:r>
            <w:r w:rsidRPr="00AF1BF0">
              <w:rPr>
                <w:sz w:val="18"/>
                <w:szCs w:val="18"/>
                <w:lang w:val="it-IT"/>
              </w:rPr>
              <w:instrText xml:space="preserve"> FORMTEXT </w:instrText>
            </w:r>
            <w:r w:rsidRPr="00AF1BF0">
              <w:rPr>
                <w:sz w:val="18"/>
                <w:szCs w:val="18"/>
                <w:lang w:val="it-IT"/>
              </w:rPr>
            </w:r>
            <w:r w:rsidRPr="00AF1BF0">
              <w:rPr>
                <w:sz w:val="18"/>
                <w:szCs w:val="18"/>
                <w:lang w:val="it-IT"/>
              </w:rPr>
              <w:fldChar w:fldCharType="separate"/>
            </w:r>
            <w:r w:rsidRPr="00AF1BF0">
              <w:rPr>
                <w:sz w:val="18"/>
                <w:szCs w:val="18"/>
                <w:lang w:val="it-IT"/>
              </w:rPr>
              <w:t> </w:t>
            </w:r>
            <w:r w:rsidRPr="00AF1BF0">
              <w:rPr>
                <w:sz w:val="18"/>
                <w:szCs w:val="18"/>
                <w:lang w:val="it-IT"/>
              </w:rPr>
              <w:t> </w:t>
            </w:r>
            <w:r w:rsidRPr="00AF1BF0">
              <w:rPr>
                <w:sz w:val="18"/>
                <w:szCs w:val="18"/>
                <w:lang w:val="it-IT"/>
              </w:rPr>
              <w:t> </w:t>
            </w:r>
            <w:r w:rsidRPr="00AF1BF0">
              <w:rPr>
                <w:sz w:val="18"/>
                <w:szCs w:val="18"/>
                <w:lang w:val="it-IT"/>
              </w:rPr>
              <w:t> </w:t>
            </w:r>
            <w:r w:rsidRPr="00AF1BF0">
              <w:rPr>
                <w:sz w:val="18"/>
                <w:szCs w:val="18"/>
                <w:lang w:val="it-IT"/>
              </w:rPr>
              <w:t> </w:t>
            </w:r>
            <w:r w:rsidRPr="00AF1BF0">
              <w:rPr>
                <w:sz w:val="18"/>
                <w:szCs w:val="18"/>
                <w:lang w:val="it-IT"/>
              </w:rPr>
              <w:fldChar w:fldCharType="end"/>
            </w:r>
          </w:p>
          <w:p w14:paraId="34B0DD87" w14:textId="245B95E6" w:rsidR="00D46225" w:rsidRPr="00D46225" w:rsidRDefault="00AF1BF0" w:rsidP="00AF1BF0">
            <w:pPr>
              <w:snapToGrid w:val="0"/>
              <w:spacing w:line="360" w:lineRule="auto"/>
              <w:jc w:val="center"/>
              <w:rPr>
                <w:sz w:val="18"/>
                <w:szCs w:val="18"/>
                <w:lang w:val="it-IT"/>
              </w:rPr>
            </w:pPr>
            <w:r w:rsidRPr="00AF1BF0">
              <w:rPr>
                <w:sz w:val="18"/>
                <w:szCs w:val="18"/>
                <w:lang w:val="it-IT"/>
              </w:rPr>
              <w:t>(</w:t>
            </w:r>
            <w:proofErr w:type="spellStart"/>
            <w:r w:rsidRPr="00AF1BF0">
              <w:rPr>
                <w:sz w:val="18"/>
                <w:szCs w:val="18"/>
                <w:lang w:val="it-IT"/>
              </w:rPr>
              <w:t>mit</w:t>
            </w:r>
            <w:proofErr w:type="spellEnd"/>
            <w:r w:rsidRPr="00AF1BF0">
              <w:rPr>
                <w:sz w:val="18"/>
                <w:szCs w:val="18"/>
                <w:lang w:val="it-IT"/>
              </w:rPr>
              <w:t xml:space="preserve"> </w:t>
            </w:r>
            <w:proofErr w:type="spellStart"/>
            <w:r w:rsidRPr="00AF1BF0">
              <w:rPr>
                <w:sz w:val="18"/>
                <w:szCs w:val="18"/>
                <w:lang w:val="it-IT"/>
              </w:rPr>
              <w:t>digitaler</w:t>
            </w:r>
            <w:proofErr w:type="spellEnd"/>
            <w:r w:rsidRPr="00AF1BF0">
              <w:rPr>
                <w:sz w:val="18"/>
                <w:szCs w:val="18"/>
                <w:lang w:val="it-IT"/>
              </w:rPr>
              <w:t xml:space="preserve"> </w:t>
            </w:r>
            <w:proofErr w:type="spellStart"/>
            <w:r w:rsidRPr="00AF1BF0">
              <w:rPr>
                <w:sz w:val="18"/>
                <w:szCs w:val="18"/>
                <w:lang w:val="it-IT"/>
              </w:rPr>
              <w:t>Unterschrift</w:t>
            </w:r>
            <w:proofErr w:type="spellEnd"/>
            <w:r w:rsidRPr="00AF1BF0">
              <w:rPr>
                <w:sz w:val="18"/>
                <w:szCs w:val="18"/>
                <w:lang w:val="it-IT"/>
              </w:rPr>
              <w:t xml:space="preserve"> </w:t>
            </w:r>
            <w:proofErr w:type="spellStart"/>
            <w:r w:rsidRPr="00AF1BF0">
              <w:rPr>
                <w:sz w:val="18"/>
                <w:szCs w:val="18"/>
                <w:lang w:val="it-IT"/>
              </w:rPr>
              <w:t>unterzeichnet</w:t>
            </w:r>
            <w:proofErr w:type="spellEnd"/>
            <w:r w:rsidRPr="00AF1BF0">
              <w:rPr>
                <w:sz w:val="18"/>
                <w:szCs w:val="18"/>
                <w:lang w:val="it-IT"/>
              </w:rPr>
              <w:t>)</w:t>
            </w:r>
          </w:p>
        </w:tc>
      </w:tr>
      <w:tr w:rsidR="00D46225" w:rsidRPr="00AB6CF2" w14:paraId="51505F83" w14:textId="77777777" w:rsidTr="00D46225">
        <w:trPr>
          <w:gridBefore w:val="1"/>
          <w:wBefore w:w="142" w:type="dxa"/>
        </w:trPr>
        <w:tc>
          <w:tcPr>
            <w:tcW w:w="4870" w:type="dxa"/>
            <w:shd w:val="clear" w:color="auto" w:fill="E7E6E6" w:themeFill="background2"/>
          </w:tcPr>
          <w:p w14:paraId="335FA237" w14:textId="77777777" w:rsidR="00D46225" w:rsidRPr="00D46225" w:rsidRDefault="00D46225" w:rsidP="00A80C49">
            <w:pPr>
              <w:widowControl w:val="0"/>
              <w:tabs>
                <w:tab w:val="left" w:pos="4445"/>
              </w:tabs>
              <w:autoSpaceDE w:val="0"/>
              <w:snapToGrid w:val="0"/>
              <w:spacing w:line="360" w:lineRule="auto"/>
              <w:jc w:val="both"/>
              <w:rPr>
                <w:sz w:val="18"/>
                <w:szCs w:val="18"/>
                <w:lang w:val="it-IT"/>
              </w:rPr>
            </w:pPr>
          </w:p>
        </w:tc>
        <w:tc>
          <w:tcPr>
            <w:tcW w:w="4876" w:type="dxa"/>
            <w:gridSpan w:val="2"/>
            <w:shd w:val="clear" w:color="auto" w:fill="E7E6E6" w:themeFill="background2"/>
          </w:tcPr>
          <w:p w14:paraId="1755FC96" w14:textId="77777777" w:rsidR="00AF1BF0" w:rsidRDefault="00AF1BF0" w:rsidP="00AF1BF0">
            <w:pPr>
              <w:snapToGrid w:val="0"/>
              <w:spacing w:line="360" w:lineRule="auto"/>
              <w:jc w:val="center"/>
              <w:rPr>
                <w:b/>
                <w:i/>
                <w:sz w:val="18"/>
                <w:szCs w:val="18"/>
                <w:u w:val="single"/>
                <w:lang w:val="de-DE"/>
              </w:rPr>
            </w:pPr>
          </w:p>
          <w:p w14:paraId="4ED7BB2B" w14:textId="7F631628" w:rsidR="00AF1BF0" w:rsidRPr="00AF1BF0" w:rsidRDefault="00AF1BF0" w:rsidP="00AF1BF0">
            <w:pPr>
              <w:snapToGrid w:val="0"/>
              <w:spacing w:line="360" w:lineRule="auto"/>
              <w:jc w:val="center"/>
              <w:rPr>
                <w:bCs/>
                <w:i/>
                <w:sz w:val="18"/>
                <w:szCs w:val="18"/>
                <w:lang w:val="de-DE"/>
              </w:rPr>
            </w:pPr>
            <w:r w:rsidRPr="00AF1BF0">
              <w:rPr>
                <w:bCs/>
                <w:i/>
                <w:sz w:val="18"/>
                <w:szCs w:val="18"/>
                <w:lang w:val="de-DE"/>
              </w:rPr>
              <w:t>Kopieren Sie die Zeile so oft wie nötig</w:t>
            </w:r>
          </w:p>
          <w:p w14:paraId="60F5D099" w14:textId="77777777" w:rsidR="00D46225" w:rsidRPr="00AF1BF0" w:rsidRDefault="00D46225" w:rsidP="00A80C49">
            <w:pPr>
              <w:snapToGrid w:val="0"/>
              <w:spacing w:line="360" w:lineRule="auto"/>
              <w:jc w:val="center"/>
              <w:rPr>
                <w:sz w:val="18"/>
                <w:szCs w:val="18"/>
                <w:lang w:val="de-DE"/>
              </w:rPr>
            </w:pPr>
          </w:p>
        </w:tc>
      </w:tr>
      <w:tr w:rsidR="00D46225" w:rsidRPr="00C93DA6" w14:paraId="159F67D5" w14:textId="77777777" w:rsidTr="00D46225">
        <w:trPr>
          <w:gridBefore w:val="1"/>
          <w:wBefore w:w="142" w:type="dxa"/>
        </w:trPr>
        <w:tc>
          <w:tcPr>
            <w:tcW w:w="4870" w:type="dxa"/>
          </w:tcPr>
          <w:p w14:paraId="136D0DF1" w14:textId="77777777" w:rsidR="00D46225" w:rsidRPr="00AF1BF0" w:rsidRDefault="00D46225" w:rsidP="00A80C49">
            <w:pPr>
              <w:widowControl w:val="0"/>
              <w:tabs>
                <w:tab w:val="left" w:pos="4445"/>
              </w:tabs>
              <w:autoSpaceDE w:val="0"/>
              <w:snapToGrid w:val="0"/>
              <w:spacing w:line="360" w:lineRule="auto"/>
              <w:jc w:val="both"/>
              <w:rPr>
                <w:sz w:val="18"/>
                <w:szCs w:val="18"/>
                <w:lang w:val="de-DE"/>
              </w:rPr>
            </w:pPr>
            <w:bookmarkStart w:id="3" w:name="_Hlk51579702"/>
          </w:p>
        </w:tc>
        <w:tc>
          <w:tcPr>
            <w:tcW w:w="4876" w:type="dxa"/>
            <w:gridSpan w:val="2"/>
          </w:tcPr>
          <w:p w14:paraId="59BC98DC" w14:textId="77777777" w:rsidR="00D46225" w:rsidRPr="00AF1BF0" w:rsidRDefault="00D46225" w:rsidP="00A80C49">
            <w:pPr>
              <w:snapToGrid w:val="0"/>
              <w:spacing w:line="360" w:lineRule="auto"/>
              <w:jc w:val="center"/>
              <w:rPr>
                <w:sz w:val="18"/>
                <w:szCs w:val="18"/>
                <w:lang w:val="de-DE"/>
              </w:rPr>
            </w:pPr>
          </w:p>
          <w:p w14:paraId="3A41668A" w14:textId="77777777" w:rsidR="00AF1BF0" w:rsidRPr="00AF1BF0" w:rsidRDefault="00AF1BF0" w:rsidP="00AF1BF0">
            <w:pPr>
              <w:snapToGrid w:val="0"/>
              <w:spacing w:line="360" w:lineRule="auto"/>
              <w:jc w:val="center"/>
              <w:rPr>
                <w:sz w:val="18"/>
                <w:szCs w:val="18"/>
                <w:lang w:val="de-DE"/>
              </w:rPr>
            </w:pPr>
            <w:r w:rsidRPr="00AF1BF0">
              <w:rPr>
                <w:sz w:val="18"/>
                <w:szCs w:val="18"/>
                <w:lang w:val="de-DE"/>
              </w:rPr>
              <w:t>Der gesetzliche Vertreter / der bevollmächtigte Vertreter</w:t>
            </w:r>
          </w:p>
          <w:p w14:paraId="7A078EB3" w14:textId="3FBF3A92" w:rsidR="00AF1BF0" w:rsidRPr="00AF1BF0" w:rsidRDefault="00AF1BF0" w:rsidP="00AF1BF0">
            <w:pPr>
              <w:snapToGrid w:val="0"/>
              <w:spacing w:line="360" w:lineRule="auto"/>
              <w:jc w:val="center"/>
              <w:rPr>
                <w:sz w:val="18"/>
                <w:szCs w:val="18"/>
                <w:lang w:val="de-DE"/>
              </w:rPr>
            </w:pPr>
            <w:r w:rsidRPr="00AF1BF0">
              <w:rPr>
                <w:sz w:val="18"/>
                <w:szCs w:val="18"/>
                <w:lang w:val="de-DE"/>
              </w:rPr>
              <w:t xml:space="preserve">des </w:t>
            </w:r>
            <w:r>
              <w:rPr>
                <w:sz w:val="18"/>
                <w:szCs w:val="18"/>
                <w:lang w:val="de-DE"/>
              </w:rPr>
              <w:t>auftraggebenden Mitglied</w:t>
            </w:r>
            <w:r w:rsidR="0058784A">
              <w:rPr>
                <w:sz w:val="18"/>
                <w:szCs w:val="18"/>
                <w:lang w:val="de-DE"/>
              </w:rPr>
              <w:t>es</w:t>
            </w:r>
            <w:r w:rsidRPr="00AF1BF0">
              <w:rPr>
                <w:sz w:val="18"/>
                <w:szCs w:val="18"/>
                <w:lang w:val="de-DE"/>
              </w:rPr>
              <w:t xml:space="preserve"> </w:t>
            </w:r>
          </w:p>
          <w:p w14:paraId="0EFA6FAD" w14:textId="77777777" w:rsidR="00AF1BF0" w:rsidRPr="00AF1BF0" w:rsidRDefault="00AF1BF0" w:rsidP="00AF1BF0">
            <w:pPr>
              <w:snapToGrid w:val="0"/>
              <w:spacing w:line="360" w:lineRule="auto"/>
              <w:jc w:val="center"/>
              <w:rPr>
                <w:sz w:val="18"/>
                <w:szCs w:val="18"/>
                <w:lang w:val="it-IT"/>
              </w:rPr>
            </w:pPr>
            <w:r w:rsidRPr="00AF1BF0">
              <w:rPr>
                <w:sz w:val="18"/>
                <w:szCs w:val="18"/>
                <w:lang w:val="it-IT"/>
              </w:rPr>
              <w:fldChar w:fldCharType="begin">
                <w:ffData>
                  <w:name w:val="Testo78"/>
                  <w:enabled/>
                  <w:calcOnExit w:val="0"/>
                  <w:textInput/>
                </w:ffData>
              </w:fldChar>
            </w:r>
            <w:r w:rsidRPr="00AF1BF0">
              <w:rPr>
                <w:sz w:val="18"/>
                <w:szCs w:val="18"/>
                <w:lang w:val="it-IT"/>
              </w:rPr>
              <w:instrText xml:space="preserve"> FORMTEXT </w:instrText>
            </w:r>
            <w:r w:rsidRPr="00AF1BF0">
              <w:rPr>
                <w:sz w:val="18"/>
                <w:szCs w:val="18"/>
                <w:lang w:val="it-IT"/>
              </w:rPr>
            </w:r>
            <w:r w:rsidRPr="00AF1BF0">
              <w:rPr>
                <w:sz w:val="18"/>
                <w:szCs w:val="18"/>
                <w:lang w:val="it-IT"/>
              </w:rPr>
              <w:fldChar w:fldCharType="separate"/>
            </w:r>
            <w:r w:rsidRPr="00AF1BF0">
              <w:rPr>
                <w:sz w:val="18"/>
                <w:szCs w:val="18"/>
                <w:lang w:val="it-IT"/>
              </w:rPr>
              <w:t> </w:t>
            </w:r>
            <w:r w:rsidRPr="00AF1BF0">
              <w:rPr>
                <w:sz w:val="18"/>
                <w:szCs w:val="18"/>
                <w:lang w:val="it-IT"/>
              </w:rPr>
              <w:t> </w:t>
            </w:r>
            <w:r w:rsidRPr="00AF1BF0">
              <w:rPr>
                <w:sz w:val="18"/>
                <w:szCs w:val="18"/>
                <w:lang w:val="it-IT"/>
              </w:rPr>
              <w:t> </w:t>
            </w:r>
            <w:r w:rsidRPr="00AF1BF0">
              <w:rPr>
                <w:sz w:val="18"/>
                <w:szCs w:val="18"/>
                <w:lang w:val="it-IT"/>
              </w:rPr>
              <w:t> </w:t>
            </w:r>
            <w:r w:rsidRPr="00AF1BF0">
              <w:rPr>
                <w:sz w:val="18"/>
                <w:szCs w:val="18"/>
                <w:lang w:val="it-IT"/>
              </w:rPr>
              <w:t> </w:t>
            </w:r>
            <w:r w:rsidRPr="00AF1BF0">
              <w:rPr>
                <w:sz w:val="18"/>
                <w:szCs w:val="18"/>
                <w:lang w:val="it-IT"/>
              </w:rPr>
              <w:fldChar w:fldCharType="end"/>
            </w:r>
          </w:p>
          <w:p w14:paraId="1B11D184" w14:textId="389B030F" w:rsidR="00D46225" w:rsidRPr="00D46225" w:rsidRDefault="00AF1BF0" w:rsidP="00AF1BF0">
            <w:pPr>
              <w:snapToGrid w:val="0"/>
              <w:spacing w:line="360" w:lineRule="auto"/>
              <w:jc w:val="center"/>
              <w:rPr>
                <w:sz w:val="18"/>
                <w:szCs w:val="18"/>
                <w:lang w:val="it-IT"/>
              </w:rPr>
            </w:pPr>
            <w:r w:rsidRPr="00AF1BF0">
              <w:rPr>
                <w:sz w:val="18"/>
                <w:szCs w:val="18"/>
                <w:lang w:val="it-IT"/>
              </w:rPr>
              <w:t>(</w:t>
            </w:r>
            <w:proofErr w:type="spellStart"/>
            <w:r w:rsidRPr="00AF1BF0">
              <w:rPr>
                <w:sz w:val="18"/>
                <w:szCs w:val="18"/>
                <w:lang w:val="it-IT"/>
              </w:rPr>
              <w:t>mit</w:t>
            </w:r>
            <w:proofErr w:type="spellEnd"/>
            <w:r w:rsidRPr="00AF1BF0">
              <w:rPr>
                <w:sz w:val="18"/>
                <w:szCs w:val="18"/>
                <w:lang w:val="it-IT"/>
              </w:rPr>
              <w:t xml:space="preserve"> </w:t>
            </w:r>
            <w:proofErr w:type="spellStart"/>
            <w:r w:rsidRPr="00AF1BF0">
              <w:rPr>
                <w:sz w:val="18"/>
                <w:szCs w:val="18"/>
                <w:lang w:val="it-IT"/>
              </w:rPr>
              <w:t>digitaler</w:t>
            </w:r>
            <w:proofErr w:type="spellEnd"/>
            <w:r w:rsidRPr="00AF1BF0">
              <w:rPr>
                <w:sz w:val="18"/>
                <w:szCs w:val="18"/>
                <w:lang w:val="it-IT"/>
              </w:rPr>
              <w:t xml:space="preserve"> </w:t>
            </w:r>
            <w:proofErr w:type="spellStart"/>
            <w:r w:rsidRPr="00AF1BF0">
              <w:rPr>
                <w:sz w:val="18"/>
                <w:szCs w:val="18"/>
                <w:lang w:val="it-IT"/>
              </w:rPr>
              <w:t>Unterschrift</w:t>
            </w:r>
            <w:proofErr w:type="spellEnd"/>
            <w:r w:rsidRPr="00AF1BF0">
              <w:rPr>
                <w:sz w:val="18"/>
                <w:szCs w:val="18"/>
                <w:lang w:val="it-IT"/>
              </w:rPr>
              <w:t xml:space="preserve"> </w:t>
            </w:r>
            <w:proofErr w:type="spellStart"/>
            <w:r w:rsidRPr="00AF1BF0">
              <w:rPr>
                <w:sz w:val="18"/>
                <w:szCs w:val="18"/>
                <w:lang w:val="it-IT"/>
              </w:rPr>
              <w:t>unterzeichnet</w:t>
            </w:r>
            <w:proofErr w:type="spellEnd"/>
            <w:r w:rsidRPr="00AF1BF0">
              <w:rPr>
                <w:sz w:val="18"/>
                <w:szCs w:val="18"/>
                <w:lang w:val="it-IT"/>
              </w:rPr>
              <w:t>)</w:t>
            </w:r>
          </w:p>
        </w:tc>
      </w:tr>
      <w:bookmarkEnd w:id="3"/>
    </w:tbl>
    <w:p w14:paraId="7F0BC931" w14:textId="1398C17D" w:rsidR="00184343" w:rsidRDefault="00184343" w:rsidP="00184343">
      <w:pPr>
        <w:suppressAutoHyphens w:val="0"/>
        <w:ind w:left="720"/>
        <w:rPr>
          <w:i/>
          <w:sz w:val="18"/>
          <w:szCs w:val="18"/>
          <w:u w:val="single"/>
          <w:lang w:val="it-IT" w:eastAsia="it-IT"/>
        </w:rPr>
      </w:pPr>
    </w:p>
    <w:p w14:paraId="6643989F" w14:textId="1EDD4B3B" w:rsidR="0058784A" w:rsidRDefault="0058784A" w:rsidP="00184343">
      <w:pPr>
        <w:suppressAutoHyphens w:val="0"/>
        <w:ind w:left="720"/>
        <w:rPr>
          <w:i/>
          <w:sz w:val="18"/>
          <w:szCs w:val="18"/>
          <w:u w:val="single"/>
          <w:lang w:val="it-IT" w:eastAsia="it-IT"/>
        </w:rPr>
      </w:pPr>
      <w:r>
        <w:rPr>
          <w:i/>
          <w:sz w:val="18"/>
          <w:szCs w:val="18"/>
          <w:u w:val="single"/>
          <w:lang w:val="it-IT" w:eastAsia="it-IT"/>
        </w:rPr>
        <w:br w:type="page"/>
      </w:r>
    </w:p>
    <w:p w14:paraId="2A9BE975" w14:textId="77777777" w:rsidR="00166E2A" w:rsidRDefault="00166E2A" w:rsidP="00184343">
      <w:pPr>
        <w:suppressAutoHyphens w:val="0"/>
        <w:ind w:left="720"/>
        <w:rPr>
          <w:i/>
          <w:sz w:val="18"/>
          <w:szCs w:val="18"/>
          <w:u w:val="single"/>
          <w:lang w:val="it-IT" w:eastAsia="it-IT"/>
        </w:rPr>
      </w:pPr>
    </w:p>
    <w:p w14:paraId="53A3703A" w14:textId="77777777" w:rsidR="000C39C7" w:rsidRPr="00C02874" w:rsidRDefault="000C39C7" w:rsidP="000C39C7">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4" w:name="_Hlk515435153"/>
    </w:p>
    <w:p w14:paraId="40154686" w14:textId="77777777" w:rsidR="000C39C7" w:rsidRPr="00C02874" w:rsidRDefault="000C39C7" w:rsidP="000C39C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5" w:name="_Hlk527365338"/>
      <w:r w:rsidRPr="00C02874">
        <w:rPr>
          <w:b/>
          <w:i/>
          <w:sz w:val="18"/>
          <w:szCs w:val="18"/>
          <w:lang w:val="de-DE"/>
        </w:rPr>
        <w:t xml:space="preserve">DATENSCHUTZHINWEIS </w:t>
      </w:r>
    </w:p>
    <w:bookmarkEnd w:id="5"/>
    <w:p w14:paraId="0B3F5A46" w14:textId="77777777" w:rsidR="000C39C7" w:rsidRPr="00C02874" w:rsidRDefault="000C39C7" w:rsidP="000C39C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1876EFDF" w14:textId="77777777" w:rsidR="000C39C7" w:rsidRPr="00C02874" w:rsidRDefault="000C39C7" w:rsidP="000C39C7">
      <w:pPr>
        <w:spacing w:line="360" w:lineRule="auto"/>
        <w:jc w:val="both"/>
        <w:rPr>
          <w:b/>
          <w:bCs/>
          <w:i/>
          <w:iCs/>
          <w:sz w:val="18"/>
          <w:szCs w:val="18"/>
          <w:lang w:val="de-DE"/>
        </w:rPr>
      </w:pPr>
    </w:p>
    <w:p w14:paraId="25DCF995" w14:textId="77777777" w:rsidR="000C39C7" w:rsidRPr="00C02874" w:rsidRDefault="000C39C7" w:rsidP="000C39C7">
      <w:pPr>
        <w:snapToGrid w:val="0"/>
        <w:spacing w:line="360" w:lineRule="auto"/>
        <w:ind w:left="5670"/>
        <w:rPr>
          <w:sz w:val="18"/>
          <w:szCs w:val="18"/>
          <w:lang w:val="de-DE"/>
        </w:rPr>
      </w:pPr>
    </w:p>
    <w:bookmarkEnd w:id="4"/>
    <w:p w14:paraId="3B12BC8C" w14:textId="77777777" w:rsidR="00CF500A" w:rsidRPr="00482CDE" w:rsidRDefault="00CF500A" w:rsidP="00CF500A">
      <w:pPr>
        <w:pStyle w:val="sche3"/>
        <w:suppressAutoHyphens w:val="0"/>
        <w:autoSpaceDN w:val="0"/>
        <w:spacing w:line="360" w:lineRule="auto"/>
        <w:rPr>
          <w:b/>
          <w:i/>
          <w:iCs/>
          <w:color w:val="0000FF"/>
          <w:sz w:val="28"/>
          <w:szCs w:val="28"/>
          <w:lang w:val="de-DE"/>
        </w:rPr>
      </w:pPr>
      <w:r w:rsidRPr="00482CDE">
        <w:rPr>
          <w:b/>
          <w:i/>
          <w:iCs/>
          <w:color w:val="0000FF"/>
          <w:sz w:val="28"/>
          <w:szCs w:val="28"/>
          <w:highlight w:val="green"/>
          <w:lang w:val="de-DE"/>
        </w:rPr>
        <w:t>Achtung: die Information gemäß Art. 13 und 14 der Verordnung (EU) 2016/679 des Europäischen Parlaments und des Rates vom 27. April 2016 (DSGVO) einfügen</w:t>
      </w:r>
    </w:p>
    <w:p w14:paraId="58D829EA" w14:textId="77777777" w:rsidR="00CF500A" w:rsidRDefault="00CF500A" w:rsidP="00CF500A">
      <w:pPr>
        <w:spacing w:line="360" w:lineRule="auto"/>
        <w:jc w:val="both"/>
        <w:rPr>
          <w:b/>
          <w:bCs/>
          <w:i/>
          <w:iCs/>
          <w:sz w:val="18"/>
          <w:szCs w:val="18"/>
          <w:lang w:val="de-DE"/>
        </w:rPr>
      </w:pPr>
    </w:p>
    <w:tbl>
      <w:tblPr>
        <w:tblW w:w="9923" w:type="dxa"/>
        <w:tblInd w:w="-3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CF500A" w:rsidRPr="00B7489A" w14:paraId="68914C06" w14:textId="77777777" w:rsidTr="006160DC">
        <w:trPr>
          <w:trHeight w:val="1060"/>
        </w:trPr>
        <w:tc>
          <w:tcPr>
            <w:tcW w:w="9923" w:type="dxa"/>
          </w:tcPr>
          <w:p w14:paraId="77CCD4CA" w14:textId="77777777" w:rsidR="00CF500A" w:rsidRPr="00482CDE" w:rsidRDefault="00CF500A" w:rsidP="006160DC">
            <w:pPr>
              <w:pBdr>
                <w:top w:val="nil"/>
                <w:left w:val="nil"/>
                <w:bottom w:val="nil"/>
                <w:right w:val="nil"/>
                <w:between w:val="nil"/>
              </w:pBdr>
              <w:tabs>
                <w:tab w:val="left" w:pos="959"/>
              </w:tabs>
              <w:ind w:left="-43"/>
              <w:jc w:val="both"/>
              <w:rPr>
                <w:rFonts w:eastAsia="Arial"/>
                <w:b/>
                <w:color w:val="FF0000"/>
                <w:sz w:val="18"/>
                <w:szCs w:val="18"/>
                <w:lang w:val="de-DE"/>
              </w:rPr>
            </w:pPr>
            <w:r w:rsidRPr="00482CDE">
              <w:rPr>
                <w:rFonts w:eastAsia="Arial"/>
                <w:b/>
                <w:color w:val="FF0000"/>
                <w:sz w:val="18"/>
                <w:szCs w:val="18"/>
                <w:lang w:val="de-DE"/>
              </w:rPr>
              <w:t>Information gemäß Art. 13 und Art. 14 der Verordnung (EU) 2016/679 (DSGVO)</w:t>
            </w:r>
          </w:p>
          <w:p w14:paraId="080C40F9" w14:textId="7777777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p>
          <w:p w14:paraId="59254009" w14:textId="7777777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Verantwortlicher für die Datenverarbeitung</w:t>
            </w:r>
            <w:r w:rsidRPr="00482CDE">
              <w:rPr>
                <w:rFonts w:eastAsia="Arial"/>
                <w:color w:val="FF0000"/>
                <w:sz w:val="18"/>
                <w:szCs w:val="18"/>
                <w:lang w:val="de-DE"/>
              </w:rPr>
              <w:t xml:space="preserve"> ist die auftraggebende Körperschaft (s. Ausschreibungsbedingungen).</w:t>
            </w:r>
          </w:p>
          <w:p w14:paraId="0D4CBD6A" w14:textId="28B2E96A" w:rsidR="00A80488" w:rsidRDefault="00CF500A" w:rsidP="00A80488">
            <w:pPr>
              <w:tabs>
                <w:tab w:val="left" w:pos="959"/>
              </w:tabs>
              <w:ind w:left="-43"/>
              <w:jc w:val="both"/>
              <w:rPr>
                <w:rFonts w:eastAsia="Arial"/>
                <w:color w:val="FF0000"/>
                <w:sz w:val="18"/>
                <w:szCs w:val="18"/>
                <w:lang w:val="de-DE"/>
              </w:rPr>
            </w:pPr>
            <w:r w:rsidRPr="00482CDE">
              <w:rPr>
                <w:rFonts w:eastAsia="Arial"/>
                <w:b/>
                <w:color w:val="FF0000"/>
                <w:sz w:val="18"/>
                <w:szCs w:val="18"/>
                <w:lang w:val="de-DE"/>
              </w:rPr>
              <w:t>Auftragsverarbeiter gemäß Art. 28 DSGVO</w:t>
            </w:r>
            <w:r w:rsidRPr="00482CDE">
              <w:rPr>
                <w:rFonts w:eastAsia="Arial"/>
                <w:color w:val="FF0000"/>
                <w:sz w:val="18"/>
                <w:szCs w:val="18"/>
                <w:lang w:val="de-DE"/>
              </w:rPr>
              <w:t xml:space="preserve"> ist die Agentur für die Verfahren und die Aufsicht im Bereich öffentliche Bau-, Dienstleistungs- und Lieferaufträge AOV, Südtiroler Straße Nr. 50, 39100 Bozen, E-Mail: </w:t>
            </w:r>
            <w:r w:rsidR="00AB6CF2">
              <w:fldChar w:fldCharType="begin"/>
            </w:r>
            <w:r w:rsidR="00AB6CF2" w:rsidRPr="00AB6CF2">
              <w:rPr>
                <w:lang w:val="de-DE"/>
              </w:rPr>
              <w:instrText xml:space="preserve"> HYPERLINK "mailto:aov@provinz.bz.it" </w:instrText>
            </w:r>
            <w:r w:rsidR="00AB6CF2">
              <w:fldChar w:fldCharType="separate"/>
            </w:r>
            <w:r w:rsidRPr="00482CDE">
              <w:rPr>
                <w:rStyle w:val="Hyperlink"/>
                <w:rFonts w:eastAsia="Arial"/>
                <w:color w:val="FF0000"/>
                <w:sz w:val="18"/>
                <w:szCs w:val="18"/>
                <w:lang w:val="de-DE"/>
              </w:rPr>
              <w:t>aov@provinz.bz.it</w:t>
            </w:r>
            <w:r w:rsidR="00AB6CF2">
              <w:rPr>
                <w:rStyle w:val="Hyperlink"/>
                <w:rFonts w:eastAsia="Arial"/>
                <w:color w:val="FF0000"/>
                <w:sz w:val="18"/>
                <w:szCs w:val="18"/>
                <w:lang w:val="de-DE"/>
              </w:rPr>
              <w:fldChar w:fldCharType="end"/>
            </w:r>
            <w:r w:rsidRPr="00482CDE">
              <w:rPr>
                <w:rFonts w:eastAsia="Arial"/>
                <w:color w:val="FF0000"/>
                <w:sz w:val="18"/>
                <w:szCs w:val="18"/>
                <w:lang w:val="de-DE"/>
              </w:rPr>
              <w:t xml:space="preserve">; PEC: </w:t>
            </w:r>
            <w:r w:rsidRPr="00482CDE">
              <w:rPr>
                <w:rFonts w:eastAsia="Arial"/>
                <w:color w:val="FF0000"/>
                <w:sz w:val="18"/>
                <w:szCs w:val="18"/>
                <w:u w:val="single"/>
                <w:lang w:val="de-DE"/>
              </w:rPr>
              <w:t>agenturauftraege.agenziaappalti@pec.prov.bz.it</w:t>
            </w:r>
            <w:r w:rsidRPr="00482CDE">
              <w:rPr>
                <w:rFonts w:eastAsia="Arial"/>
                <w:color w:val="FF0000"/>
                <w:sz w:val="18"/>
                <w:szCs w:val="18"/>
                <w:lang w:val="de-DE"/>
              </w:rPr>
              <w:t xml:space="preserve">. </w:t>
            </w:r>
            <w:r w:rsidR="00A80488">
              <w:rPr>
                <w:rFonts w:eastAsia="Arial"/>
                <w:color w:val="FF0000"/>
                <w:sz w:val="18"/>
                <w:szCs w:val="18"/>
                <w:lang w:val="de-DE"/>
              </w:rPr>
              <w:t xml:space="preserve">Der gesetzliche Vertreter der AOV ist die geschäftsführende Direktorin Dr. </w:t>
            </w:r>
            <w:r w:rsidR="00B04F53">
              <w:rPr>
                <w:rFonts w:eastAsia="Arial"/>
                <w:color w:val="FF0000"/>
                <w:sz w:val="18"/>
                <w:szCs w:val="18"/>
                <w:lang w:val="de-DE"/>
              </w:rPr>
              <w:t>Petra Mahlknecht</w:t>
            </w:r>
            <w:r w:rsidR="00A80488">
              <w:rPr>
                <w:rFonts w:eastAsia="Arial"/>
                <w:color w:val="FF0000"/>
                <w:sz w:val="18"/>
                <w:szCs w:val="18"/>
                <w:lang w:val="de-DE"/>
              </w:rPr>
              <w:t xml:space="preserve">. </w:t>
            </w:r>
          </w:p>
          <w:p w14:paraId="4B41D436" w14:textId="06930F3A" w:rsidR="00CF500A" w:rsidRPr="00482CDE" w:rsidRDefault="00CF500A" w:rsidP="00A80488">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Weitere Auftragsverarbeiter gemäß Art. 28, Abs. 4 DSGVO</w:t>
            </w:r>
            <w:r w:rsidRPr="00482CDE">
              <w:rPr>
                <w:rFonts w:eastAsia="Arial"/>
                <w:color w:val="FF0000"/>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14:paraId="3776FCBA" w14:textId="605F5ED1" w:rsidR="00CF500A" w:rsidRPr="00482CDE" w:rsidRDefault="00CF500A" w:rsidP="006160DC">
            <w:pPr>
              <w:pBdr>
                <w:top w:val="nil"/>
                <w:left w:val="nil"/>
                <w:bottom w:val="nil"/>
                <w:right w:val="nil"/>
                <w:between w:val="nil"/>
              </w:pBdr>
              <w:ind w:left="-43"/>
              <w:jc w:val="both"/>
              <w:rPr>
                <w:rFonts w:eastAsia="Arial"/>
                <w:color w:val="FF0000"/>
                <w:sz w:val="18"/>
                <w:szCs w:val="18"/>
                <w:lang w:val="de-DE"/>
              </w:rPr>
            </w:pPr>
            <w:r w:rsidRPr="00482CDE">
              <w:rPr>
                <w:rFonts w:eastAsia="Arial"/>
                <w:b/>
                <w:color w:val="FF0000"/>
                <w:sz w:val="18"/>
                <w:szCs w:val="18"/>
                <w:lang w:val="de-DE"/>
              </w:rPr>
              <w:t>Datenschutzbeauftragter (DSB):</w:t>
            </w:r>
            <w:r w:rsidRPr="00482CDE">
              <w:rPr>
                <w:rFonts w:eastAsia="Arial"/>
                <w:color w:val="FF0000"/>
                <w:sz w:val="18"/>
                <w:szCs w:val="18"/>
                <w:lang w:val="de-DE"/>
              </w:rPr>
              <w:t xml:space="preserve"> </w:t>
            </w:r>
            <w:r w:rsidR="005250B6" w:rsidRPr="005250B6">
              <w:rPr>
                <w:rFonts w:eastAsia="Arial"/>
                <w:color w:val="FF0000"/>
                <w:sz w:val="18"/>
                <w:szCs w:val="18"/>
                <w:lang w:val="de-DE"/>
              </w:rPr>
              <w:t xml:space="preserve">PL CONSULTING SRLS, Manzoni Straße Nr. 65, 39012 Meran (BZ), </w:t>
            </w:r>
            <w:proofErr w:type="spellStart"/>
            <w:r w:rsidR="005250B6" w:rsidRPr="005250B6">
              <w:rPr>
                <w:rFonts w:eastAsia="Arial"/>
                <w:color w:val="FF0000"/>
                <w:sz w:val="18"/>
                <w:szCs w:val="18"/>
                <w:lang w:val="de-DE"/>
              </w:rPr>
              <w:t>e-mail</w:t>
            </w:r>
            <w:proofErr w:type="spellEnd"/>
            <w:r w:rsidR="005250B6" w:rsidRPr="005250B6">
              <w:rPr>
                <w:rFonts w:eastAsia="Arial"/>
                <w:color w:val="FF0000"/>
                <w:sz w:val="18"/>
                <w:szCs w:val="18"/>
                <w:lang w:val="de-DE"/>
              </w:rPr>
              <w:t>: info@pl-consulting.it; PEC: pl_consulting@pec.it.</w:t>
            </w:r>
          </w:p>
          <w:p w14:paraId="6ACA2EA1" w14:textId="7777777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Herkunft der Daten:</w:t>
            </w:r>
            <w:r w:rsidRPr="00482CDE">
              <w:rPr>
                <w:rFonts w:eastAsia="Arial"/>
                <w:color w:val="FF0000"/>
                <w:sz w:val="18"/>
                <w:szCs w:val="18"/>
                <w:lang w:val="de-DE"/>
              </w:rPr>
              <w:t xml:space="preserve"> Die Daten werden bei der betroffenen Person (Mitbewerber), in Archiven, Registern, Listen und Verzeichnissen von öffentlichen Rechtsträgern im Sinne der Rechtsvorschrift aufgenommen.</w:t>
            </w:r>
          </w:p>
          <w:p w14:paraId="696BC621" w14:textId="6C2EA44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Datenkategorien:</w:t>
            </w:r>
            <w:r w:rsidRPr="00482CDE">
              <w:rPr>
                <w:rFonts w:eastAsia="Arial"/>
                <w:color w:val="FF0000"/>
                <w:sz w:val="18"/>
                <w:szCs w:val="18"/>
                <w:lang w:val="de-DE"/>
              </w:rPr>
              <w:t xml:space="preserve"> Die eingehobenen Daten sind Identifizierungs- und gerichtliche Daten (</w:t>
            </w:r>
            <w:r w:rsidRPr="00482CDE">
              <w:rPr>
                <w:color w:val="FF0000"/>
                <w:sz w:val="18"/>
                <w:szCs w:val="18"/>
                <w:lang w:val="de-DE"/>
              </w:rPr>
              <w:t xml:space="preserve">zu Verurteilungen, Strafen und zu Vergehen straf-, zivil-, verwaltungs-, sozial-, beitrags-, und steuerrechtlicher Natur </w:t>
            </w:r>
            <w:r w:rsidRPr="00523183">
              <w:rPr>
                <w:color w:val="FF0000"/>
                <w:sz w:val="18"/>
                <w:szCs w:val="18"/>
                <w:lang w:val="de-DE"/>
              </w:rPr>
              <w:t>nach</w:t>
            </w:r>
            <w:r w:rsidR="00F426C3" w:rsidRPr="00523183">
              <w:rPr>
                <w:color w:val="FF0000"/>
                <w:sz w:val="18"/>
                <w:szCs w:val="18"/>
                <w:lang w:val="de-DE"/>
              </w:rPr>
              <w:t xml:space="preserve"> </w:t>
            </w:r>
            <w:proofErr w:type="spellStart"/>
            <w:r w:rsidR="00F426C3" w:rsidRPr="00523183">
              <w:rPr>
                <w:color w:val="FF0000"/>
                <w:sz w:val="18"/>
                <w:szCs w:val="18"/>
                <w:lang w:val="de-DE"/>
              </w:rPr>
              <w:t>Artt</w:t>
            </w:r>
            <w:proofErr w:type="spellEnd"/>
            <w:r w:rsidR="00F426C3" w:rsidRPr="00523183">
              <w:rPr>
                <w:color w:val="FF0000"/>
                <w:sz w:val="18"/>
                <w:szCs w:val="18"/>
                <w:lang w:val="de-DE"/>
              </w:rPr>
              <w:t xml:space="preserve">. 94 und 95 </w:t>
            </w:r>
            <w:proofErr w:type="spellStart"/>
            <w:r w:rsidR="00F426C3" w:rsidRPr="00523183">
              <w:rPr>
                <w:color w:val="FF0000"/>
                <w:sz w:val="18"/>
                <w:szCs w:val="18"/>
                <w:lang w:val="de-DE"/>
              </w:rPr>
              <w:t>GvD</w:t>
            </w:r>
            <w:proofErr w:type="spellEnd"/>
            <w:r w:rsidR="00F426C3" w:rsidRPr="00523183">
              <w:rPr>
                <w:color w:val="FF0000"/>
                <w:sz w:val="18"/>
                <w:szCs w:val="18"/>
                <w:lang w:val="de-DE"/>
              </w:rPr>
              <w:t xml:space="preserve"> Nr. 36/2023</w:t>
            </w:r>
            <w:r w:rsidRPr="00523183">
              <w:rPr>
                <w:color w:val="FF0000"/>
                <w:sz w:val="18"/>
                <w:szCs w:val="18"/>
                <w:lang w:val="de-DE"/>
              </w:rPr>
              <w:t>)</w:t>
            </w:r>
            <w:r w:rsidRPr="00523183">
              <w:rPr>
                <w:rFonts w:eastAsia="Arial"/>
                <w:color w:val="FF0000"/>
                <w:sz w:val="18"/>
                <w:szCs w:val="18"/>
                <w:lang w:val="de-DE"/>
              </w:rPr>
              <w:t>.</w:t>
            </w:r>
            <w:r w:rsidRPr="00482CDE">
              <w:rPr>
                <w:rFonts w:eastAsia="Arial"/>
                <w:color w:val="FF0000"/>
                <w:sz w:val="18"/>
                <w:szCs w:val="18"/>
                <w:lang w:val="de-DE"/>
              </w:rPr>
              <w:t xml:space="preserve"> Die Datenverarbeitung ist insbesondere für die korrekte Ausführung des Ausschreibungsverfahrens notwendig. Mangels Übermittlung kann das Verfahren nicht ordnungsgemäß durchgeführt werden.</w:t>
            </w:r>
          </w:p>
          <w:p w14:paraId="669CD2B4" w14:textId="7777777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Zweck und Art der Verarbeitung:</w:t>
            </w:r>
            <w:r w:rsidRPr="00482CDE">
              <w:rPr>
                <w:rFonts w:eastAsia="Arial"/>
                <w:color w:val="FF0000"/>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14:paraId="294C20C1" w14:textId="7777777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CF500A" w:rsidRPr="00AB6CF2" w14:paraId="4DB077B1" w14:textId="77777777" w:rsidTr="006160DC">
        <w:trPr>
          <w:trHeight w:val="1060"/>
        </w:trPr>
        <w:tc>
          <w:tcPr>
            <w:tcW w:w="9923" w:type="dxa"/>
          </w:tcPr>
          <w:p w14:paraId="291E8010" w14:textId="7777777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r w:rsidRPr="00482CDE">
              <w:rPr>
                <w:b/>
                <w:bCs/>
                <w:color w:val="FF0000"/>
                <w:sz w:val="18"/>
                <w:szCs w:val="18"/>
                <w:lang w:val="de-DE"/>
              </w:rPr>
              <w:t>Mitteilung und Empfänger der Daten:</w:t>
            </w:r>
            <w:r w:rsidRPr="00482CDE">
              <w:rPr>
                <w:rFonts w:eastAsia="Arial"/>
                <w:color w:val="FF0000"/>
                <w:sz w:val="18"/>
                <w:szCs w:val="18"/>
                <w:lang w:val="de-DE"/>
              </w:rPr>
              <w:t xml:space="preserve"> Die erhobenen Daten können folgenden Subjekten mitgeteilt werden: </w:t>
            </w:r>
          </w:p>
          <w:p w14:paraId="12239F49" w14:textId="7777777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-den mit der Verarbeitung beauftragten Subjekten, die aus verschiedenen Gründen im Auftrag der AOV arbeiten und denen die entsprechenden Anweisungen zur rechtmäßigen Verarbeitung der Daten schriftlich erteilt wurden;</w:t>
            </w:r>
          </w:p>
          <w:p w14:paraId="7BA27335" w14:textId="7777777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-anderen öffentlichen Verwaltungen und Behörden, denen die Daten im Rahmen ihrer institutionellen Aufgaben mitgeteilt werden können;</w:t>
            </w:r>
          </w:p>
          <w:p w14:paraId="222AA13B" w14:textId="7777777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-anderen Teilnehmern, die um Zugang zu den Ausschreibungsunterlagen ansuchen, gemäß den Modalitäten und im Rahmen der geltenden Bestimmungen;</w:t>
            </w:r>
          </w:p>
          <w:p w14:paraId="58781A57" w14:textId="7777777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-externen Subjekten, deren Namen den betroffenen Personen zur Verfügung stehen, da sie Teil der Bewertungskommissionen sind, die von Mal zu Mal gebildet werden;</w:t>
            </w:r>
          </w:p>
          <w:p w14:paraId="12976781" w14:textId="7777777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-Rechtsanwälten, die mit der Verteidigung der AOV vor Gericht beauftragt sind.</w:t>
            </w:r>
          </w:p>
          <w:p w14:paraId="556A88EB" w14:textId="7777777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Auf jeden Fall kann die AOV die Übermittlung von personenbezogenen Daten mit Ausnahme der sensiblen und gerichtlichen Daten gemäß Verordnung EU/2016/679 (DSGVO) durchführen.</w:t>
            </w:r>
          </w:p>
          <w:p w14:paraId="73137D07" w14:textId="77777777" w:rsidR="00CF500A" w:rsidRPr="00482CDE" w:rsidRDefault="00CF500A" w:rsidP="006160DC">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Die Daten werden in keiner Weise verbreitet und nach außen offengelegt noch an nicht autorisierte Subjekte weitergegeben bzw. mitgeteilt.</w:t>
            </w:r>
          </w:p>
        </w:tc>
      </w:tr>
      <w:tr w:rsidR="00CF500A" w:rsidRPr="00AB6CF2" w14:paraId="4806DDEA" w14:textId="77777777" w:rsidTr="006160DC">
        <w:trPr>
          <w:trHeight w:val="380"/>
        </w:trPr>
        <w:tc>
          <w:tcPr>
            <w:tcW w:w="9923" w:type="dxa"/>
          </w:tcPr>
          <w:p w14:paraId="05ECAEC6" w14:textId="77777777" w:rsidR="00CF500A" w:rsidRPr="00482CDE" w:rsidRDefault="00CF500A" w:rsidP="006160DC">
            <w:pPr>
              <w:ind w:left="-43"/>
              <w:jc w:val="both"/>
              <w:rPr>
                <w:color w:val="FF0000"/>
                <w:sz w:val="18"/>
                <w:szCs w:val="18"/>
                <w:lang w:val="de-DE"/>
              </w:rPr>
            </w:pPr>
            <w:r w:rsidRPr="00482CDE">
              <w:rPr>
                <w:b/>
                <w:bCs/>
                <w:color w:val="FF0000"/>
                <w:sz w:val="18"/>
                <w:szCs w:val="18"/>
                <w:lang w:val="de-DE"/>
              </w:rPr>
              <w:t>Verbreitung:</w:t>
            </w:r>
            <w:r w:rsidRPr="00482CDE">
              <w:rPr>
                <w:color w:val="FF0000"/>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14:paraId="63F9A3DD" w14:textId="77777777" w:rsidR="00CF500A" w:rsidRPr="00482CDE" w:rsidRDefault="00CF500A" w:rsidP="006160DC">
            <w:pPr>
              <w:pBdr>
                <w:top w:val="nil"/>
                <w:left w:val="nil"/>
                <w:bottom w:val="nil"/>
                <w:right w:val="nil"/>
                <w:between w:val="nil"/>
              </w:pBdr>
              <w:shd w:val="clear" w:color="auto" w:fill="FFFFFF"/>
              <w:ind w:left="-43"/>
              <w:jc w:val="both"/>
              <w:rPr>
                <w:rFonts w:eastAsia="Arial"/>
                <w:color w:val="FF0000"/>
                <w:sz w:val="18"/>
                <w:szCs w:val="18"/>
                <w:lang w:val="de-DE"/>
              </w:rPr>
            </w:pPr>
            <w:r w:rsidRPr="00482CDE">
              <w:rPr>
                <w:b/>
                <w:bCs/>
                <w:color w:val="FF0000"/>
                <w:sz w:val="18"/>
                <w:szCs w:val="18"/>
                <w:lang w:val="de-DE"/>
              </w:rPr>
              <w:t>Dauer</w:t>
            </w:r>
            <w:r w:rsidRPr="00482CDE">
              <w:rPr>
                <w:b/>
                <w:color w:val="FF0000"/>
                <w:sz w:val="18"/>
                <w:szCs w:val="18"/>
                <w:lang w:val="de-DE"/>
              </w:rPr>
              <w:t>:</w:t>
            </w:r>
            <w:r w:rsidRPr="00482CDE">
              <w:rPr>
                <w:color w:val="FF0000"/>
                <w:sz w:val="18"/>
                <w:szCs w:val="18"/>
                <w:lang w:val="de-DE"/>
              </w:rPr>
              <w:t xml:space="preserve"> Die übermittelten Daten werden für die gesetzlich vorgesehene Dauer aufbewahrt.</w:t>
            </w:r>
          </w:p>
          <w:p w14:paraId="7B104F7D" w14:textId="77777777" w:rsidR="00CF500A" w:rsidRPr="00482CDE" w:rsidRDefault="00CF500A" w:rsidP="006160DC">
            <w:pPr>
              <w:ind w:left="-43"/>
              <w:jc w:val="both"/>
              <w:rPr>
                <w:color w:val="FF0000"/>
                <w:sz w:val="18"/>
                <w:szCs w:val="18"/>
                <w:lang w:val="de-DE"/>
              </w:rPr>
            </w:pPr>
            <w:r w:rsidRPr="00482CDE">
              <w:rPr>
                <w:b/>
                <w:bCs/>
                <w:color w:val="FF0000"/>
                <w:sz w:val="18"/>
                <w:szCs w:val="18"/>
                <w:lang w:val="de-DE"/>
              </w:rPr>
              <w:t>Rechte der betroffenen Person:</w:t>
            </w:r>
            <w:r w:rsidRPr="00482CDE">
              <w:rPr>
                <w:color w:val="FF0000"/>
                <w:sz w:val="18"/>
                <w:szCs w:val="18"/>
                <w:lang w:val="de-DE"/>
              </w:rPr>
              <w:t xml:space="preserve"> Gemäß geltenden Bestimmungen hat die betroffene Person auf Antrag jederzeit das Recht, Zugang zu ihren Daten zu erhalten, und sie kann die Berichtigung oder Vervollständigung unrichtiger bzw. </w:t>
            </w:r>
            <w:r w:rsidRPr="00482CDE">
              <w:rPr>
                <w:color w:val="FF0000"/>
                <w:sz w:val="18"/>
                <w:szCs w:val="18"/>
                <w:lang w:val="de-DE"/>
              </w:rPr>
              <w:lastRenderedPageBreak/>
              <w:t xml:space="preserve">unvollständiger Daten beantragen. Sofern die gesetzlichen Voraussetzungen gegeben sind, kann sie sich der Verarbeitung 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r w:rsidR="00AB6CF2">
              <w:fldChar w:fldCharType="begin"/>
            </w:r>
            <w:r w:rsidR="00AB6CF2" w:rsidRPr="00AB6CF2">
              <w:rPr>
                <w:lang w:val="de-DE"/>
              </w:rPr>
              <w:instrText xml:space="preserve"> HYPERLINK "http://aov.provinz.bz.it/transparente-verwaltung/zusaetzlic</w:instrText>
            </w:r>
            <w:r w:rsidR="00AB6CF2" w:rsidRPr="00AB6CF2">
              <w:rPr>
                <w:lang w:val="de-DE"/>
              </w:rPr>
              <w:instrText xml:space="preserve">he-informationen.asp" </w:instrText>
            </w:r>
            <w:r w:rsidR="00AB6CF2">
              <w:fldChar w:fldCharType="separate"/>
            </w:r>
            <w:r w:rsidRPr="00482CDE">
              <w:rPr>
                <w:rStyle w:val="Hyperlink"/>
                <w:color w:val="FF0000"/>
                <w:sz w:val="18"/>
                <w:szCs w:val="18"/>
                <w:lang w:val="de-DE"/>
              </w:rPr>
              <w:t>http://aov.provinz.bz.it/transparente-verwaltung/zusaetzliche-informationen.asp</w:t>
            </w:r>
            <w:r w:rsidR="00AB6CF2">
              <w:rPr>
                <w:rStyle w:val="Hyperlink"/>
                <w:color w:val="FF0000"/>
                <w:sz w:val="18"/>
                <w:szCs w:val="18"/>
                <w:lang w:val="de-DE"/>
              </w:rPr>
              <w:fldChar w:fldCharType="end"/>
            </w:r>
            <w:r w:rsidRPr="00482CDE">
              <w:rPr>
                <w:color w:val="FF0000"/>
                <w:sz w:val="18"/>
                <w:szCs w:val="18"/>
                <w:lang w:val="de-DE"/>
              </w:rPr>
              <w:t xml:space="preserve"> zur Verfügung. </w:t>
            </w:r>
          </w:p>
          <w:p w14:paraId="3BC6786E" w14:textId="77777777" w:rsidR="00CF500A" w:rsidRPr="00482CDE" w:rsidRDefault="00CF500A" w:rsidP="006160DC">
            <w:pPr>
              <w:ind w:left="-43"/>
              <w:jc w:val="both"/>
              <w:rPr>
                <w:color w:val="FF0000"/>
                <w:sz w:val="18"/>
                <w:szCs w:val="18"/>
                <w:lang w:val="de-DE"/>
              </w:rPr>
            </w:pPr>
            <w:r w:rsidRPr="00482CDE">
              <w:rPr>
                <w:b/>
                <w:bCs/>
                <w:color w:val="FF0000"/>
                <w:sz w:val="18"/>
                <w:szCs w:val="18"/>
                <w:lang w:val="de-DE"/>
              </w:rPr>
              <w:t>Rechtsbehelfe:</w:t>
            </w:r>
            <w:r w:rsidRPr="00482CDE">
              <w:rPr>
                <w:color w:val="FF0000"/>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14:paraId="4A7C3E90" w14:textId="77777777" w:rsidR="00CF500A" w:rsidRPr="00355B62" w:rsidRDefault="00CF500A" w:rsidP="00CF500A">
      <w:pPr>
        <w:pBdr>
          <w:top w:val="nil"/>
          <w:left w:val="nil"/>
          <w:bottom w:val="nil"/>
          <w:right w:val="nil"/>
          <w:between w:val="nil"/>
        </w:pBdr>
        <w:tabs>
          <w:tab w:val="left" w:pos="959"/>
        </w:tabs>
        <w:jc w:val="both"/>
        <w:rPr>
          <w:rFonts w:eastAsia="Arial"/>
          <w:sz w:val="18"/>
          <w:szCs w:val="18"/>
          <w:lang w:val="de-DE"/>
        </w:rPr>
      </w:pPr>
    </w:p>
    <w:p w14:paraId="1B78EB03" w14:textId="77777777" w:rsidR="00CF500A" w:rsidRPr="00482CDE" w:rsidRDefault="00CF500A" w:rsidP="00CF500A">
      <w:pPr>
        <w:pBdr>
          <w:top w:val="nil"/>
          <w:left w:val="nil"/>
          <w:bottom w:val="nil"/>
          <w:right w:val="nil"/>
          <w:between w:val="nil"/>
        </w:pBdr>
        <w:tabs>
          <w:tab w:val="left" w:pos="959"/>
        </w:tabs>
        <w:jc w:val="both"/>
        <w:rPr>
          <w:rFonts w:eastAsia="Arial"/>
          <w:color w:val="FF0000"/>
          <w:sz w:val="18"/>
          <w:szCs w:val="18"/>
        </w:rPr>
      </w:pPr>
      <w:proofErr w:type="spellStart"/>
      <w:r w:rsidRPr="00482CDE">
        <w:rPr>
          <w:rFonts w:eastAsia="Arial"/>
          <w:color w:val="FF0000"/>
          <w:sz w:val="18"/>
          <w:szCs w:val="18"/>
        </w:rPr>
        <w:t>Gelesen</w:t>
      </w:r>
      <w:proofErr w:type="spellEnd"/>
      <w:r w:rsidRPr="00482CDE">
        <w:rPr>
          <w:rFonts w:eastAsia="Arial"/>
          <w:color w:val="FF0000"/>
          <w:sz w:val="18"/>
          <w:szCs w:val="18"/>
        </w:rPr>
        <w:t xml:space="preserve">, </w:t>
      </w:r>
      <w:proofErr w:type="spellStart"/>
      <w:r w:rsidRPr="00482CDE">
        <w:rPr>
          <w:rFonts w:eastAsia="Arial"/>
          <w:color w:val="FF0000"/>
          <w:sz w:val="18"/>
          <w:szCs w:val="18"/>
        </w:rPr>
        <w:t>bestätigt</w:t>
      </w:r>
      <w:proofErr w:type="spellEnd"/>
      <w:r w:rsidRPr="00482CDE">
        <w:rPr>
          <w:rFonts w:eastAsia="Arial"/>
          <w:color w:val="FF0000"/>
          <w:sz w:val="18"/>
          <w:szCs w:val="18"/>
        </w:rPr>
        <w:t xml:space="preserve"> und </w:t>
      </w:r>
      <w:proofErr w:type="spellStart"/>
      <w:r w:rsidRPr="00482CDE">
        <w:rPr>
          <w:rFonts w:eastAsia="Arial"/>
          <w:color w:val="FF0000"/>
          <w:sz w:val="18"/>
          <w:szCs w:val="18"/>
        </w:rPr>
        <w:t>unterzeichnet</w:t>
      </w:r>
      <w:proofErr w:type="spellEnd"/>
    </w:p>
    <w:p w14:paraId="08DC9D9F" w14:textId="77777777" w:rsidR="00CF500A" w:rsidRPr="00482CDE" w:rsidRDefault="00CF500A" w:rsidP="00CF500A">
      <w:pPr>
        <w:pBdr>
          <w:top w:val="nil"/>
          <w:left w:val="nil"/>
          <w:bottom w:val="nil"/>
          <w:right w:val="nil"/>
          <w:between w:val="nil"/>
        </w:pBdr>
        <w:tabs>
          <w:tab w:val="left" w:pos="959"/>
        </w:tabs>
        <w:jc w:val="both"/>
        <w:rPr>
          <w:rFonts w:eastAsia="Arial"/>
          <w:color w:val="FF0000"/>
          <w:sz w:val="18"/>
          <w:szCs w:val="18"/>
        </w:rPr>
      </w:pPr>
    </w:p>
    <w:tbl>
      <w:tblPr>
        <w:tblW w:w="9746" w:type="dxa"/>
        <w:tblLayout w:type="fixed"/>
        <w:tblLook w:val="0000" w:firstRow="0" w:lastRow="0" w:firstColumn="0" w:lastColumn="0" w:noHBand="0" w:noVBand="0"/>
      </w:tblPr>
      <w:tblGrid>
        <w:gridCol w:w="4870"/>
        <w:gridCol w:w="4876"/>
      </w:tblGrid>
      <w:tr w:rsidR="00CF500A" w:rsidRPr="00482CDE" w14:paraId="7B3BD50F" w14:textId="77777777" w:rsidTr="006160DC">
        <w:tc>
          <w:tcPr>
            <w:tcW w:w="4870" w:type="dxa"/>
          </w:tcPr>
          <w:p w14:paraId="129793D6" w14:textId="77777777" w:rsidR="00CF500A" w:rsidRPr="00482CDE" w:rsidRDefault="00CF500A" w:rsidP="006160DC">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c>
          <w:tcPr>
            <w:tcW w:w="4876" w:type="dxa"/>
          </w:tcPr>
          <w:p w14:paraId="5C0F3F9F" w14:textId="77777777" w:rsidR="00CF500A" w:rsidRPr="00482CDE" w:rsidRDefault="00CF500A" w:rsidP="006160DC">
            <w:pPr>
              <w:pBdr>
                <w:top w:val="nil"/>
                <w:left w:val="nil"/>
                <w:bottom w:val="nil"/>
                <w:right w:val="nil"/>
                <w:between w:val="nil"/>
              </w:pBdr>
              <w:tabs>
                <w:tab w:val="left" w:pos="959"/>
              </w:tabs>
              <w:jc w:val="center"/>
              <w:rPr>
                <w:rFonts w:eastAsia="Calibri"/>
                <w:color w:val="FF0000"/>
                <w:sz w:val="18"/>
                <w:szCs w:val="18"/>
                <w:lang w:val="de-DE"/>
              </w:rPr>
            </w:pPr>
            <w:r w:rsidRPr="00482CDE">
              <w:rPr>
                <w:rFonts w:eastAsia="Arial"/>
                <w:color w:val="FF0000"/>
                <w:sz w:val="18"/>
                <w:szCs w:val="18"/>
                <w:lang w:val="de-DE"/>
              </w:rPr>
              <w:t>Der gesetzliche Vertreter / Prokurist</w:t>
            </w:r>
          </w:p>
          <w:p w14:paraId="5008B085" w14:textId="77777777" w:rsidR="00CF500A" w:rsidRPr="00482CDE" w:rsidRDefault="00CF500A" w:rsidP="006160DC">
            <w:pPr>
              <w:pBdr>
                <w:top w:val="nil"/>
                <w:left w:val="nil"/>
                <w:bottom w:val="nil"/>
                <w:right w:val="nil"/>
                <w:between w:val="nil"/>
              </w:pBdr>
              <w:tabs>
                <w:tab w:val="left" w:pos="959"/>
              </w:tabs>
              <w:jc w:val="center"/>
              <w:rPr>
                <w:rFonts w:eastAsia="Arial"/>
                <w:color w:val="FF0000"/>
                <w:sz w:val="18"/>
                <w:szCs w:val="18"/>
                <w:lang w:val="de-DE"/>
              </w:rPr>
            </w:pPr>
            <w:r w:rsidRPr="00482CDE">
              <w:rPr>
                <w:rFonts w:eastAsia="Arial"/>
                <w:color w:val="FF0000"/>
                <w:sz w:val="18"/>
                <w:szCs w:val="18"/>
                <w:lang w:val="de-DE"/>
              </w:rPr>
              <w:fldChar w:fldCharType="begin">
                <w:ffData>
                  <w:name w:val="Text33"/>
                  <w:enabled/>
                  <w:calcOnExit w:val="0"/>
                  <w:textInput/>
                </w:ffData>
              </w:fldChar>
            </w:r>
            <w:bookmarkStart w:id="6" w:name="Text33"/>
            <w:r w:rsidRPr="00482CDE">
              <w:rPr>
                <w:rFonts w:eastAsia="Arial"/>
                <w:color w:val="FF0000"/>
                <w:sz w:val="18"/>
                <w:szCs w:val="18"/>
                <w:lang w:val="de-DE"/>
              </w:rPr>
              <w:instrText xml:space="preserve"> FORMTEXT </w:instrText>
            </w:r>
            <w:r w:rsidRPr="00482CDE">
              <w:rPr>
                <w:rFonts w:eastAsia="Arial"/>
                <w:color w:val="FF0000"/>
                <w:sz w:val="18"/>
                <w:szCs w:val="18"/>
                <w:lang w:val="de-DE"/>
              </w:rPr>
            </w:r>
            <w:r w:rsidRPr="00482CDE">
              <w:rPr>
                <w:rFonts w:eastAsia="Arial"/>
                <w:color w:val="FF0000"/>
                <w:sz w:val="18"/>
                <w:szCs w:val="18"/>
                <w:lang w:val="de-DE"/>
              </w:rPr>
              <w:fldChar w:fldCharType="separate"/>
            </w:r>
            <w:r w:rsidRPr="00482CDE">
              <w:rPr>
                <w:rFonts w:eastAsia="Arial"/>
                <w:noProof/>
                <w:color w:val="FF0000"/>
                <w:sz w:val="18"/>
                <w:szCs w:val="18"/>
                <w:lang w:val="de-DE"/>
              </w:rPr>
              <w:t> </w:t>
            </w:r>
            <w:r w:rsidRPr="00482CDE">
              <w:rPr>
                <w:rFonts w:eastAsia="Arial"/>
                <w:noProof/>
                <w:color w:val="FF0000"/>
                <w:sz w:val="18"/>
                <w:szCs w:val="18"/>
                <w:lang w:val="de-DE"/>
              </w:rPr>
              <w:t> </w:t>
            </w:r>
            <w:r w:rsidRPr="00482CDE">
              <w:rPr>
                <w:rFonts w:eastAsia="Arial"/>
                <w:noProof/>
                <w:color w:val="FF0000"/>
                <w:sz w:val="18"/>
                <w:szCs w:val="18"/>
                <w:lang w:val="de-DE"/>
              </w:rPr>
              <w:t> </w:t>
            </w:r>
            <w:r w:rsidRPr="00482CDE">
              <w:rPr>
                <w:rFonts w:eastAsia="Arial"/>
                <w:noProof/>
                <w:color w:val="FF0000"/>
                <w:sz w:val="18"/>
                <w:szCs w:val="18"/>
                <w:lang w:val="de-DE"/>
              </w:rPr>
              <w:t> </w:t>
            </w:r>
            <w:r w:rsidRPr="00482CDE">
              <w:rPr>
                <w:rFonts w:eastAsia="Arial"/>
                <w:noProof/>
                <w:color w:val="FF0000"/>
                <w:sz w:val="18"/>
                <w:szCs w:val="18"/>
                <w:lang w:val="de-DE"/>
              </w:rPr>
              <w:t> </w:t>
            </w:r>
            <w:r w:rsidRPr="00482CDE">
              <w:rPr>
                <w:rFonts w:eastAsia="Arial"/>
                <w:color w:val="FF0000"/>
                <w:sz w:val="18"/>
                <w:szCs w:val="18"/>
                <w:lang w:val="de-DE"/>
              </w:rPr>
              <w:fldChar w:fldCharType="end"/>
            </w:r>
            <w:bookmarkEnd w:id="6"/>
          </w:p>
          <w:p w14:paraId="7868BE85" w14:textId="77777777" w:rsidR="00CF500A" w:rsidRPr="00482CDE" w:rsidRDefault="00CF500A" w:rsidP="006160DC">
            <w:pPr>
              <w:pBdr>
                <w:top w:val="nil"/>
                <w:left w:val="nil"/>
                <w:bottom w:val="nil"/>
                <w:right w:val="nil"/>
                <w:between w:val="nil"/>
              </w:pBdr>
              <w:tabs>
                <w:tab w:val="left" w:pos="959"/>
              </w:tabs>
              <w:jc w:val="center"/>
              <w:rPr>
                <w:rFonts w:eastAsia="Arial"/>
                <w:color w:val="FF0000"/>
                <w:sz w:val="18"/>
                <w:szCs w:val="18"/>
                <w:lang w:val="de-DE"/>
              </w:rPr>
            </w:pPr>
            <w:r w:rsidRPr="00482CDE">
              <w:rPr>
                <w:rFonts w:eastAsia="Arial"/>
                <w:color w:val="FF0000"/>
                <w:sz w:val="18"/>
                <w:szCs w:val="18"/>
                <w:lang w:val="de-DE"/>
              </w:rPr>
              <w:t>(mit digitaler Unterschrift unterzeichnet)</w:t>
            </w:r>
          </w:p>
          <w:p w14:paraId="6561FD35" w14:textId="77777777" w:rsidR="00CF500A" w:rsidRPr="00482CDE" w:rsidRDefault="00CF500A" w:rsidP="006160DC">
            <w:pPr>
              <w:widowControl w:val="0"/>
              <w:pBdr>
                <w:top w:val="nil"/>
                <w:left w:val="nil"/>
                <w:bottom w:val="nil"/>
                <w:right w:val="nil"/>
                <w:between w:val="nil"/>
              </w:pBdr>
              <w:tabs>
                <w:tab w:val="left" w:pos="4445"/>
              </w:tabs>
              <w:spacing w:line="360" w:lineRule="auto"/>
              <w:jc w:val="center"/>
              <w:rPr>
                <w:rFonts w:eastAsia="Arial"/>
                <w:color w:val="FF0000"/>
                <w:sz w:val="18"/>
                <w:szCs w:val="18"/>
                <w:lang w:val="de-DE"/>
              </w:rPr>
            </w:pPr>
          </w:p>
        </w:tc>
      </w:tr>
    </w:tbl>
    <w:p w14:paraId="4169957D" w14:textId="77777777" w:rsidR="00CF500A" w:rsidRPr="003E5D93" w:rsidRDefault="00CF500A" w:rsidP="00CF500A">
      <w:pPr>
        <w:spacing w:line="360" w:lineRule="auto"/>
        <w:jc w:val="both"/>
        <w:rPr>
          <w:sz w:val="18"/>
          <w:szCs w:val="18"/>
          <w:lang w:val="de-DE"/>
        </w:rPr>
      </w:pPr>
    </w:p>
    <w:p w14:paraId="57D0A968" w14:textId="77777777" w:rsidR="000C39C7" w:rsidRDefault="000C39C7" w:rsidP="00483C29">
      <w:pPr>
        <w:jc w:val="both"/>
        <w:rPr>
          <w:lang w:val="de-DE"/>
        </w:rPr>
      </w:pPr>
    </w:p>
    <w:sectPr w:rsidR="000C39C7" w:rsidSect="00DF79A3">
      <w:headerReference w:type="default" r:id="rId8"/>
      <w:footerReference w:type="default" r:id="rId9"/>
      <w:headerReference w:type="first" r:id="rId10"/>
      <w:footerReference w:type="first" r:id="rId11"/>
      <w:footnotePr>
        <w:pos w:val="beneathText"/>
      </w:footnotePr>
      <w:endnotePr>
        <w:numFmt w:val="decimal"/>
      </w:endnotePr>
      <w:type w:val="continuous"/>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CACC" w14:textId="77777777" w:rsidR="004F29BA" w:rsidRDefault="004F29BA" w:rsidP="00092646">
      <w:r>
        <w:separator/>
      </w:r>
    </w:p>
  </w:endnote>
  <w:endnote w:type="continuationSeparator" w:id="0">
    <w:p w14:paraId="125CFD7D" w14:textId="77777777" w:rsidR="004F29BA" w:rsidRDefault="004F29BA"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80000010-Identity-H">
    <w:altName w:val="Klee On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C755" w14:textId="77777777" w:rsidR="004F29BA" w:rsidRDefault="004F29BA">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F29BA" w:rsidRPr="00AB6CF2" w14:paraId="4AB1A927" w14:textId="77777777" w:rsidTr="005F6A70">
      <w:trPr>
        <w:cantSplit/>
      </w:trPr>
      <w:tc>
        <w:tcPr>
          <w:tcW w:w="4990" w:type="dxa"/>
        </w:tcPr>
        <w:p w14:paraId="74683FB2" w14:textId="77777777" w:rsidR="004F29BA" w:rsidRPr="00FB2870" w:rsidRDefault="004F29BA" w:rsidP="004C4B37">
          <w:pPr>
            <w:spacing w:before="80" w:line="180" w:lineRule="exact"/>
            <w:jc w:val="right"/>
            <w:rPr>
              <w:color w:val="FF0000"/>
              <w:sz w:val="16"/>
              <w:lang w:val="de-DE"/>
            </w:rPr>
          </w:pPr>
          <w:bookmarkStart w:id="7" w:name="_Hlk51587110"/>
          <w:r>
            <w:rPr>
              <w:color w:val="FF0000"/>
              <w:sz w:val="16"/>
              <w:lang w:val="de-DE"/>
            </w:rPr>
            <w:t>Südtiroler Straße 50</w:t>
          </w:r>
          <w:r w:rsidRPr="00FB2870">
            <w:rPr>
              <w:color w:val="FF0000"/>
              <w:sz w:val="16"/>
              <w:lang w:val="de-DE"/>
            </w:rPr>
            <w:t xml:space="preserve"> </w:t>
          </w:r>
          <w:r w:rsidRPr="00FB2870">
            <w:rPr>
              <w:rFonts w:ascii="Wingdings" w:hAnsi="Wingdings"/>
              <w:color w:val="FF0000"/>
              <w:sz w:val="14"/>
            </w:rPr>
            <w:t></w:t>
          </w:r>
          <w:r w:rsidRPr="00FB2870">
            <w:rPr>
              <w:color w:val="FF0000"/>
              <w:sz w:val="16"/>
              <w:lang w:val="de-DE"/>
            </w:rPr>
            <w:t xml:space="preserve"> 39100 Bozen</w:t>
          </w:r>
        </w:p>
        <w:p w14:paraId="5E609050" w14:textId="77777777" w:rsidR="004F29BA" w:rsidRPr="00FB2870" w:rsidRDefault="004F29BA" w:rsidP="004C4B37">
          <w:pPr>
            <w:spacing w:line="180" w:lineRule="exact"/>
            <w:jc w:val="right"/>
            <w:rPr>
              <w:color w:val="FF0000"/>
              <w:sz w:val="16"/>
              <w:szCs w:val="16"/>
              <w:lang w:val="de-DE"/>
            </w:rPr>
          </w:pPr>
          <w:r w:rsidRPr="00FB2870">
            <w:rPr>
              <w:color w:val="FF0000"/>
              <w:sz w:val="16"/>
              <w:lang w:val="de-DE"/>
            </w:rPr>
            <w:t xml:space="preserve">Tel. </w:t>
          </w:r>
          <w:r w:rsidRPr="00FB2870">
            <w:rPr>
              <w:color w:val="FF0000"/>
              <w:sz w:val="16"/>
              <w:szCs w:val="16"/>
              <w:lang w:val="de-DE"/>
            </w:rPr>
            <w:t xml:space="preserve">0471 41 40 10 </w:t>
          </w:r>
          <w:r w:rsidRPr="00FB2870">
            <w:rPr>
              <w:rFonts w:ascii="Wingdings" w:hAnsi="Wingdings"/>
              <w:color w:val="FF0000"/>
              <w:sz w:val="16"/>
              <w:szCs w:val="16"/>
            </w:rPr>
            <w:t></w:t>
          </w:r>
          <w:r w:rsidRPr="00FB2870">
            <w:rPr>
              <w:color w:val="FF0000"/>
              <w:sz w:val="16"/>
              <w:szCs w:val="16"/>
              <w:lang w:val="de-DE"/>
            </w:rPr>
            <w:t xml:space="preserve"> Fax 0471 41 40 09</w:t>
          </w:r>
        </w:p>
        <w:p w14:paraId="398D489F" w14:textId="77777777" w:rsidR="004F29BA" w:rsidRPr="00FB2870" w:rsidRDefault="00AB6CF2" w:rsidP="004C4B37">
          <w:pPr>
            <w:spacing w:line="180" w:lineRule="exact"/>
            <w:jc w:val="right"/>
            <w:rPr>
              <w:color w:val="FF0000"/>
              <w:sz w:val="16"/>
              <w:szCs w:val="16"/>
              <w:lang w:val="de-DE"/>
            </w:rPr>
          </w:pPr>
          <w:hyperlink r:id="rId1" w:history="1">
            <w:r w:rsidR="004F29BA" w:rsidRPr="00FB2870">
              <w:rPr>
                <w:color w:val="FF0000"/>
                <w:sz w:val="16"/>
                <w:szCs w:val="16"/>
                <w:lang w:val="de-DE"/>
              </w:rPr>
              <w:t>http://aov.provinz.bz.it</w:t>
            </w:r>
            <w:r w:rsidR="004F29BA" w:rsidRPr="00FB2870">
              <w:rPr>
                <w:rStyle w:val="Hyperlink"/>
                <w:color w:val="FF0000"/>
                <w:sz w:val="16"/>
                <w:szCs w:val="16"/>
                <w:lang w:val="de-DE"/>
              </w:rPr>
              <w:t>/</w:t>
            </w:r>
          </w:hyperlink>
        </w:p>
        <w:p w14:paraId="7C27C364" w14:textId="6DB8DF9B" w:rsidR="004F29BA" w:rsidRPr="00FB2870" w:rsidRDefault="004F29BA" w:rsidP="004C4B37">
          <w:pPr>
            <w:spacing w:line="180" w:lineRule="exact"/>
            <w:jc w:val="right"/>
            <w:rPr>
              <w:color w:val="FF0000"/>
              <w:sz w:val="16"/>
              <w:szCs w:val="16"/>
              <w:lang w:val="de-DE"/>
            </w:rPr>
          </w:pPr>
          <w:r w:rsidRPr="00FB2870">
            <w:rPr>
              <w:color w:val="FF0000"/>
              <w:sz w:val="16"/>
              <w:szCs w:val="16"/>
              <w:lang w:val="de-DE"/>
            </w:rPr>
            <w:t>aov-acp.</w:t>
          </w:r>
          <w:r w:rsidR="00AB6CF2">
            <w:rPr>
              <w:color w:val="FF0000"/>
              <w:sz w:val="16"/>
              <w:szCs w:val="16"/>
              <w:lang w:val="de-DE"/>
            </w:rPr>
            <w:t>arch-ing</w:t>
          </w:r>
          <w:r w:rsidRPr="00FB2870">
            <w:rPr>
              <w:color w:val="FF0000"/>
              <w:sz w:val="16"/>
              <w:szCs w:val="16"/>
              <w:lang w:val="de-DE"/>
            </w:rPr>
            <w:t>@pec.prov.bz.it</w:t>
          </w:r>
        </w:p>
        <w:p w14:paraId="1C7FC60C" w14:textId="7AAAAEFB" w:rsidR="004F29BA" w:rsidRPr="00FB2870" w:rsidRDefault="004F29BA" w:rsidP="004C4B37">
          <w:pPr>
            <w:spacing w:line="180" w:lineRule="exact"/>
            <w:jc w:val="right"/>
            <w:rPr>
              <w:color w:val="FF0000"/>
              <w:sz w:val="16"/>
              <w:lang w:val="de-DE"/>
            </w:rPr>
          </w:pPr>
          <w:r w:rsidRPr="00FB2870">
            <w:rPr>
              <w:color w:val="FF0000"/>
              <w:sz w:val="16"/>
              <w:szCs w:val="16"/>
              <w:lang w:val="de-DE"/>
            </w:rPr>
            <w:t>aov.</w:t>
          </w:r>
          <w:r w:rsidR="00AB6CF2">
            <w:rPr>
              <w:color w:val="FF0000"/>
              <w:sz w:val="16"/>
              <w:szCs w:val="16"/>
              <w:lang w:val="de-DE"/>
            </w:rPr>
            <w:t>arch-ing</w:t>
          </w:r>
          <w:r w:rsidRPr="00FB2870">
            <w:rPr>
              <w:color w:val="FF0000"/>
              <w:sz w:val="16"/>
              <w:szCs w:val="16"/>
              <w:lang w:val="de-DE"/>
            </w:rPr>
            <w:t>@provinz.bz</w:t>
          </w:r>
          <w:r w:rsidRPr="00FB2870">
            <w:rPr>
              <w:color w:val="FF0000"/>
              <w:sz w:val="16"/>
              <w:lang w:val="de-DE"/>
            </w:rPr>
            <w:t>.it</w:t>
          </w:r>
        </w:p>
        <w:p w14:paraId="6CDD716E" w14:textId="77777777" w:rsidR="004F29BA" w:rsidRPr="00FB2870" w:rsidRDefault="004F29BA" w:rsidP="004C4B37">
          <w:pPr>
            <w:spacing w:line="180" w:lineRule="exact"/>
            <w:jc w:val="right"/>
            <w:rPr>
              <w:color w:val="FF0000"/>
              <w:sz w:val="16"/>
              <w:lang w:val="de-DE"/>
            </w:rPr>
          </w:pPr>
          <w:proofErr w:type="spellStart"/>
          <w:proofErr w:type="gramStart"/>
          <w:r w:rsidRPr="00AB6CF2">
            <w:rPr>
              <w:color w:val="FF0000"/>
              <w:sz w:val="16"/>
              <w:lang w:val="de-DE"/>
            </w:rPr>
            <w:t>Steuernr</w:t>
          </w:r>
          <w:proofErr w:type="spellEnd"/>
          <w:r w:rsidRPr="00AB6CF2">
            <w:rPr>
              <w:color w:val="FF0000"/>
              <w:sz w:val="16"/>
              <w:lang w:val="de-DE"/>
            </w:rPr>
            <w:t>./</w:t>
          </w:r>
          <w:proofErr w:type="spellStart"/>
          <w:proofErr w:type="gramEnd"/>
          <w:r w:rsidRPr="00AB6CF2">
            <w:rPr>
              <w:color w:val="FF0000"/>
              <w:sz w:val="16"/>
              <w:lang w:val="de-DE"/>
            </w:rPr>
            <w:t>Mwst.Nr</w:t>
          </w:r>
          <w:proofErr w:type="spellEnd"/>
          <w:r w:rsidRPr="00AB6CF2">
            <w:rPr>
              <w:color w:val="FF0000"/>
              <w:sz w:val="16"/>
              <w:lang w:val="de-DE"/>
            </w:rPr>
            <w:t>. 94116410211</w:t>
          </w:r>
        </w:p>
      </w:tc>
      <w:tc>
        <w:tcPr>
          <w:tcW w:w="227" w:type="dxa"/>
          <w:vAlign w:val="center"/>
        </w:tcPr>
        <w:p w14:paraId="06557636" w14:textId="77777777" w:rsidR="004F29BA" w:rsidRPr="00FB2870" w:rsidRDefault="004F29BA" w:rsidP="004C4B37">
          <w:pPr>
            <w:spacing w:before="80"/>
            <w:jc w:val="center"/>
            <w:rPr>
              <w:color w:val="FF0000"/>
              <w:sz w:val="16"/>
              <w:lang w:val="de-DE"/>
            </w:rPr>
          </w:pPr>
        </w:p>
      </w:tc>
      <w:tc>
        <w:tcPr>
          <w:tcW w:w="907" w:type="dxa"/>
          <w:vAlign w:val="center"/>
        </w:tcPr>
        <w:p w14:paraId="17A4A2CD" w14:textId="77777777" w:rsidR="004F29BA" w:rsidRPr="00FB2870" w:rsidRDefault="004F29BA" w:rsidP="004C4B37">
          <w:pPr>
            <w:rPr>
              <w:color w:val="FF0000"/>
              <w:lang w:val="de-DE"/>
            </w:rPr>
          </w:pPr>
        </w:p>
      </w:tc>
      <w:tc>
        <w:tcPr>
          <w:tcW w:w="227" w:type="dxa"/>
          <w:vAlign w:val="center"/>
        </w:tcPr>
        <w:p w14:paraId="22065A42" w14:textId="77777777" w:rsidR="004F29BA" w:rsidRPr="00FB2870" w:rsidRDefault="004F29BA" w:rsidP="004C4B37">
          <w:pPr>
            <w:spacing w:before="80"/>
            <w:jc w:val="center"/>
            <w:rPr>
              <w:color w:val="FF0000"/>
              <w:sz w:val="16"/>
              <w:lang w:val="de-DE"/>
            </w:rPr>
          </w:pPr>
        </w:p>
      </w:tc>
      <w:tc>
        <w:tcPr>
          <w:tcW w:w="4990" w:type="dxa"/>
        </w:tcPr>
        <w:p w14:paraId="68C149E6" w14:textId="77777777" w:rsidR="004F29BA" w:rsidRPr="004C4B37" w:rsidRDefault="004F29BA" w:rsidP="004C4B37">
          <w:pPr>
            <w:spacing w:before="80" w:line="180" w:lineRule="exact"/>
            <w:rPr>
              <w:color w:val="FF0000"/>
              <w:sz w:val="16"/>
              <w:lang w:val="it-IT"/>
            </w:rPr>
          </w:pPr>
          <w:r w:rsidRPr="00FB2870">
            <w:rPr>
              <w:color w:val="FF0000"/>
              <w:sz w:val="16"/>
              <w:lang w:val="it-IT"/>
            </w:rPr>
            <w:t xml:space="preserve">via </w:t>
          </w:r>
          <w:r>
            <w:rPr>
              <w:color w:val="FF0000"/>
              <w:sz w:val="16"/>
              <w:lang w:val="it-IT"/>
            </w:rPr>
            <w:t>Alto Adige 50</w:t>
          </w:r>
          <w:r w:rsidRPr="00FB2870">
            <w:rPr>
              <w:color w:val="FF0000"/>
              <w:sz w:val="16"/>
              <w:lang w:val="it-IT"/>
            </w:rPr>
            <w:t xml:space="preserve"> </w:t>
          </w:r>
          <w:r w:rsidRPr="00FB2870">
            <w:rPr>
              <w:rFonts w:ascii="Wingdings" w:hAnsi="Wingdings"/>
              <w:color w:val="FF0000"/>
              <w:sz w:val="14"/>
            </w:rPr>
            <w:t></w:t>
          </w:r>
          <w:r w:rsidRPr="00FB2870">
            <w:rPr>
              <w:color w:val="FF0000"/>
              <w:sz w:val="16"/>
              <w:lang w:val="it-IT"/>
            </w:rPr>
            <w:t xml:space="preserve"> 39100 Bolzano</w:t>
          </w:r>
        </w:p>
        <w:p w14:paraId="5A3CF809" w14:textId="77777777" w:rsidR="004F29BA" w:rsidRPr="004C4B37" w:rsidRDefault="004F29BA" w:rsidP="004C4B37">
          <w:pPr>
            <w:spacing w:line="180" w:lineRule="exact"/>
            <w:rPr>
              <w:color w:val="FF0000"/>
              <w:sz w:val="16"/>
              <w:lang w:val="it-IT"/>
            </w:rPr>
          </w:pPr>
          <w:r w:rsidRPr="004C4B37">
            <w:rPr>
              <w:color w:val="FF0000"/>
              <w:sz w:val="16"/>
              <w:lang w:val="it-IT"/>
            </w:rPr>
            <w:t xml:space="preserve">Tel. 0471 41 40 10 </w:t>
          </w:r>
          <w:r w:rsidRPr="00FB2870">
            <w:rPr>
              <w:rFonts w:ascii="Wingdings" w:hAnsi="Wingdings"/>
              <w:color w:val="FF0000"/>
              <w:sz w:val="14"/>
            </w:rPr>
            <w:t></w:t>
          </w:r>
          <w:r w:rsidRPr="004C4B37">
            <w:rPr>
              <w:color w:val="FF0000"/>
              <w:sz w:val="16"/>
              <w:lang w:val="it-IT"/>
            </w:rPr>
            <w:t xml:space="preserve"> Fax 0471 41 40 09</w:t>
          </w:r>
        </w:p>
        <w:p w14:paraId="7004584B" w14:textId="77777777" w:rsidR="004F29BA" w:rsidRPr="004C4B37" w:rsidRDefault="00AB6CF2" w:rsidP="004C4B37">
          <w:pPr>
            <w:spacing w:line="180" w:lineRule="exact"/>
            <w:rPr>
              <w:color w:val="FF0000"/>
              <w:sz w:val="16"/>
              <w:szCs w:val="16"/>
              <w:lang w:val="it-IT"/>
            </w:rPr>
          </w:pPr>
          <w:hyperlink r:id="rId2" w:history="1">
            <w:r w:rsidR="004F29BA" w:rsidRPr="004C4B37">
              <w:rPr>
                <w:color w:val="FF0000"/>
                <w:sz w:val="16"/>
                <w:szCs w:val="16"/>
                <w:lang w:val="it-IT"/>
              </w:rPr>
              <w:t>http://acp.provincia.bz.it/</w:t>
            </w:r>
          </w:hyperlink>
        </w:p>
        <w:p w14:paraId="71BC2C14" w14:textId="74577BCE" w:rsidR="004F29BA" w:rsidRPr="004C4B37" w:rsidRDefault="004F29BA" w:rsidP="004C4B37">
          <w:pPr>
            <w:spacing w:line="180" w:lineRule="exact"/>
            <w:rPr>
              <w:color w:val="FF0000"/>
              <w:sz w:val="16"/>
              <w:lang w:val="it-IT"/>
            </w:rPr>
          </w:pPr>
          <w:r w:rsidRPr="004C4B37">
            <w:rPr>
              <w:color w:val="FF0000"/>
              <w:sz w:val="16"/>
              <w:lang w:val="it-IT"/>
            </w:rPr>
            <w:t>aov-acp.</w:t>
          </w:r>
          <w:r w:rsidR="00AB6CF2">
            <w:rPr>
              <w:color w:val="FF0000"/>
              <w:sz w:val="16"/>
              <w:lang w:val="it-IT"/>
            </w:rPr>
            <w:t>arch-ing</w:t>
          </w:r>
          <w:r w:rsidRPr="004C4B37">
            <w:rPr>
              <w:color w:val="FF0000"/>
              <w:sz w:val="16"/>
              <w:lang w:val="it-IT"/>
            </w:rPr>
            <w:t>@pec.prov.bz.it</w:t>
          </w:r>
        </w:p>
        <w:p w14:paraId="5AF3FEC3" w14:textId="6E005899" w:rsidR="004F29BA" w:rsidRPr="004C4B37" w:rsidRDefault="004F29BA" w:rsidP="004C4B37">
          <w:pPr>
            <w:spacing w:line="180" w:lineRule="exact"/>
            <w:rPr>
              <w:color w:val="FF0000"/>
              <w:sz w:val="16"/>
              <w:lang w:val="it-IT"/>
            </w:rPr>
          </w:pPr>
          <w:r w:rsidRPr="004C4B37">
            <w:rPr>
              <w:color w:val="FF0000"/>
              <w:sz w:val="16"/>
              <w:lang w:val="it-IT"/>
            </w:rPr>
            <w:t>acp.</w:t>
          </w:r>
          <w:r w:rsidR="00AB6CF2">
            <w:rPr>
              <w:color w:val="FF0000"/>
              <w:sz w:val="16"/>
              <w:lang w:val="it-IT"/>
            </w:rPr>
            <w:t>arch-ing</w:t>
          </w:r>
          <w:r w:rsidRPr="004C4B37">
            <w:rPr>
              <w:color w:val="FF0000"/>
              <w:sz w:val="16"/>
              <w:lang w:val="it-IT"/>
            </w:rPr>
            <w:t>@provincia.bz.it</w:t>
          </w:r>
        </w:p>
        <w:p w14:paraId="5D8176A6" w14:textId="77777777" w:rsidR="004F29BA" w:rsidRPr="00FB2870" w:rsidRDefault="004F29BA" w:rsidP="004C4B37">
          <w:pPr>
            <w:spacing w:line="180" w:lineRule="exact"/>
            <w:rPr>
              <w:color w:val="FF0000"/>
              <w:sz w:val="16"/>
              <w:lang w:val="it-IT"/>
            </w:rPr>
          </w:pPr>
          <w:r w:rsidRPr="00FB2870">
            <w:rPr>
              <w:color w:val="FF0000"/>
              <w:sz w:val="16"/>
              <w:lang w:val="it-IT"/>
            </w:rPr>
            <w:t>Codice fiscale/Partita Iva 94116410211</w:t>
          </w:r>
        </w:p>
      </w:tc>
    </w:tr>
    <w:bookmarkEnd w:id="7"/>
  </w:tbl>
  <w:p w14:paraId="408106CB" w14:textId="77777777" w:rsidR="004F29BA" w:rsidRPr="008343DC" w:rsidRDefault="004F29BA">
    <w:pPr>
      <w:pStyle w:val="Fuzeile"/>
      <w:tabs>
        <w:tab w:val="clear" w:pos="4536"/>
        <w:tab w:val="clear" w:pos="9072"/>
      </w:tabs>
      <w:spacing w:line="20" w:lineRule="exact"/>
      <w:rPr>
        <w:lang w:val="it-IT"/>
      </w:rPr>
    </w:pPr>
  </w:p>
  <w:p w14:paraId="30EE7250" w14:textId="77777777" w:rsidR="004F29BA" w:rsidRPr="008343DC" w:rsidRDefault="004F29BA">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EF28" w14:textId="77777777" w:rsidR="004F29BA" w:rsidRDefault="004F29BA" w:rsidP="00092646">
      <w:r>
        <w:separator/>
      </w:r>
    </w:p>
  </w:footnote>
  <w:footnote w:type="continuationSeparator" w:id="0">
    <w:p w14:paraId="454402A7" w14:textId="77777777" w:rsidR="004F29BA" w:rsidRDefault="004F29BA" w:rsidP="00092646">
      <w:r>
        <w:continuationSeparator/>
      </w:r>
    </w:p>
  </w:footnote>
  <w:footnote w:id="1">
    <w:p w14:paraId="5E06D0AE" w14:textId="772D9BE2" w:rsidR="004F29BA" w:rsidRPr="00C52F2A" w:rsidRDefault="004F29BA" w:rsidP="00C52F2A">
      <w:pPr>
        <w:jc w:val="both"/>
        <w:rPr>
          <w:b/>
          <w:sz w:val="16"/>
          <w:szCs w:val="16"/>
          <w:lang w:val="de-DE"/>
        </w:rPr>
      </w:pPr>
      <w:r>
        <w:rPr>
          <w:rStyle w:val="Funotenzeichen"/>
        </w:rPr>
        <w:footnoteRef/>
      </w:r>
      <w:r w:rsidRPr="00C52F2A">
        <w:rPr>
          <w:lang w:val="de-DE"/>
        </w:rPr>
        <w:t xml:space="preserve"> </w:t>
      </w:r>
      <w:r w:rsidRPr="00D46225">
        <w:rPr>
          <w:sz w:val="16"/>
          <w:szCs w:val="16"/>
          <w:u w:val="single"/>
          <w:lang w:val="de-DE"/>
        </w:rPr>
        <w:t>Diese Funktion muss vom Techniker (natürliche Person) übernommen werden, der die Hauptleistung ausführt</w:t>
      </w:r>
      <w:r w:rsidRPr="00C52F2A">
        <w:rPr>
          <w:sz w:val="16"/>
          <w:szCs w:val="16"/>
          <w:lang w:val="de-DE"/>
        </w:rPr>
        <w:t xml:space="preserve"> oder von einem der Techniker, die die Hauptleistung ausführen (Art. 6 BLR Nr. 1308/2014).</w:t>
      </w:r>
    </w:p>
    <w:p w14:paraId="46807987" w14:textId="77777777" w:rsidR="004F29BA" w:rsidRPr="00C52F2A" w:rsidRDefault="004F29BA" w:rsidP="00C52F2A">
      <w:pPr>
        <w:jc w:val="both"/>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F29BA" w:rsidRPr="00AB6CF2" w14:paraId="4981EAA7" w14:textId="77777777">
      <w:trPr>
        <w:cantSplit/>
        <w:trHeight w:hRule="exact" w:val="460"/>
      </w:trPr>
      <w:tc>
        <w:tcPr>
          <w:tcW w:w="5245" w:type="dxa"/>
        </w:tcPr>
        <w:p w14:paraId="752C6BF6" w14:textId="77777777" w:rsidR="004F29BA" w:rsidRPr="003E50E2" w:rsidRDefault="004F29BA">
          <w:pPr>
            <w:snapToGrid w:val="0"/>
            <w:spacing w:before="220" w:after="60"/>
            <w:jc w:val="right"/>
            <w:rPr>
              <w:color w:val="FF0000"/>
              <w:spacing w:val="2"/>
              <w:sz w:val="15"/>
              <w:szCs w:val="15"/>
            </w:rPr>
          </w:pPr>
          <w:r w:rsidRPr="003E50E2">
            <w:rPr>
              <w:color w:val="FF0000"/>
              <w:spacing w:val="2"/>
              <w:sz w:val="15"/>
              <w:szCs w:val="15"/>
            </w:rPr>
            <w:t>AUTONOME PROVINZ BOZEN - SÜDTIROL</w:t>
          </w:r>
        </w:p>
      </w:tc>
      <w:tc>
        <w:tcPr>
          <w:tcW w:w="851" w:type="dxa"/>
          <w:vMerge w:val="restart"/>
        </w:tcPr>
        <w:p w14:paraId="4436B0BB" w14:textId="77777777" w:rsidR="004F29BA" w:rsidRPr="003E50E2" w:rsidRDefault="004F29BA">
          <w:pPr>
            <w:snapToGrid w:val="0"/>
            <w:jc w:val="center"/>
            <w:rPr>
              <w:color w:val="FF0000"/>
              <w:spacing w:val="-2"/>
              <w:sz w:val="15"/>
              <w:szCs w:val="15"/>
              <w:lang w:val="it-IT"/>
            </w:rPr>
          </w:pPr>
          <w:r w:rsidRPr="003E50E2">
            <w:rPr>
              <w:noProof/>
              <w:color w:val="FF0000"/>
              <w:lang w:val="it-IT" w:eastAsia="it-IT"/>
            </w:rPr>
            <w:drawing>
              <wp:inline distT="0" distB="0" distL="0" distR="0" wp14:anchorId="29B35A16" wp14:editId="6093B8E2">
                <wp:extent cx="285750" cy="3619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4F29BA" w:rsidRPr="003E50E2" w:rsidRDefault="004F29BA">
          <w:pPr>
            <w:pStyle w:val="Kopfzeile"/>
            <w:tabs>
              <w:tab w:val="clear" w:pos="4536"/>
              <w:tab w:val="clear" w:pos="9072"/>
            </w:tabs>
            <w:snapToGrid w:val="0"/>
            <w:spacing w:before="220" w:after="60"/>
            <w:rPr>
              <w:color w:val="FF0000"/>
              <w:spacing w:val="-2"/>
              <w:sz w:val="15"/>
              <w:szCs w:val="15"/>
              <w:lang w:val="it-IT"/>
            </w:rPr>
          </w:pPr>
          <w:r w:rsidRPr="003E50E2">
            <w:rPr>
              <w:color w:val="FF0000"/>
              <w:spacing w:val="-2"/>
              <w:sz w:val="15"/>
              <w:szCs w:val="15"/>
              <w:lang w:val="it-IT"/>
            </w:rPr>
            <w:t>PROVINCIA AUTONOMA DI BOLZANO - ALTO ADIGE</w:t>
          </w:r>
        </w:p>
      </w:tc>
    </w:tr>
    <w:tr w:rsidR="004F29BA" w14:paraId="57E90647" w14:textId="77777777">
      <w:trPr>
        <w:cantSplit/>
      </w:trPr>
      <w:tc>
        <w:tcPr>
          <w:tcW w:w="5245" w:type="dxa"/>
          <w:tcBorders>
            <w:top w:val="single" w:sz="2" w:space="0" w:color="000000"/>
          </w:tcBorders>
        </w:tcPr>
        <w:p w14:paraId="1813E44F" w14:textId="77777777" w:rsidR="004F29BA" w:rsidRDefault="004F29BA">
          <w:pPr>
            <w:snapToGrid w:val="0"/>
            <w:spacing w:before="80" w:line="180" w:lineRule="exact"/>
            <w:jc w:val="right"/>
            <w:rPr>
              <w:sz w:val="16"/>
              <w:szCs w:val="16"/>
              <w:lang w:val="it-IT"/>
            </w:rPr>
          </w:pPr>
        </w:p>
      </w:tc>
      <w:tc>
        <w:tcPr>
          <w:tcW w:w="851" w:type="dxa"/>
          <w:vMerge/>
        </w:tcPr>
        <w:p w14:paraId="4E2A6F42" w14:textId="77777777" w:rsidR="004F29BA" w:rsidRPr="008343DC" w:rsidRDefault="004F29BA">
          <w:pPr>
            <w:rPr>
              <w:lang w:val="it-IT"/>
            </w:rPr>
          </w:pPr>
        </w:p>
      </w:tc>
      <w:tc>
        <w:tcPr>
          <w:tcW w:w="5245" w:type="dxa"/>
          <w:tcBorders>
            <w:top w:val="single" w:sz="2" w:space="0" w:color="000000"/>
          </w:tcBorders>
        </w:tcPr>
        <w:p w14:paraId="4CFB1888" w14:textId="2EE296B9" w:rsidR="004F29BA" w:rsidRDefault="004F29BA">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A830E5">
            <w:rPr>
              <w:rStyle w:val="Seitenzahl"/>
              <w:rFonts w:cs="Arial"/>
              <w:noProof/>
              <w:sz w:val="16"/>
              <w:szCs w:val="16"/>
            </w:rPr>
            <w:t>6</w:t>
          </w:r>
          <w:r>
            <w:rPr>
              <w:rStyle w:val="Seitenzahl"/>
              <w:rFonts w:cs="Arial"/>
              <w:sz w:val="16"/>
              <w:szCs w:val="16"/>
            </w:rPr>
            <w:fldChar w:fldCharType="end"/>
          </w:r>
        </w:p>
      </w:tc>
    </w:tr>
  </w:tbl>
  <w:p w14:paraId="21A2A8B6" w14:textId="77777777" w:rsidR="004F29BA" w:rsidRDefault="004F29BA">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F29BA" w:rsidRPr="00AB6CF2" w14:paraId="3020764E" w14:textId="77777777" w:rsidTr="006910A4">
      <w:trPr>
        <w:cantSplit/>
        <w:trHeight w:hRule="exact" w:val="460"/>
      </w:trPr>
      <w:tc>
        <w:tcPr>
          <w:tcW w:w="4990" w:type="dxa"/>
        </w:tcPr>
        <w:p w14:paraId="7BF58C4E" w14:textId="77777777" w:rsidR="004F29BA" w:rsidRPr="003E50E2" w:rsidRDefault="004F29BA">
          <w:pPr>
            <w:pStyle w:val="NameNachname"/>
            <w:snapToGrid w:val="0"/>
            <w:spacing w:before="200" w:after="40" w:line="100" w:lineRule="atLeast"/>
            <w:rPr>
              <w:color w:val="FF0000"/>
              <w:spacing w:val="2"/>
            </w:rPr>
          </w:pPr>
          <w:r w:rsidRPr="003E50E2">
            <w:rPr>
              <w:color w:val="FF0000"/>
              <w:spacing w:val="2"/>
            </w:rPr>
            <w:t>AUTONOME PROVINZ BOZEN - SÜDTIROL</w:t>
          </w:r>
        </w:p>
      </w:tc>
      <w:tc>
        <w:tcPr>
          <w:tcW w:w="1361" w:type="dxa"/>
          <w:vMerge w:val="restart"/>
        </w:tcPr>
        <w:p w14:paraId="1614746A" w14:textId="77777777" w:rsidR="004F29BA" w:rsidRPr="003E50E2" w:rsidRDefault="004F29BA">
          <w:pPr>
            <w:snapToGrid w:val="0"/>
            <w:jc w:val="center"/>
            <w:rPr>
              <w:color w:val="FF0000"/>
              <w:spacing w:val="-2"/>
              <w:lang w:val="it-IT"/>
            </w:rPr>
          </w:pPr>
          <w:r w:rsidRPr="003E50E2">
            <w:rPr>
              <w:noProof/>
              <w:color w:val="FF0000"/>
              <w:lang w:val="it-IT" w:eastAsia="it-IT"/>
            </w:rPr>
            <w:drawing>
              <wp:inline distT="0" distB="0" distL="0" distR="0" wp14:anchorId="1E28AD77" wp14:editId="19936F45">
                <wp:extent cx="561975" cy="733425"/>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4F29BA" w:rsidRPr="003E50E2" w:rsidRDefault="004F29BA">
          <w:pPr>
            <w:pStyle w:val="Kopfzeile"/>
            <w:tabs>
              <w:tab w:val="clear" w:pos="4536"/>
              <w:tab w:val="clear" w:pos="9072"/>
            </w:tabs>
            <w:snapToGrid w:val="0"/>
            <w:spacing w:before="200" w:after="40"/>
            <w:rPr>
              <w:color w:val="FF0000"/>
              <w:spacing w:val="-2"/>
              <w:lang w:val="it-IT"/>
            </w:rPr>
          </w:pPr>
          <w:r w:rsidRPr="003E50E2">
            <w:rPr>
              <w:color w:val="FF0000"/>
              <w:spacing w:val="-2"/>
              <w:lang w:val="it-IT"/>
            </w:rPr>
            <w:t>PROVINCIA AUTONOMA DI BOLZANO - ALTO ADIGE</w:t>
          </w:r>
        </w:p>
      </w:tc>
    </w:tr>
    <w:tr w:rsidR="004F29BA" w:rsidRPr="00AB6CF2" w14:paraId="52EF78B8" w14:textId="77777777" w:rsidTr="004E684D">
      <w:trPr>
        <w:cantSplit/>
        <w:trHeight w:hRule="exact" w:val="1242"/>
      </w:trPr>
      <w:tc>
        <w:tcPr>
          <w:tcW w:w="4990" w:type="dxa"/>
          <w:tcBorders>
            <w:top w:val="single" w:sz="2" w:space="0" w:color="000000"/>
          </w:tcBorders>
        </w:tcPr>
        <w:p w14:paraId="686752E5" w14:textId="55D072EC" w:rsidR="004F29BA" w:rsidRPr="003E50E2" w:rsidRDefault="004F29BA" w:rsidP="005A5AC2">
          <w:pPr>
            <w:spacing w:before="70" w:line="200" w:lineRule="exact"/>
            <w:jc w:val="right"/>
            <w:rPr>
              <w:b/>
              <w:color w:val="FF0000"/>
              <w:sz w:val="18"/>
              <w:lang w:val="de-DE"/>
            </w:rPr>
          </w:pPr>
          <w:r w:rsidRPr="003E50E2">
            <w:rPr>
              <w:b/>
              <w:color w:val="FF0000"/>
              <w:sz w:val="18"/>
              <w:lang w:val="de-DE"/>
            </w:rPr>
            <w:t xml:space="preserve">Agentur für öffentliche </w:t>
          </w:r>
          <w:r w:rsidR="00AB6CF2">
            <w:rPr>
              <w:b/>
              <w:color w:val="FF0000"/>
              <w:sz w:val="18"/>
              <w:lang w:val="de-DE"/>
            </w:rPr>
            <w:t>Verträge - AOV</w:t>
          </w:r>
        </w:p>
        <w:p w14:paraId="6B641841" w14:textId="67A1AC8B" w:rsidR="004F29BA" w:rsidRPr="003E50E2" w:rsidRDefault="009A3026">
          <w:pPr>
            <w:spacing w:before="60" w:line="200" w:lineRule="exact"/>
            <w:jc w:val="right"/>
            <w:rPr>
              <w:b/>
              <w:bCs/>
              <w:color w:val="FF0000"/>
              <w:sz w:val="18"/>
              <w:szCs w:val="18"/>
              <w:lang w:val="de-DE"/>
            </w:rPr>
          </w:pPr>
          <w:r w:rsidRPr="00F64327">
            <w:rPr>
              <w:color w:val="FF0000"/>
              <w:sz w:val="18"/>
              <w:lang w:val="de-DE"/>
            </w:rPr>
            <w:t>EVS AI - Einheitliche Vergabestelle Architektur- und Ingenieurwesen</w:t>
          </w:r>
          <w:r w:rsidRPr="009F4ECB">
            <w:rPr>
              <w:b/>
              <w:bCs/>
              <w:color w:val="FF0000"/>
              <w:sz w:val="18"/>
              <w:szCs w:val="18"/>
              <w:lang w:val="de-DE"/>
            </w:rPr>
            <w:t xml:space="preserve"> </w:t>
          </w:r>
        </w:p>
      </w:tc>
      <w:tc>
        <w:tcPr>
          <w:tcW w:w="1361" w:type="dxa"/>
          <w:vMerge/>
        </w:tcPr>
        <w:p w14:paraId="7A0372E4" w14:textId="77777777" w:rsidR="004F29BA" w:rsidRPr="003E50E2" w:rsidRDefault="004F29BA">
          <w:pPr>
            <w:rPr>
              <w:color w:val="FF0000"/>
              <w:lang w:val="de-DE"/>
            </w:rPr>
          </w:pPr>
        </w:p>
      </w:tc>
      <w:tc>
        <w:tcPr>
          <w:tcW w:w="4990" w:type="dxa"/>
          <w:tcBorders>
            <w:top w:val="single" w:sz="2" w:space="0" w:color="000000"/>
          </w:tcBorders>
        </w:tcPr>
        <w:p w14:paraId="67279AEC" w14:textId="46442AEF" w:rsidR="00AB6CF2" w:rsidRDefault="004F29BA" w:rsidP="00AB6CF2">
          <w:pPr>
            <w:spacing w:before="70" w:line="200" w:lineRule="exact"/>
            <w:rPr>
              <w:b/>
              <w:color w:val="FF0000"/>
              <w:sz w:val="18"/>
              <w:lang w:val="it-IT"/>
            </w:rPr>
          </w:pPr>
          <w:r w:rsidRPr="003E50E2">
            <w:rPr>
              <w:b/>
              <w:color w:val="FF0000"/>
              <w:sz w:val="18"/>
              <w:lang w:val="it-IT"/>
            </w:rPr>
            <w:t xml:space="preserve">Agenzia per i contratti pubblici </w:t>
          </w:r>
          <w:r w:rsidR="00AB6CF2">
            <w:rPr>
              <w:b/>
              <w:color w:val="FF0000"/>
              <w:sz w:val="18"/>
              <w:lang w:val="it-IT"/>
            </w:rPr>
            <w:t>– ACP</w:t>
          </w:r>
        </w:p>
        <w:p w14:paraId="5FBC394F" w14:textId="7785E824" w:rsidR="004F29BA" w:rsidRPr="009A3026" w:rsidRDefault="009A3026" w:rsidP="00AB6CF2">
          <w:pPr>
            <w:spacing w:before="70" w:line="200" w:lineRule="exact"/>
            <w:rPr>
              <w:color w:val="FF0000"/>
              <w:sz w:val="18"/>
              <w:szCs w:val="18"/>
              <w:lang w:val="it-IT"/>
            </w:rPr>
          </w:pPr>
          <w:r w:rsidRPr="009A3026">
            <w:rPr>
              <w:color w:val="FF0000"/>
              <w:sz w:val="18"/>
              <w:lang w:val="it-IT"/>
            </w:rPr>
            <w:t>SUA SAI - Stazione Unica Appaltante Servizi di architettura e ingegneria</w:t>
          </w:r>
        </w:p>
      </w:tc>
    </w:tr>
  </w:tbl>
  <w:p w14:paraId="47F70FB2" w14:textId="77777777" w:rsidR="004F29BA" w:rsidRPr="00C814E9" w:rsidRDefault="004F29BA">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1E1A7D"/>
    <w:multiLevelType w:val="hybridMultilevel"/>
    <w:tmpl w:val="D318E39A"/>
    <w:lvl w:ilvl="0" w:tplc="031CB066">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F234AC6"/>
    <w:multiLevelType w:val="hybridMultilevel"/>
    <w:tmpl w:val="995616A0"/>
    <w:lvl w:ilvl="0" w:tplc="00000004">
      <w:start w:val="1"/>
      <w:numFmt w:val="bullet"/>
      <w:lvlText w:val="-"/>
      <w:lvlJc w:val="left"/>
      <w:pPr>
        <w:ind w:left="1080" w:hanging="360"/>
      </w:pPr>
      <w:rPr>
        <w:rFonts w:ascii="Arial" w:hAnsi="Arial"/>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2751DDE"/>
    <w:multiLevelType w:val="hybridMultilevel"/>
    <w:tmpl w:val="FDDEBE36"/>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90074"/>
    <w:multiLevelType w:val="hybridMultilevel"/>
    <w:tmpl w:val="11FAF872"/>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5"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8A1D17"/>
    <w:multiLevelType w:val="hybridMultilevel"/>
    <w:tmpl w:val="7BFE46D8"/>
    <w:lvl w:ilvl="0" w:tplc="21983BF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243404"/>
    <w:multiLevelType w:val="hybridMultilevel"/>
    <w:tmpl w:val="7A4296EE"/>
    <w:lvl w:ilvl="0" w:tplc="71DA4646">
      <w:numFmt w:val="bullet"/>
      <w:lvlText w:val="-"/>
      <w:lvlJc w:val="left"/>
      <w:pPr>
        <w:ind w:left="720" w:hanging="360"/>
      </w:pPr>
      <w:rPr>
        <w:rFonts w:ascii="Arial" w:eastAsia="Times New Roman" w:hAnsi="Arial" w:cs="Arial" w:hint="default"/>
        <w:b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6D5612"/>
    <w:multiLevelType w:val="hybridMultilevel"/>
    <w:tmpl w:val="5B3A25C4"/>
    <w:lvl w:ilvl="0" w:tplc="BB24CDAA">
      <w:numFmt w:val="bullet"/>
      <w:lvlText w:val="-"/>
      <w:lvlJc w:val="left"/>
      <w:pPr>
        <w:ind w:left="720" w:hanging="360"/>
      </w:pPr>
      <w:rPr>
        <w:rFonts w:ascii="Garamond" w:eastAsia="Times New Roman" w:hAnsi="Garamond"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308480041">
    <w:abstractNumId w:val="0"/>
  </w:num>
  <w:num w:numId="2" w16cid:durableId="962732450">
    <w:abstractNumId w:val="2"/>
  </w:num>
  <w:num w:numId="3" w16cid:durableId="54133680">
    <w:abstractNumId w:val="9"/>
  </w:num>
  <w:num w:numId="4" w16cid:durableId="386494544">
    <w:abstractNumId w:val="12"/>
  </w:num>
  <w:num w:numId="5" w16cid:durableId="1349678175">
    <w:abstractNumId w:val="14"/>
  </w:num>
  <w:num w:numId="6" w16cid:durableId="16411815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7550726">
    <w:abstractNumId w:val="15"/>
  </w:num>
  <w:num w:numId="8" w16cid:durableId="1557231460">
    <w:abstractNumId w:val="11"/>
  </w:num>
  <w:num w:numId="9" w16cid:durableId="1441296506">
    <w:abstractNumId w:val="5"/>
  </w:num>
  <w:num w:numId="10" w16cid:durableId="361437583">
    <w:abstractNumId w:val="8"/>
  </w:num>
  <w:num w:numId="11" w16cid:durableId="908228341">
    <w:abstractNumId w:val="10"/>
  </w:num>
  <w:num w:numId="12" w16cid:durableId="483351159">
    <w:abstractNumId w:val="7"/>
  </w:num>
  <w:num w:numId="13" w16cid:durableId="1354182800">
    <w:abstractNumId w:val="17"/>
  </w:num>
  <w:num w:numId="14" w16cid:durableId="1899970000">
    <w:abstractNumId w:val="6"/>
  </w:num>
  <w:num w:numId="15" w16cid:durableId="552812387">
    <w:abstractNumId w:val="16"/>
  </w:num>
  <w:num w:numId="16" w16cid:durableId="68151153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5777"/>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74"/>
    <w:rsid w:val="000032A8"/>
    <w:rsid w:val="00010E67"/>
    <w:rsid w:val="0001188A"/>
    <w:rsid w:val="00015028"/>
    <w:rsid w:val="000166B8"/>
    <w:rsid w:val="0001683F"/>
    <w:rsid w:val="00022247"/>
    <w:rsid w:val="00024245"/>
    <w:rsid w:val="00035125"/>
    <w:rsid w:val="000356D5"/>
    <w:rsid w:val="00043F89"/>
    <w:rsid w:val="000444D8"/>
    <w:rsid w:val="000444F4"/>
    <w:rsid w:val="00045046"/>
    <w:rsid w:val="00045134"/>
    <w:rsid w:val="0004553A"/>
    <w:rsid w:val="0004594E"/>
    <w:rsid w:val="00050966"/>
    <w:rsid w:val="00052CCC"/>
    <w:rsid w:val="00053F7D"/>
    <w:rsid w:val="0005783C"/>
    <w:rsid w:val="00057DAB"/>
    <w:rsid w:val="00060CFB"/>
    <w:rsid w:val="0006579E"/>
    <w:rsid w:val="0006628F"/>
    <w:rsid w:val="00075492"/>
    <w:rsid w:val="000869F3"/>
    <w:rsid w:val="0008792C"/>
    <w:rsid w:val="00092646"/>
    <w:rsid w:val="00096740"/>
    <w:rsid w:val="000A04DF"/>
    <w:rsid w:val="000A4AC4"/>
    <w:rsid w:val="000A5DDE"/>
    <w:rsid w:val="000A6FBB"/>
    <w:rsid w:val="000A7A5D"/>
    <w:rsid w:val="000B3716"/>
    <w:rsid w:val="000B5ACC"/>
    <w:rsid w:val="000C091A"/>
    <w:rsid w:val="000C15D0"/>
    <w:rsid w:val="000C33A4"/>
    <w:rsid w:val="000C39C7"/>
    <w:rsid w:val="000C6C3B"/>
    <w:rsid w:val="000D13B0"/>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309"/>
    <w:rsid w:val="001158FA"/>
    <w:rsid w:val="00121377"/>
    <w:rsid w:val="00121CF9"/>
    <w:rsid w:val="00122170"/>
    <w:rsid w:val="001249E1"/>
    <w:rsid w:val="0012653E"/>
    <w:rsid w:val="00126C9D"/>
    <w:rsid w:val="001270FB"/>
    <w:rsid w:val="00131B8E"/>
    <w:rsid w:val="00133FC2"/>
    <w:rsid w:val="0013683F"/>
    <w:rsid w:val="0013717D"/>
    <w:rsid w:val="001444F4"/>
    <w:rsid w:val="0014587B"/>
    <w:rsid w:val="00147611"/>
    <w:rsid w:val="00153EEB"/>
    <w:rsid w:val="00156D9B"/>
    <w:rsid w:val="00157BF2"/>
    <w:rsid w:val="00160D64"/>
    <w:rsid w:val="00161C77"/>
    <w:rsid w:val="001638CA"/>
    <w:rsid w:val="00164BA7"/>
    <w:rsid w:val="00166E2A"/>
    <w:rsid w:val="00172747"/>
    <w:rsid w:val="001729F5"/>
    <w:rsid w:val="00172ACA"/>
    <w:rsid w:val="00182DE0"/>
    <w:rsid w:val="0018347D"/>
    <w:rsid w:val="00183813"/>
    <w:rsid w:val="00183E8D"/>
    <w:rsid w:val="00184343"/>
    <w:rsid w:val="001847D8"/>
    <w:rsid w:val="00187C62"/>
    <w:rsid w:val="001941B2"/>
    <w:rsid w:val="00194B83"/>
    <w:rsid w:val="001A00F4"/>
    <w:rsid w:val="001A17CD"/>
    <w:rsid w:val="001A2B90"/>
    <w:rsid w:val="001B0ACE"/>
    <w:rsid w:val="001B19A5"/>
    <w:rsid w:val="001B465F"/>
    <w:rsid w:val="001B52B3"/>
    <w:rsid w:val="001B6EEC"/>
    <w:rsid w:val="001C0FE3"/>
    <w:rsid w:val="001C2E2B"/>
    <w:rsid w:val="001C6E3C"/>
    <w:rsid w:val="001C729C"/>
    <w:rsid w:val="001C77C8"/>
    <w:rsid w:val="001D20DF"/>
    <w:rsid w:val="001D2B08"/>
    <w:rsid w:val="001D4F0A"/>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05E13"/>
    <w:rsid w:val="00211AF4"/>
    <w:rsid w:val="002136FE"/>
    <w:rsid w:val="00214546"/>
    <w:rsid w:val="002158F5"/>
    <w:rsid w:val="00215EAF"/>
    <w:rsid w:val="00221F9B"/>
    <w:rsid w:val="0022313B"/>
    <w:rsid w:val="00224CE8"/>
    <w:rsid w:val="0023088E"/>
    <w:rsid w:val="00234328"/>
    <w:rsid w:val="002352A0"/>
    <w:rsid w:val="00235F9D"/>
    <w:rsid w:val="002360DE"/>
    <w:rsid w:val="002402FD"/>
    <w:rsid w:val="002459EC"/>
    <w:rsid w:val="00247819"/>
    <w:rsid w:val="002479DC"/>
    <w:rsid w:val="00251CB4"/>
    <w:rsid w:val="00254C10"/>
    <w:rsid w:val="0025637F"/>
    <w:rsid w:val="002614AC"/>
    <w:rsid w:val="00261DC8"/>
    <w:rsid w:val="00263740"/>
    <w:rsid w:val="00264521"/>
    <w:rsid w:val="00266431"/>
    <w:rsid w:val="002665A6"/>
    <w:rsid w:val="00272322"/>
    <w:rsid w:val="00273A1D"/>
    <w:rsid w:val="002753C5"/>
    <w:rsid w:val="002758F4"/>
    <w:rsid w:val="00281B47"/>
    <w:rsid w:val="002838EF"/>
    <w:rsid w:val="00283B95"/>
    <w:rsid w:val="0028680B"/>
    <w:rsid w:val="002869FF"/>
    <w:rsid w:val="002969DF"/>
    <w:rsid w:val="00297BAF"/>
    <w:rsid w:val="002A2559"/>
    <w:rsid w:val="002A7A49"/>
    <w:rsid w:val="002B047A"/>
    <w:rsid w:val="002B0C2F"/>
    <w:rsid w:val="002B195C"/>
    <w:rsid w:val="002B425D"/>
    <w:rsid w:val="002B6071"/>
    <w:rsid w:val="002B6C13"/>
    <w:rsid w:val="002B6CDB"/>
    <w:rsid w:val="002B7615"/>
    <w:rsid w:val="002C2D52"/>
    <w:rsid w:val="002C3515"/>
    <w:rsid w:val="002C5CB9"/>
    <w:rsid w:val="002D3758"/>
    <w:rsid w:val="002D4677"/>
    <w:rsid w:val="002D507B"/>
    <w:rsid w:val="002D764A"/>
    <w:rsid w:val="002D7C4C"/>
    <w:rsid w:val="002E4069"/>
    <w:rsid w:val="002E5663"/>
    <w:rsid w:val="002E7BA4"/>
    <w:rsid w:val="002F106A"/>
    <w:rsid w:val="002F1485"/>
    <w:rsid w:val="002F2021"/>
    <w:rsid w:val="002F2DCA"/>
    <w:rsid w:val="002F3EC7"/>
    <w:rsid w:val="00301118"/>
    <w:rsid w:val="003049E7"/>
    <w:rsid w:val="00305410"/>
    <w:rsid w:val="00310C05"/>
    <w:rsid w:val="0031102E"/>
    <w:rsid w:val="00311D53"/>
    <w:rsid w:val="003126E5"/>
    <w:rsid w:val="00320A34"/>
    <w:rsid w:val="003310E8"/>
    <w:rsid w:val="0033192D"/>
    <w:rsid w:val="003329B5"/>
    <w:rsid w:val="00332EE8"/>
    <w:rsid w:val="003350B5"/>
    <w:rsid w:val="0033536D"/>
    <w:rsid w:val="00336433"/>
    <w:rsid w:val="00336937"/>
    <w:rsid w:val="00340DD2"/>
    <w:rsid w:val="00346918"/>
    <w:rsid w:val="00351603"/>
    <w:rsid w:val="00355B62"/>
    <w:rsid w:val="00355CE8"/>
    <w:rsid w:val="00357AD6"/>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205"/>
    <w:rsid w:val="003858ED"/>
    <w:rsid w:val="003873C2"/>
    <w:rsid w:val="00387D10"/>
    <w:rsid w:val="00390655"/>
    <w:rsid w:val="00390D43"/>
    <w:rsid w:val="003A0D9A"/>
    <w:rsid w:val="003A13C8"/>
    <w:rsid w:val="003A4E06"/>
    <w:rsid w:val="003B123E"/>
    <w:rsid w:val="003B1795"/>
    <w:rsid w:val="003B51D3"/>
    <w:rsid w:val="003B6DBD"/>
    <w:rsid w:val="003B6E53"/>
    <w:rsid w:val="003B7FBF"/>
    <w:rsid w:val="003C1897"/>
    <w:rsid w:val="003C36C0"/>
    <w:rsid w:val="003C716A"/>
    <w:rsid w:val="003D2C7F"/>
    <w:rsid w:val="003D40F3"/>
    <w:rsid w:val="003D6137"/>
    <w:rsid w:val="003D77EC"/>
    <w:rsid w:val="003D7805"/>
    <w:rsid w:val="003E260A"/>
    <w:rsid w:val="003E35B2"/>
    <w:rsid w:val="003E3BB6"/>
    <w:rsid w:val="003E50E2"/>
    <w:rsid w:val="003E63E7"/>
    <w:rsid w:val="003F1C1A"/>
    <w:rsid w:val="003F1F01"/>
    <w:rsid w:val="003F38AB"/>
    <w:rsid w:val="003F4E4B"/>
    <w:rsid w:val="003F7716"/>
    <w:rsid w:val="0040743C"/>
    <w:rsid w:val="00407545"/>
    <w:rsid w:val="004106C8"/>
    <w:rsid w:val="00412203"/>
    <w:rsid w:val="00415EAF"/>
    <w:rsid w:val="00416C2F"/>
    <w:rsid w:val="004174F3"/>
    <w:rsid w:val="004215BF"/>
    <w:rsid w:val="00425FB0"/>
    <w:rsid w:val="0042747E"/>
    <w:rsid w:val="00431AA1"/>
    <w:rsid w:val="00431B2E"/>
    <w:rsid w:val="00435322"/>
    <w:rsid w:val="00436D39"/>
    <w:rsid w:val="00442BBE"/>
    <w:rsid w:val="00442FCB"/>
    <w:rsid w:val="00445B9E"/>
    <w:rsid w:val="004478B7"/>
    <w:rsid w:val="0045638C"/>
    <w:rsid w:val="004578D0"/>
    <w:rsid w:val="00457B39"/>
    <w:rsid w:val="00460393"/>
    <w:rsid w:val="00465538"/>
    <w:rsid w:val="00473319"/>
    <w:rsid w:val="004756C4"/>
    <w:rsid w:val="00476785"/>
    <w:rsid w:val="004776F6"/>
    <w:rsid w:val="00480ABD"/>
    <w:rsid w:val="00481798"/>
    <w:rsid w:val="00483C29"/>
    <w:rsid w:val="00484797"/>
    <w:rsid w:val="004852B7"/>
    <w:rsid w:val="00486FD6"/>
    <w:rsid w:val="00491D5E"/>
    <w:rsid w:val="00492F73"/>
    <w:rsid w:val="00493863"/>
    <w:rsid w:val="004960F3"/>
    <w:rsid w:val="004961DC"/>
    <w:rsid w:val="004A2980"/>
    <w:rsid w:val="004A4A2B"/>
    <w:rsid w:val="004A6939"/>
    <w:rsid w:val="004B1145"/>
    <w:rsid w:val="004B18EE"/>
    <w:rsid w:val="004B2F9D"/>
    <w:rsid w:val="004B375A"/>
    <w:rsid w:val="004B3C10"/>
    <w:rsid w:val="004B7D2E"/>
    <w:rsid w:val="004C0CE8"/>
    <w:rsid w:val="004C1815"/>
    <w:rsid w:val="004C1A65"/>
    <w:rsid w:val="004C4B37"/>
    <w:rsid w:val="004C6580"/>
    <w:rsid w:val="004D083E"/>
    <w:rsid w:val="004D1F3A"/>
    <w:rsid w:val="004D1F91"/>
    <w:rsid w:val="004D4ADD"/>
    <w:rsid w:val="004D7679"/>
    <w:rsid w:val="004E062A"/>
    <w:rsid w:val="004E0923"/>
    <w:rsid w:val="004E562E"/>
    <w:rsid w:val="004E6548"/>
    <w:rsid w:val="004E684D"/>
    <w:rsid w:val="004F29BA"/>
    <w:rsid w:val="004F3CE7"/>
    <w:rsid w:val="004F4644"/>
    <w:rsid w:val="004F65E0"/>
    <w:rsid w:val="00501135"/>
    <w:rsid w:val="00503305"/>
    <w:rsid w:val="005057B9"/>
    <w:rsid w:val="00506CDE"/>
    <w:rsid w:val="005071ED"/>
    <w:rsid w:val="00507A99"/>
    <w:rsid w:val="0051033D"/>
    <w:rsid w:val="00514590"/>
    <w:rsid w:val="0052013E"/>
    <w:rsid w:val="00520DDD"/>
    <w:rsid w:val="00523183"/>
    <w:rsid w:val="005250B6"/>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29B9"/>
    <w:rsid w:val="00573762"/>
    <w:rsid w:val="005747C2"/>
    <w:rsid w:val="005817D5"/>
    <w:rsid w:val="00584F17"/>
    <w:rsid w:val="0058784A"/>
    <w:rsid w:val="00587E42"/>
    <w:rsid w:val="00591574"/>
    <w:rsid w:val="00594B11"/>
    <w:rsid w:val="00594F7D"/>
    <w:rsid w:val="00597FCE"/>
    <w:rsid w:val="005A0548"/>
    <w:rsid w:val="005A5AC2"/>
    <w:rsid w:val="005B000B"/>
    <w:rsid w:val="005B0D12"/>
    <w:rsid w:val="005B100C"/>
    <w:rsid w:val="005B44FC"/>
    <w:rsid w:val="005B6E05"/>
    <w:rsid w:val="005C78A9"/>
    <w:rsid w:val="005D11BE"/>
    <w:rsid w:val="005D5159"/>
    <w:rsid w:val="005E0D83"/>
    <w:rsid w:val="005E545D"/>
    <w:rsid w:val="005E717B"/>
    <w:rsid w:val="005F36CB"/>
    <w:rsid w:val="005F3B4F"/>
    <w:rsid w:val="005F3EA6"/>
    <w:rsid w:val="005F6A70"/>
    <w:rsid w:val="005F6C1F"/>
    <w:rsid w:val="005F72E8"/>
    <w:rsid w:val="00602257"/>
    <w:rsid w:val="00602E1C"/>
    <w:rsid w:val="00603336"/>
    <w:rsid w:val="00606476"/>
    <w:rsid w:val="00610ADC"/>
    <w:rsid w:val="00610CB8"/>
    <w:rsid w:val="00612E70"/>
    <w:rsid w:val="00613262"/>
    <w:rsid w:val="00613833"/>
    <w:rsid w:val="0061420A"/>
    <w:rsid w:val="00615D69"/>
    <w:rsid w:val="00616F04"/>
    <w:rsid w:val="006208C6"/>
    <w:rsid w:val="0062572A"/>
    <w:rsid w:val="006258FB"/>
    <w:rsid w:val="00636B08"/>
    <w:rsid w:val="00640703"/>
    <w:rsid w:val="00641D3A"/>
    <w:rsid w:val="00641F48"/>
    <w:rsid w:val="00644A9A"/>
    <w:rsid w:val="00645992"/>
    <w:rsid w:val="006459D1"/>
    <w:rsid w:val="006466B7"/>
    <w:rsid w:val="00652D09"/>
    <w:rsid w:val="00654CA0"/>
    <w:rsid w:val="006553F7"/>
    <w:rsid w:val="00661182"/>
    <w:rsid w:val="006629ED"/>
    <w:rsid w:val="00662D4E"/>
    <w:rsid w:val="0066359F"/>
    <w:rsid w:val="0066401D"/>
    <w:rsid w:val="006642A8"/>
    <w:rsid w:val="006652FD"/>
    <w:rsid w:val="00670140"/>
    <w:rsid w:val="0067346B"/>
    <w:rsid w:val="00676328"/>
    <w:rsid w:val="00676EC9"/>
    <w:rsid w:val="00677D1A"/>
    <w:rsid w:val="00686F45"/>
    <w:rsid w:val="00687ADC"/>
    <w:rsid w:val="00690D50"/>
    <w:rsid w:val="006910A4"/>
    <w:rsid w:val="0069324D"/>
    <w:rsid w:val="00694B5E"/>
    <w:rsid w:val="006A1E50"/>
    <w:rsid w:val="006A3A4B"/>
    <w:rsid w:val="006A3CDA"/>
    <w:rsid w:val="006A4163"/>
    <w:rsid w:val="006A4A37"/>
    <w:rsid w:val="006A5CC6"/>
    <w:rsid w:val="006B0B48"/>
    <w:rsid w:val="006B528E"/>
    <w:rsid w:val="006B5F5D"/>
    <w:rsid w:val="006B6169"/>
    <w:rsid w:val="006C24FC"/>
    <w:rsid w:val="006C2BD7"/>
    <w:rsid w:val="006C3C38"/>
    <w:rsid w:val="006C4828"/>
    <w:rsid w:val="006C54F1"/>
    <w:rsid w:val="006D2DAB"/>
    <w:rsid w:val="006D4ADA"/>
    <w:rsid w:val="006E20B6"/>
    <w:rsid w:val="006E3B97"/>
    <w:rsid w:val="006F0919"/>
    <w:rsid w:val="006F09DB"/>
    <w:rsid w:val="006F1935"/>
    <w:rsid w:val="006F29A9"/>
    <w:rsid w:val="006F468B"/>
    <w:rsid w:val="006F4B23"/>
    <w:rsid w:val="006F50F4"/>
    <w:rsid w:val="006F600D"/>
    <w:rsid w:val="00702381"/>
    <w:rsid w:val="0070273E"/>
    <w:rsid w:val="007040BA"/>
    <w:rsid w:val="00706973"/>
    <w:rsid w:val="00706C74"/>
    <w:rsid w:val="007070A9"/>
    <w:rsid w:val="00707738"/>
    <w:rsid w:val="00713353"/>
    <w:rsid w:val="00716BDC"/>
    <w:rsid w:val="00726A2C"/>
    <w:rsid w:val="00726CD4"/>
    <w:rsid w:val="007273A4"/>
    <w:rsid w:val="00730FB2"/>
    <w:rsid w:val="00734941"/>
    <w:rsid w:val="00740BD0"/>
    <w:rsid w:val="007421BD"/>
    <w:rsid w:val="007525B7"/>
    <w:rsid w:val="00754E52"/>
    <w:rsid w:val="0076330B"/>
    <w:rsid w:val="00763755"/>
    <w:rsid w:val="007650C9"/>
    <w:rsid w:val="0077169E"/>
    <w:rsid w:val="0077296C"/>
    <w:rsid w:val="00772F97"/>
    <w:rsid w:val="007730C6"/>
    <w:rsid w:val="00773D71"/>
    <w:rsid w:val="00774162"/>
    <w:rsid w:val="00776FA8"/>
    <w:rsid w:val="00780FC4"/>
    <w:rsid w:val="00791AA0"/>
    <w:rsid w:val="00793419"/>
    <w:rsid w:val="0079596A"/>
    <w:rsid w:val="00797979"/>
    <w:rsid w:val="007A0073"/>
    <w:rsid w:val="007A2CCB"/>
    <w:rsid w:val="007A33C4"/>
    <w:rsid w:val="007A3A60"/>
    <w:rsid w:val="007A56BE"/>
    <w:rsid w:val="007B01E0"/>
    <w:rsid w:val="007B4033"/>
    <w:rsid w:val="007B56EB"/>
    <w:rsid w:val="007B5ED1"/>
    <w:rsid w:val="007C1A52"/>
    <w:rsid w:val="007C60C7"/>
    <w:rsid w:val="007C6C19"/>
    <w:rsid w:val="007C729B"/>
    <w:rsid w:val="007D0BA5"/>
    <w:rsid w:val="007D3A24"/>
    <w:rsid w:val="007D52F4"/>
    <w:rsid w:val="007D7550"/>
    <w:rsid w:val="007E2958"/>
    <w:rsid w:val="007E45E5"/>
    <w:rsid w:val="007F01B6"/>
    <w:rsid w:val="007F1673"/>
    <w:rsid w:val="007F1676"/>
    <w:rsid w:val="007F16F5"/>
    <w:rsid w:val="007F18DD"/>
    <w:rsid w:val="007F4A7C"/>
    <w:rsid w:val="007F5A21"/>
    <w:rsid w:val="008003CB"/>
    <w:rsid w:val="0080114C"/>
    <w:rsid w:val="00801AB1"/>
    <w:rsid w:val="00801D62"/>
    <w:rsid w:val="00806FEC"/>
    <w:rsid w:val="008071CB"/>
    <w:rsid w:val="00807AE2"/>
    <w:rsid w:val="00814317"/>
    <w:rsid w:val="0081503C"/>
    <w:rsid w:val="00823D06"/>
    <w:rsid w:val="00826C1E"/>
    <w:rsid w:val="00831B7E"/>
    <w:rsid w:val="008328D1"/>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4263"/>
    <w:rsid w:val="00870F56"/>
    <w:rsid w:val="00870F8B"/>
    <w:rsid w:val="0087663A"/>
    <w:rsid w:val="00877626"/>
    <w:rsid w:val="008844FB"/>
    <w:rsid w:val="00891E1F"/>
    <w:rsid w:val="00893C5D"/>
    <w:rsid w:val="008941F1"/>
    <w:rsid w:val="00894247"/>
    <w:rsid w:val="00897307"/>
    <w:rsid w:val="008A4E85"/>
    <w:rsid w:val="008A6810"/>
    <w:rsid w:val="008A7091"/>
    <w:rsid w:val="008B2732"/>
    <w:rsid w:val="008B2A1D"/>
    <w:rsid w:val="008B2FB1"/>
    <w:rsid w:val="008B3416"/>
    <w:rsid w:val="008B3479"/>
    <w:rsid w:val="008B6C78"/>
    <w:rsid w:val="008B6F34"/>
    <w:rsid w:val="008C0A18"/>
    <w:rsid w:val="008C1DD4"/>
    <w:rsid w:val="008C30F4"/>
    <w:rsid w:val="008D0287"/>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10B8A"/>
    <w:rsid w:val="0091379F"/>
    <w:rsid w:val="0091430D"/>
    <w:rsid w:val="00914C84"/>
    <w:rsid w:val="00915C45"/>
    <w:rsid w:val="00917DDD"/>
    <w:rsid w:val="0092065F"/>
    <w:rsid w:val="009218F1"/>
    <w:rsid w:val="00921AA8"/>
    <w:rsid w:val="00921D83"/>
    <w:rsid w:val="00924FA2"/>
    <w:rsid w:val="009263A9"/>
    <w:rsid w:val="00927C99"/>
    <w:rsid w:val="009346BD"/>
    <w:rsid w:val="009360E4"/>
    <w:rsid w:val="009361C4"/>
    <w:rsid w:val="00940323"/>
    <w:rsid w:val="00940AC2"/>
    <w:rsid w:val="009416FA"/>
    <w:rsid w:val="00942ED5"/>
    <w:rsid w:val="0094377B"/>
    <w:rsid w:val="009444C5"/>
    <w:rsid w:val="00944DE2"/>
    <w:rsid w:val="0094505E"/>
    <w:rsid w:val="00945798"/>
    <w:rsid w:val="00947D4C"/>
    <w:rsid w:val="00950FBE"/>
    <w:rsid w:val="009524BE"/>
    <w:rsid w:val="00952FEF"/>
    <w:rsid w:val="00953E88"/>
    <w:rsid w:val="0095747A"/>
    <w:rsid w:val="00960F51"/>
    <w:rsid w:val="00961015"/>
    <w:rsid w:val="0096308F"/>
    <w:rsid w:val="00964A4A"/>
    <w:rsid w:val="00965294"/>
    <w:rsid w:val="00966028"/>
    <w:rsid w:val="009779DA"/>
    <w:rsid w:val="00977E3C"/>
    <w:rsid w:val="009855C6"/>
    <w:rsid w:val="00985756"/>
    <w:rsid w:val="009875C3"/>
    <w:rsid w:val="009904DC"/>
    <w:rsid w:val="00990773"/>
    <w:rsid w:val="009915E0"/>
    <w:rsid w:val="00992788"/>
    <w:rsid w:val="0099409D"/>
    <w:rsid w:val="00996D49"/>
    <w:rsid w:val="009A0DF9"/>
    <w:rsid w:val="009A17F5"/>
    <w:rsid w:val="009A2B24"/>
    <w:rsid w:val="009A3026"/>
    <w:rsid w:val="009A4D76"/>
    <w:rsid w:val="009A5490"/>
    <w:rsid w:val="009A5C50"/>
    <w:rsid w:val="009A66D2"/>
    <w:rsid w:val="009B34A4"/>
    <w:rsid w:val="009B3588"/>
    <w:rsid w:val="009B3DE5"/>
    <w:rsid w:val="009B4D11"/>
    <w:rsid w:val="009C5317"/>
    <w:rsid w:val="009C7377"/>
    <w:rsid w:val="009D03C9"/>
    <w:rsid w:val="009D092C"/>
    <w:rsid w:val="009D0DFD"/>
    <w:rsid w:val="009D4750"/>
    <w:rsid w:val="009D7F7E"/>
    <w:rsid w:val="009E69F1"/>
    <w:rsid w:val="009F0BC8"/>
    <w:rsid w:val="009F6DC3"/>
    <w:rsid w:val="009F7BBE"/>
    <w:rsid w:val="00A12522"/>
    <w:rsid w:val="00A20E7B"/>
    <w:rsid w:val="00A24ED4"/>
    <w:rsid w:val="00A27013"/>
    <w:rsid w:val="00A316C5"/>
    <w:rsid w:val="00A33FAC"/>
    <w:rsid w:val="00A440AF"/>
    <w:rsid w:val="00A44688"/>
    <w:rsid w:val="00A46BC0"/>
    <w:rsid w:val="00A5110A"/>
    <w:rsid w:val="00A51AC1"/>
    <w:rsid w:val="00A51D2B"/>
    <w:rsid w:val="00A52BBA"/>
    <w:rsid w:val="00A53FA5"/>
    <w:rsid w:val="00A57100"/>
    <w:rsid w:val="00A57C66"/>
    <w:rsid w:val="00A57FB3"/>
    <w:rsid w:val="00A60279"/>
    <w:rsid w:val="00A62D0E"/>
    <w:rsid w:val="00A62FAE"/>
    <w:rsid w:val="00A70237"/>
    <w:rsid w:val="00A7382F"/>
    <w:rsid w:val="00A75B8E"/>
    <w:rsid w:val="00A768E4"/>
    <w:rsid w:val="00A80488"/>
    <w:rsid w:val="00A830E5"/>
    <w:rsid w:val="00A83C08"/>
    <w:rsid w:val="00A84EA9"/>
    <w:rsid w:val="00A85754"/>
    <w:rsid w:val="00A919A5"/>
    <w:rsid w:val="00A92377"/>
    <w:rsid w:val="00A928A5"/>
    <w:rsid w:val="00A93DE0"/>
    <w:rsid w:val="00A94C3A"/>
    <w:rsid w:val="00A94F56"/>
    <w:rsid w:val="00A96A11"/>
    <w:rsid w:val="00A97711"/>
    <w:rsid w:val="00AA0F30"/>
    <w:rsid w:val="00AA2BFF"/>
    <w:rsid w:val="00AA324E"/>
    <w:rsid w:val="00AA40E7"/>
    <w:rsid w:val="00AB1B8E"/>
    <w:rsid w:val="00AB5ACB"/>
    <w:rsid w:val="00AB6CF2"/>
    <w:rsid w:val="00AB6E65"/>
    <w:rsid w:val="00AC0853"/>
    <w:rsid w:val="00AC0FF5"/>
    <w:rsid w:val="00AC1FEB"/>
    <w:rsid w:val="00AC207A"/>
    <w:rsid w:val="00AC4433"/>
    <w:rsid w:val="00AC534A"/>
    <w:rsid w:val="00AC5E3D"/>
    <w:rsid w:val="00AC636B"/>
    <w:rsid w:val="00AC75DF"/>
    <w:rsid w:val="00AD6129"/>
    <w:rsid w:val="00AE62CE"/>
    <w:rsid w:val="00AF105A"/>
    <w:rsid w:val="00AF128D"/>
    <w:rsid w:val="00AF1BF0"/>
    <w:rsid w:val="00AF6DDB"/>
    <w:rsid w:val="00B024B4"/>
    <w:rsid w:val="00B04F53"/>
    <w:rsid w:val="00B10933"/>
    <w:rsid w:val="00B11ECA"/>
    <w:rsid w:val="00B12180"/>
    <w:rsid w:val="00B13BC4"/>
    <w:rsid w:val="00B1727C"/>
    <w:rsid w:val="00B235E1"/>
    <w:rsid w:val="00B31461"/>
    <w:rsid w:val="00B323F7"/>
    <w:rsid w:val="00B34C5A"/>
    <w:rsid w:val="00B40BEA"/>
    <w:rsid w:val="00B41619"/>
    <w:rsid w:val="00B43138"/>
    <w:rsid w:val="00B43FF1"/>
    <w:rsid w:val="00B44CDD"/>
    <w:rsid w:val="00B45929"/>
    <w:rsid w:val="00B45953"/>
    <w:rsid w:val="00B46376"/>
    <w:rsid w:val="00B5088C"/>
    <w:rsid w:val="00B51116"/>
    <w:rsid w:val="00B54158"/>
    <w:rsid w:val="00B54243"/>
    <w:rsid w:val="00B57A84"/>
    <w:rsid w:val="00B57AB5"/>
    <w:rsid w:val="00B6281E"/>
    <w:rsid w:val="00B6311E"/>
    <w:rsid w:val="00B65047"/>
    <w:rsid w:val="00B65A7C"/>
    <w:rsid w:val="00B673A8"/>
    <w:rsid w:val="00B67EA8"/>
    <w:rsid w:val="00B73B9C"/>
    <w:rsid w:val="00B7489A"/>
    <w:rsid w:val="00B759DF"/>
    <w:rsid w:val="00B75F40"/>
    <w:rsid w:val="00B8279F"/>
    <w:rsid w:val="00B82B14"/>
    <w:rsid w:val="00B8336F"/>
    <w:rsid w:val="00B848EE"/>
    <w:rsid w:val="00B84A1F"/>
    <w:rsid w:val="00B84EB3"/>
    <w:rsid w:val="00B85125"/>
    <w:rsid w:val="00B8522D"/>
    <w:rsid w:val="00B8593D"/>
    <w:rsid w:val="00B85D7E"/>
    <w:rsid w:val="00B920BD"/>
    <w:rsid w:val="00B920EF"/>
    <w:rsid w:val="00B921B6"/>
    <w:rsid w:val="00B93F01"/>
    <w:rsid w:val="00B94E2B"/>
    <w:rsid w:val="00B96C48"/>
    <w:rsid w:val="00BA5F71"/>
    <w:rsid w:val="00BA6C37"/>
    <w:rsid w:val="00BA761B"/>
    <w:rsid w:val="00BA7E5C"/>
    <w:rsid w:val="00BB1801"/>
    <w:rsid w:val="00BB2B21"/>
    <w:rsid w:val="00BB5B0A"/>
    <w:rsid w:val="00BB6312"/>
    <w:rsid w:val="00BC0B4B"/>
    <w:rsid w:val="00BC16AC"/>
    <w:rsid w:val="00BC2DF1"/>
    <w:rsid w:val="00BC4DB7"/>
    <w:rsid w:val="00BC782C"/>
    <w:rsid w:val="00BC7C8B"/>
    <w:rsid w:val="00BD0B5D"/>
    <w:rsid w:val="00BD6735"/>
    <w:rsid w:val="00BD70C4"/>
    <w:rsid w:val="00BD7F6D"/>
    <w:rsid w:val="00BE0396"/>
    <w:rsid w:val="00BE0FE1"/>
    <w:rsid w:val="00BE2C22"/>
    <w:rsid w:val="00BE2C47"/>
    <w:rsid w:val="00BE4332"/>
    <w:rsid w:val="00BE4DFF"/>
    <w:rsid w:val="00BE58E9"/>
    <w:rsid w:val="00BF60A0"/>
    <w:rsid w:val="00C02874"/>
    <w:rsid w:val="00C03AEF"/>
    <w:rsid w:val="00C05624"/>
    <w:rsid w:val="00C06BCA"/>
    <w:rsid w:val="00C1512A"/>
    <w:rsid w:val="00C15AAC"/>
    <w:rsid w:val="00C16D48"/>
    <w:rsid w:val="00C1767E"/>
    <w:rsid w:val="00C23185"/>
    <w:rsid w:val="00C24919"/>
    <w:rsid w:val="00C25D03"/>
    <w:rsid w:val="00C3005A"/>
    <w:rsid w:val="00C301C6"/>
    <w:rsid w:val="00C3168B"/>
    <w:rsid w:val="00C3296E"/>
    <w:rsid w:val="00C35274"/>
    <w:rsid w:val="00C3562B"/>
    <w:rsid w:val="00C35711"/>
    <w:rsid w:val="00C36A91"/>
    <w:rsid w:val="00C420C5"/>
    <w:rsid w:val="00C42C8E"/>
    <w:rsid w:val="00C43678"/>
    <w:rsid w:val="00C50CCE"/>
    <w:rsid w:val="00C52F2A"/>
    <w:rsid w:val="00C531FB"/>
    <w:rsid w:val="00C56E1E"/>
    <w:rsid w:val="00C6359C"/>
    <w:rsid w:val="00C64033"/>
    <w:rsid w:val="00C645A1"/>
    <w:rsid w:val="00C65250"/>
    <w:rsid w:val="00C65E0C"/>
    <w:rsid w:val="00C701AA"/>
    <w:rsid w:val="00C72BA4"/>
    <w:rsid w:val="00C758FC"/>
    <w:rsid w:val="00C76ADD"/>
    <w:rsid w:val="00C76D32"/>
    <w:rsid w:val="00C77C5E"/>
    <w:rsid w:val="00C814E9"/>
    <w:rsid w:val="00C84DC9"/>
    <w:rsid w:val="00C87FD0"/>
    <w:rsid w:val="00C90A95"/>
    <w:rsid w:val="00C90B1F"/>
    <w:rsid w:val="00C956F5"/>
    <w:rsid w:val="00CA09C3"/>
    <w:rsid w:val="00CA0EDA"/>
    <w:rsid w:val="00CA1C8E"/>
    <w:rsid w:val="00CA3347"/>
    <w:rsid w:val="00CA355F"/>
    <w:rsid w:val="00CA53E0"/>
    <w:rsid w:val="00CB394F"/>
    <w:rsid w:val="00CB4419"/>
    <w:rsid w:val="00CB479E"/>
    <w:rsid w:val="00CB47B7"/>
    <w:rsid w:val="00CB536E"/>
    <w:rsid w:val="00CC570C"/>
    <w:rsid w:val="00CC6481"/>
    <w:rsid w:val="00CD099A"/>
    <w:rsid w:val="00CD1961"/>
    <w:rsid w:val="00CE4758"/>
    <w:rsid w:val="00CE4C36"/>
    <w:rsid w:val="00CE79CE"/>
    <w:rsid w:val="00CF06E4"/>
    <w:rsid w:val="00CF0881"/>
    <w:rsid w:val="00CF1943"/>
    <w:rsid w:val="00CF500A"/>
    <w:rsid w:val="00CF781A"/>
    <w:rsid w:val="00D04995"/>
    <w:rsid w:val="00D05AF0"/>
    <w:rsid w:val="00D076AE"/>
    <w:rsid w:val="00D11653"/>
    <w:rsid w:val="00D209E6"/>
    <w:rsid w:val="00D23092"/>
    <w:rsid w:val="00D2681B"/>
    <w:rsid w:val="00D26B15"/>
    <w:rsid w:val="00D309AE"/>
    <w:rsid w:val="00D310BC"/>
    <w:rsid w:val="00D31D5A"/>
    <w:rsid w:val="00D34EF3"/>
    <w:rsid w:val="00D35141"/>
    <w:rsid w:val="00D356AB"/>
    <w:rsid w:val="00D35815"/>
    <w:rsid w:val="00D36F6F"/>
    <w:rsid w:val="00D379F7"/>
    <w:rsid w:val="00D409DA"/>
    <w:rsid w:val="00D40FD7"/>
    <w:rsid w:val="00D4133B"/>
    <w:rsid w:val="00D4333B"/>
    <w:rsid w:val="00D446C6"/>
    <w:rsid w:val="00D46225"/>
    <w:rsid w:val="00D47103"/>
    <w:rsid w:val="00D47407"/>
    <w:rsid w:val="00D5026D"/>
    <w:rsid w:val="00D52A83"/>
    <w:rsid w:val="00D537DE"/>
    <w:rsid w:val="00D55A0D"/>
    <w:rsid w:val="00D56598"/>
    <w:rsid w:val="00D60967"/>
    <w:rsid w:val="00D651CC"/>
    <w:rsid w:val="00D674E0"/>
    <w:rsid w:val="00D733F4"/>
    <w:rsid w:val="00D76D1A"/>
    <w:rsid w:val="00D802A9"/>
    <w:rsid w:val="00D8152C"/>
    <w:rsid w:val="00D866FE"/>
    <w:rsid w:val="00D90DDD"/>
    <w:rsid w:val="00D946E3"/>
    <w:rsid w:val="00D94DF6"/>
    <w:rsid w:val="00D9710A"/>
    <w:rsid w:val="00D97946"/>
    <w:rsid w:val="00DA3B18"/>
    <w:rsid w:val="00DA4E31"/>
    <w:rsid w:val="00DA61B2"/>
    <w:rsid w:val="00DA67B5"/>
    <w:rsid w:val="00DB18B5"/>
    <w:rsid w:val="00DB6618"/>
    <w:rsid w:val="00DC1F43"/>
    <w:rsid w:val="00DC2B27"/>
    <w:rsid w:val="00DC2B3F"/>
    <w:rsid w:val="00DC71F1"/>
    <w:rsid w:val="00DD0512"/>
    <w:rsid w:val="00DD12E6"/>
    <w:rsid w:val="00DD3778"/>
    <w:rsid w:val="00DD3D82"/>
    <w:rsid w:val="00DD6B0E"/>
    <w:rsid w:val="00DE357D"/>
    <w:rsid w:val="00DE55C9"/>
    <w:rsid w:val="00DF0C4B"/>
    <w:rsid w:val="00DF10A9"/>
    <w:rsid w:val="00DF1884"/>
    <w:rsid w:val="00DF79A3"/>
    <w:rsid w:val="00E008D4"/>
    <w:rsid w:val="00E01D4E"/>
    <w:rsid w:val="00E04B6D"/>
    <w:rsid w:val="00E0579F"/>
    <w:rsid w:val="00E14F34"/>
    <w:rsid w:val="00E168A3"/>
    <w:rsid w:val="00E17F24"/>
    <w:rsid w:val="00E2086A"/>
    <w:rsid w:val="00E23311"/>
    <w:rsid w:val="00E237E5"/>
    <w:rsid w:val="00E24C8F"/>
    <w:rsid w:val="00E26B10"/>
    <w:rsid w:val="00E30C1C"/>
    <w:rsid w:val="00E337F0"/>
    <w:rsid w:val="00E338E8"/>
    <w:rsid w:val="00E371B4"/>
    <w:rsid w:val="00E3727D"/>
    <w:rsid w:val="00E4049C"/>
    <w:rsid w:val="00E417CA"/>
    <w:rsid w:val="00E42901"/>
    <w:rsid w:val="00E438F4"/>
    <w:rsid w:val="00E51F95"/>
    <w:rsid w:val="00E53406"/>
    <w:rsid w:val="00E55593"/>
    <w:rsid w:val="00E558C7"/>
    <w:rsid w:val="00E560FA"/>
    <w:rsid w:val="00E61863"/>
    <w:rsid w:val="00E6202E"/>
    <w:rsid w:val="00E66652"/>
    <w:rsid w:val="00E67AC5"/>
    <w:rsid w:val="00E74A17"/>
    <w:rsid w:val="00E84450"/>
    <w:rsid w:val="00E85A40"/>
    <w:rsid w:val="00E86077"/>
    <w:rsid w:val="00E90254"/>
    <w:rsid w:val="00E94013"/>
    <w:rsid w:val="00E965C7"/>
    <w:rsid w:val="00E9761E"/>
    <w:rsid w:val="00E97C82"/>
    <w:rsid w:val="00E97CBD"/>
    <w:rsid w:val="00EA10A1"/>
    <w:rsid w:val="00EA3524"/>
    <w:rsid w:val="00EA5250"/>
    <w:rsid w:val="00EA71E4"/>
    <w:rsid w:val="00EB012A"/>
    <w:rsid w:val="00EB2F1E"/>
    <w:rsid w:val="00EB51A6"/>
    <w:rsid w:val="00EB7BAD"/>
    <w:rsid w:val="00EC3FF1"/>
    <w:rsid w:val="00ED0A5C"/>
    <w:rsid w:val="00ED10D2"/>
    <w:rsid w:val="00ED1B55"/>
    <w:rsid w:val="00ED2595"/>
    <w:rsid w:val="00ED448D"/>
    <w:rsid w:val="00ED5143"/>
    <w:rsid w:val="00EE1586"/>
    <w:rsid w:val="00EE653E"/>
    <w:rsid w:val="00EF07B0"/>
    <w:rsid w:val="00EF13C5"/>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2916"/>
    <w:rsid w:val="00F33E6B"/>
    <w:rsid w:val="00F3496D"/>
    <w:rsid w:val="00F426C3"/>
    <w:rsid w:val="00F4453D"/>
    <w:rsid w:val="00F50C9E"/>
    <w:rsid w:val="00F512ED"/>
    <w:rsid w:val="00F51E1B"/>
    <w:rsid w:val="00F53C83"/>
    <w:rsid w:val="00F56A57"/>
    <w:rsid w:val="00F57828"/>
    <w:rsid w:val="00F609C7"/>
    <w:rsid w:val="00F64ED5"/>
    <w:rsid w:val="00F66C34"/>
    <w:rsid w:val="00F6704F"/>
    <w:rsid w:val="00F67109"/>
    <w:rsid w:val="00F70FB0"/>
    <w:rsid w:val="00F71D94"/>
    <w:rsid w:val="00F72B09"/>
    <w:rsid w:val="00F75455"/>
    <w:rsid w:val="00F76675"/>
    <w:rsid w:val="00F77886"/>
    <w:rsid w:val="00F77943"/>
    <w:rsid w:val="00F83028"/>
    <w:rsid w:val="00F83716"/>
    <w:rsid w:val="00F84F82"/>
    <w:rsid w:val="00F97D1C"/>
    <w:rsid w:val="00FA4088"/>
    <w:rsid w:val="00FA4EEA"/>
    <w:rsid w:val="00FA5974"/>
    <w:rsid w:val="00FA5D42"/>
    <w:rsid w:val="00FB2870"/>
    <w:rsid w:val="00FB2BA1"/>
    <w:rsid w:val="00FB5217"/>
    <w:rsid w:val="00FB71E1"/>
    <w:rsid w:val="00FC0CBC"/>
    <w:rsid w:val="00FC4151"/>
    <w:rsid w:val="00FC677B"/>
    <w:rsid w:val="00FC685B"/>
    <w:rsid w:val="00FD0600"/>
    <w:rsid w:val="00FD17CC"/>
    <w:rsid w:val="00FD3129"/>
    <w:rsid w:val="00FD321A"/>
    <w:rsid w:val="00FD7101"/>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6EAFBB0E"/>
  <w15:docId w15:val="{81F940EC-FD76-4B3A-AE7B-25292848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46225"/>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Arial" w:hAnsi="Arial" w:cs="Arial"/>
      <w:b/>
      <w:bCs/>
      <w:lang w:val="en-US" w:eastAsia="ar-SA"/>
    </w:rPr>
  </w:style>
  <w:style w:type="character" w:customStyle="1" w:styleId="berschrift2Zchn">
    <w:name w:val="Überschrift 2 Zchn"/>
    <w:link w:val="berschrift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extkrper-Einzug3">
    <w:name w:val="Body Text Indent 3"/>
    <w:basedOn w:val="Standard"/>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Standard"/>
    <w:rsid w:val="00B46376"/>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DA3B18"/>
    <w:pPr>
      <w:ind w:left="708"/>
    </w:pPr>
  </w:style>
  <w:style w:type="character" w:styleId="BesuchterLink">
    <w:name w:val="FollowedHyperlink"/>
    <w:basedOn w:val="Absatz-Standardschriftart"/>
    <w:rsid w:val="00484797"/>
    <w:rPr>
      <w:color w:val="954F72" w:themeColor="followedHyperlink"/>
      <w:u w:val="single"/>
    </w:rPr>
  </w:style>
  <w:style w:type="character" w:customStyle="1" w:styleId="Menzionenonrisolta1">
    <w:name w:val="Menzione non risolta1"/>
    <w:basedOn w:val="Absatz-Standardschriftart"/>
    <w:uiPriority w:val="99"/>
    <w:semiHidden/>
    <w:unhideWhenUsed/>
    <w:rsid w:val="00CB4419"/>
    <w:rPr>
      <w:color w:val="605E5C"/>
      <w:shd w:val="clear" w:color="auto" w:fill="E1DFDD"/>
    </w:rPr>
  </w:style>
  <w:style w:type="paragraph" w:styleId="Titel">
    <w:name w:val="Title"/>
    <w:basedOn w:val="Standard"/>
    <w:link w:val="TitelZchn"/>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elZchn">
    <w:name w:val="Titel Zchn"/>
    <w:basedOn w:val="Absatz-Standardschriftart"/>
    <w:link w:val="Titel"/>
    <w:rsid w:val="00115309"/>
    <w:rPr>
      <w:b/>
      <w:bCs/>
      <w:sz w:val="24"/>
      <w:szCs w:val="24"/>
    </w:rPr>
  </w:style>
  <w:style w:type="paragraph" w:styleId="Dokumentstruktur">
    <w:name w:val="Document Map"/>
    <w:basedOn w:val="Standard"/>
    <w:link w:val="DokumentstrukturZchn"/>
    <w:rsid w:val="00115309"/>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KeinLeerraum">
    <w:name w:val="No Spacing"/>
    <w:uiPriority w:val="1"/>
    <w:qFormat/>
    <w:rsid w:val="00115309"/>
    <w:pPr>
      <w:suppressAutoHyphens/>
    </w:pPr>
    <w:rPr>
      <w:rFonts w:ascii="Arial" w:hAnsi="Arial" w:cs="Arial"/>
      <w:lang w:val="en-US" w:eastAsia="ar-SA"/>
    </w:rPr>
  </w:style>
  <w:style w:type="paragraph" w:styleId="Textkrper-Einzug2">
    <w:name w:val="Body Text Indent 2"/>
    <w:basedOn w:val="Standard"/>
    <w:link w:val="Textkrper-Einzug2Zchn"/>
    <w:rsid w:val="00115309"/>
    <w:pPr>
      <w:spacing w:after="120" w:line="480" w:lineRule="auto"/>
      <w:ind w:left="283"/>
    </w:pPr>
  </w:style>
  <w:style w:type="character" w:customStyle="1" w:styleId="Textkrper-Einzug2Zchn">
    <w:name w:val="Textkörper-Einzug 2 Zchn"/>
    <w:basedOn w:val="Absatz-Standardschriftart"/>
    <w:link w:val="Textkrper-Einzug2"/>
    <w:rsid w:val="00115309"/>
    <w:rPr>
      <w:rFonts w:ascii="Arial" w:hAnsi="Arial" w:cs="Arial"/>
      <w:lang w:val="en-US" w:eastAsia="ar-SA"/>
    </w:rPr>
  </w:style>
  <w:style w:type="character" w:customStyle="1" w:styleId="NichtaufgelsteErwhnung1">
    <w:name w:val="Nicht aufgelöste Erwähnung1"/>
    <w:basedOn w:val="Absatz-Standardschriftart"/>
    <w:uiPriority w:val="99"/>
    <w:semiHidden/>
    <w:unhideWhenUsed/>
    <w:rsid w:val="00C95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6333177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1911696541">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6619-50E6-451B-BBB1-957BD6B4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11265</Characters>
  <Application>Microsoft Office Word</Application>
  <DocSecurity>0</DocSecurity>
  <Lines>93</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13027</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Pilser, Katja</cp:lastModifiedBy>
  <cp:revision>4</cp:revision>
  <cp:lastPrinted>2019-12-13T09:51:00Z</cp:lastPrinted>
  <dcterms:created xsi:type="dcterms:W3CDTF">2023-06-29T16:36:00Z</dcterms:created>
  <dcterms:modified xsi:type="dcterms:W3CDTF">2023-10-20T07:38:00Z</dcterms:modified>
</cp:coreProperties>
</file>