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1F" w:rsidRPr="007617B2" w:rsidRDefault="002A271F">
      <w:pPr>
        <w:pStyle w:val="Titolo1"/>
        <w:kinsoku w:val="0"/>
        <w:overflowPunct w:val="0"/>
        <w:spacing w:before="75"/>
        <w:ind w:left="268" w:right="391"/>
        <w:rPr>
          <w:rFonts w:cs="Times New Roman"/>
          <w:color w:val="000009"/>
          <w:sz w:val="24"/>
          <w:szCs w:val="24"/>
        </w:rPr>
      </w:pPr>
      <w:r w:rsidRPr="007617B2">
        <w:rPr>
          <w:rFonts w:cs="Times New Roman"/>
          <w:color w:val="000009"/>
          <w:sz w:val="24"/>
          <w:szCs w:val="24"/>
        </w:rPr>
        <w:t>ANHANG</w:t>
      </w:r>
    </w:p>
    <w:p w:rsidR="002A271F" w:rsidRDefault="002A271F" w:rsidP="00206015"/>
    <w:p w:rsidR="00BC7F42" w:rsidRPr="001C0B4C" w:rsidRDefault="00BC7F42" w:rsidP="00BC7F42">
      <w:pPr>
        <w:widowControl/>
        <w:suppressAutoHyphens/>
        <w:autoSpaceDE/>
        <w:autoSpaceDN/>
        <w:adjustRightInd/>
        <w:jc w:val="left"/>
        <w:rPr>
          <w:rFonts w:ascii="Times New Roman" w:eastAsia="Calibri" w:hAnsi="Times New Roman" w:cs="Times New Roman"/>
          <w:i/>
          <w:iCs/>
          <w:color w:val="FF0000"/>
          <w:kern w:val="1"/>
          <w:sz w:val="20"/>
          <w:szCs w:val="20"/>
          <w:lang w:eastAsia="it-IT" w:bidi="it-IT"/>
        </w:rPr>
      </w:pPr>
      <w:r w:rsidRPr="001C0B4C">
        <w:rPr>
          <w:rFonts w:ascii="Times New Roman" w:eastAsia="Calibri" w:hAnsi="Times New Roman" w:cs="Times New Roman"/>
          <w:i/>
          <w:iCs/>
          <w:color w:val="FF0000"/>
          <w:kern w:val="1"/>
          <w:sz w:val="20"/>
          <w:szCs w:val="20"/>
          <w:highlight w:val="green"/>
          <w:lang w:eastAsia="it-IT" w:bidi="it-IT"/>
        </w:rPr>
        <w:t>Aktualisiert am 19.11.2020</w:t>
      </w:r>
    </w:p>
    <w:p w:rsidR="00BC7F42" w:rsidRPr="00206015" w:rsidRDefault="00BC7F42" w:rsidP="00206015"/>
    <w:p w:rsidR="002A271F" w:rsidRPr="007617B2" w:rsidRDefault="002A271F">
      <w:pPr>
        <w:pStyle w:val="Corpotesto"/>
        <w:kinsoku w:val="0"/>
        <w:overflowPunct w:val="0"/>
        <w:ind w:left="265" w:right="391"/>
        <w:jc w:val="center"/>
        <w:rPr>
          <w:rFonts w:ascii="Times New Roman" w:hAnsi="Times New Roman" w:cs="Times New Roman"/>
          <w:b/>
          <w:bCs/>
          <w:color w:val="000009"/>
          <w:sz w:val="16"/>
          <w:szCs w:val="16"/>
        </w:rPr>
      </w:pPr>
      <w:r w:rsidRPr="007617B2">
        <w:rPr>
          <w:rFonts w:ascii="Times New Roman" w:hAnsi="Times New Roman" w:cs="Times New Roman"/>
          <w:b/>
          <w:bCs/>
          <w:color w:val="000009"/>
          <w:sz w:val="16"/>
          <w:szCs w:val="16"/>
        </w:rPr>
        <w:t>STANDARDFORMULAR FÜR DIE EINHEITLICHE EUROPÄISCHE EIGENERKLÄRUNG (EEE)</w:t>
      </w:r>
    </w:p>
    <w:p w:rsidR="002A271F" w:rsidRPr="00206015" w:rsidRDefault="002A271F" w:rsidP="00206015"/>
    <w:p w:rsidR="002A271F" w:rsidRPr="007617B2" w:rsidRDefault="002A271F" w:rsidP="00206015">
      <w:pPr>
        <w:pStyle w:val="Titolo1"/>
      </w:pPr>
      <w:r w:rsidRPr="007617B2">
        <w:rPr>
          <w:spacing w:val="-3"/>
        </w:rPr>
        <w:t xml:space="preserve">Teil </w:t>
      </w:r>
      <w:r w:rsidRPr="007617B2">
        <w:t>I: Angaben zum Vergabeverfahren und zum öffentlichen Auftraggeber oder Sektorenauftraggeber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2A271F" w:rsidTr="00E439AA">
        <w:tc>
          <w:tcPr>
            <w:tcW w:w="9249" w:type="dxa"/>
            <w:shd w:val="clear" w:color="auto" w:fill="BFBFBF"/>
          </w:tcPr>
          <w:p w:rsidR="002A271F" w:rsidRDefault="002A271F" w:rsidP="00206015">
            <w:pPr>
              <w:pStyle w:val="AbsFett60"/>
            </w:pPr>
            <w:r w:rsidRPr="00773354">
              <w:t xml:space="preserve">Bei Vergabeverfahren, für die eine Ausschreibung („Aufruf zum Wettbewerb“) im Amtsblatt der Europäischen Union veröffentlicht wurde, werden die für Teil I benötigten Angaben automatisch abgerufen. </w:t>
            </w:r>
            <w:r w:rsidRPr="00D06EC4">
              <w:t>Voraussetzung dafür ist, dass der elektronische EEE-Dienst zum Erstellen und Ausfüllen der EEE genutzt wird</w:t>
            </w:r>
            <w:r>
              <w:t>(</w:t>
            </w:r>
            <w:r w:rsidRPr="00E439AA">
              <w:rPr>
                <w:rStyle w:val="Rimandonotaapidipagina"/>
                <w:rFonts w:cs="Arial"/>
                <w:b w:val="0"/>
                <w:lang w:val="it-IT"/>
              </w:rPr>
              <w:footnoteReference w:id="1"/>
            </w:r>
            <w:r w:rsidRPr="00F863FD">
              <w:t>)</w:t>
            </w:r>
            <w:r w:rsidRPr="00D06EC4">
              <w:t xml:space="preserve">. </w:t>
            </w:r>
            <w:r w:rsidRPr="00F863FD">
              <w:t>Veröffentlichung der einschlägigen Bekanntmachung</w:t>
            </w:r>
            <w:r>
              <w:t xml:space="preserve"> (</w:t>
            </w:r>
            <w:r w:rsidRPr="00E439AA">
              <w:rPr>
                <w:rStyle w:val="Rimandonotaapidipagina"/>
                <w:rFonts w:cs="Arial"/>
                <w:b w:val="0"/>
                <w:lang w:val="it-IT"/>
              </w:rPr>
              <w:footnoteReference w:id="2"/>
            </w:r>
            <w:r>
              <w:t>)</w:t>
            </w:r>
            <w:r w:rsidRPr="00F863FD">
              <w:t xml:space="preserve"> im Amtsblatt der Europäischen Union:</w:t>
            </w:r>
          </w:p>
          <w:p w:rsidR="00BC7F42" w:rsidRDefault="00BC7F42" w:rsidP="00206015">
            <w:pPr>
              <w:pStyle w:val="AbsFett60"/>
            </w:pPr>
          </w:p>
          <w:p w:rsidR="002A271F" w:rsidRDefault="002A271F" w:rsidP="00BD5623">
            <w:pPr>
              <w:pStyle w:val="AbsFett33"/>
            </w:pPr>
            <w:proofErr w:type="spellStart"/>
            <w:r w:rsidRPr="00773354">
              <w:t>ABl</w:t>
            </w:r>
            <w:proofErr w:type="spellEnd"/>
            <w:r w:rsidRPr="00773354">
              <w:t xml:space="preserve"> S Nummer [], Datum [], Seite [],</w:t>
            </w:r>
          </w:p>
          <w:p w:rsidR="002A271F" w:rsidRDefault="002A271F" w:rsidP="00BD5623">
            <w:pPr>
              <w:pStyle w:val="AbsFett33"/>
            </w:pPr>
            <w:r w:rsidRPr="00BD5623">
              <w:t>Nummer der Bekanntmachung im Amtsblatt S: [ ][ ][ ][ ]/S [ ][ ][ ]–[ ][ ][ ][ ][ ][ ][ ]</w:t>
            </w:r>
          </w:p>
          <w:p w:rsidR="002A271F" w:rsidRDefault="002A271F" w:rsidP="00BD5623">
            <w:pPr>
              <w:pStyle w:val="AbsFett33"/>
            </w:pPr>
            <w:r w:rsidRPr="00BD5623">
              <w:t>Wird im Amtsblatt der Europäischen Union kein Aufruf zum Wettbewerb veröffentlicht, muss der öffentliche Auftraggeber oder Sektorenauftraggeber die Angaben einfügen, die eine eindeutige Identifizierung des Vergabeverfahrens ermöglichen.</w:t>
            </w:r>
          </w:p>
          <w:p w:rsidR="002A271F" w:rsidRDefault="002A271F" w:rsidP="00BD5623">
            <w:pPr>
              <w:pStyle w:val="AbsFett06"/>
            </w:pPr>
            <w:r w:rsidRPr="00BD5623">
              <w:t>Sollte die Veröffentlichung einer Bekanntmachung im Amtsblatt der Europäischen Union nicht erforderlich sein, machen Sie bitte andere Angaben, die eine eindeutige Identifizierung des Vergabeverfahrens ermöglichen (z. B. Fundstelle einer Veröffentlichung auf nationaler Ebene):</w:t>
            </w:r>
            <w:r w:rsidR="00E0381D">
              <w:t xml:space="preserve"> </w:t>
            </w:r>
            <w:r w:rsidR="00E0381D" w:rsidRPr="00E0381D">
              <w:t>[….]</w:t>
            </w:r>
          </w:p>
        </w:tc>
      </w:tr>
    </w:tbl>
    <w:p w:rsidR="002A271F" w:rsidRPr="00BD5623" w:rsidRDefault="002A271F" w:rsidP="00BD5623"/>
    <w:p w:rsidR="002A271F" w:rsidRPr="00DF65FD" w:rsidRDefault="002A271F" w:rsidP="00DF65FD">
      <w:pPr>
        <w:pStyle w:val="Titolo2"/>
      </w:pPr>
      <w:r w:rsidRPr="00DF65FD">
        <w:t>ANGABEN ZUM VERGABEVERFAHREN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C3E71">
            <w:pPr>
              <w:pStyle w:val="AbsFett66"/>
            </w:pPr>
            <w:r w:rsidRPr="00E439AA">
              <w:rPr>
                <w:w w:val="0"/>
              </w:rPr>
              <w:t>Die für Teil I benötigten Angaben werden automatisch abgerufen, sofern der erwähnte elektronische EEE-Dienst zum Erstellen und Ausfüllen der EEE genutzt wird. Andernfalls sind die betreffenden Angaben vom Wirtschaftsteilnehmer einzufügen.</w:t>
            </w:r>
          </w:p>
        </w:tc>
      </w:tr>
    </w:tbl>
    <w:p w:rsidR="002A271F" w:rsidRDefault="002A271F" w:rsidP="00BD56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Default="002A271F" w:rsidP="007C3E71">
            <w:pPr>
              <w:pStyle w:val="AbsFett66"/>
            </w:pPr>
            <w:r w:rsidRPr="00542E9F">
              <w:t>Beschaffer</w:t>
            </w:r>
            <w:r>
              <w:t xml:space="preserve"> (</w:t>
            </w:r>
            <w:r w:rsidRPr="00E439AA">
              <w:rPr>
                <w:rStyle w:val="Rimandonotaapidipagina"/>
                <w:rFonts w:ascii="Times New Roman" w:hAnsi="Times New Roman"/>
              </w:rPr>
              <w:footnoteReference w:id="3"/>
            </w:r>
            <w:r>
              <w:t>)</w:t>
            </w:r>
          </w:p>
        </w:tc>
        <w:tc>
          <w:tcPr>
            <w:tcW w:w="4621" w:type="dxa"/>
          </w:tcPr>
          <w:p w:rsidR="002A271F" w:rsidRDefault="002A271F" w:rsidP="007C3E71">
            <w:pPr>
              <w:pStyle w:val="AbsFett66"/>
            </w:pPr>
            <w:r w:rsidRPr="00CB0B53">
              <w:t>Antwort:</w:t>
            </w:r>
          </w:p>
        </w:tc>
      </w:tr>
      <w:tr w:rsidR="002A271F" w:rsidTr="00E439AA">
        <w:tc>
          <w:tcPr>
            <w:tcW w:w="4621" w:type="dxa"/>
          </w:tcPr>
          <w:p w:rsidR="002A271F" w:rsidRPr="0059142A" w:rsidRDefault="002A271F" w:rsidP="0059142A">
            <w:pPr>
              <w:widowControl/>
              <w:suppressAutoHyphens/>
              <w:autoSpaceDE/>
              <w:autoSpaceDN/>
              <w:adjustRightInd/>
              <w:spacing w:before="120" w:after="120"/>
              <w:jc w:val="left"/>
              <w:rPr>
                <w:rFonts w:eastAsia="Calibri"/>
                <w:color w:val="000000"/>
                <w:kern w:val="1"/>
                <w:sz w:val="14"/>
                <w:szCs w:val="14"/>
                <w:lang w:val="it-IT" w:eastAsia="it-IT" w:bidi="it-IT"/>
              </w:rPr>
            </w:pPr>
            <w:r w:rsidRPr="0059142A">
              <w:rPr>
                <w:rFonts w:eastAsia="Calibri"/>
                <w:color w:val="000000"/>
                <w:kern w:val="1"/>
                <w:sz w:val="14"/>
                <w:szCs w:val="14"/>
                <w:lang w:val="it-IT" w:eastAsia="it-IT" w:bidi="it-IT"/>
              </w:rPr>
              <w:t>Name:</w:t>
            </w:r>
          </w:p>
          <w:p w:rsidR="002A271F" w:rsidRDefault="002A271F" w:rsidP="0059142A">
            <w:pPr>
              <w:widowControl/>
              <w:suppressAutoHyphens/>
              <w:autoSpaceDE/>
              <w:autoSpaceDN/>
              <w:adjustRightInd/>
              <w:spacing w:before="120" w:after="120"/>
              <w:jc w:val="left"/>
            </w:pPr>
            <w:proofErr w:type="spellStart"/>
            <w:r w:rsidRPr="0059142A">
              <w:rPr>
                <w:rFonts w:eastAsia="Calibri"/>
                <w:color w:val="000000"/>
                <w:kern w:val="1"/>
                <w:sz w:val="14"/>
                <w:szCs w:val="14"/>
                <w:lang w:val="it-IT" w:eastAsia="it-IT" w:bidi="it-IT"/>
              </w:rPr>
              <w:t>Steuernummer</w:t>
            </w:r>
            <w:proofErr w:type="spellEnd"/>
            <w:r w:rsidRPr="0059142A">
              <w:rPr>
                <w:rFonts w:eastAsia="Calibri"/>
                <w:color w:val="000000"/>
                <w:kern w:val="1"/>
                <w:sz w:val="14"/>
                <w:szCs w:val="14"/>
                <w:lang w:val="it-IT" w:eastAsia="it-IT" w:bidi="it-IT"/>
              </w:rPr>
              <w:t>:</w:t>
            </w:r>
          </w:p>
        </w:tc>
        <w:tc>
          <w:tcPr>
            <w:tcW w:w="4621" w:type="dxa"/>
          </w:tcPr>
          <w:p w:rsidR="002A271F" w:rsidRPr="0059142A" w:rsidRDefault="002A271F" w:rsidP="0059142A">
            <w:pPr>
              <w:widowControl/>
              <w:suppressAutoHyphens/>
              <w:autoSpaceDE/>
              <w:autoSpaceDN/>
              <w:adjustRightInd/>
              <w:spacing w:before="120" w:after="120"/>
              <w:jc w:val="left"/>
              <w:rPr>
                <w:rFonts w:eastAsia="Calibri"/>
                <w:color w:val="000000"/>
                <w:kern w:val="1"/>
                <w:sz w:val="14"/>
                <w:szCs w:val="14"/>
                <w:lang w:val="it-IT" w:eastAsia="it-IT" w:bidi="it-IT"/>
              </w:rPr>
            </w:pPr>
            <w:r w:rsidRPr="0059142A">
              <w:rPr>
                <w:rFonts w:eastAsia="Calibri"/>
                <w:color w:val="000000"/>
                <w:kern w:val="1"/>
                <w:sz w:val="14"/>
                <w:szCs w:val="14"/>
                <w:lang w:val="it-IT" w:eastAsia="it-IT" w:bidi="it-IT"/>
              </w:rPr>
              <w:t>[   ]</w:t>
            </w:r>
          </w:p>
          <w:p w:rsidR="002A271F" w:rsidRPr="0059142A" w:rsidRDefault="002A271F" w:rsidP="0059142A">
            <w:pPr>
              <w:widowControl/>
              <w:suppressAutoHyphens/>
              <w:autoSpaceDE/>
              <w:autoSpaceDN/>
              <w:adjustRightInd/>
              <w:spacing w:before="120" w:after="120"/>
              <w:jc w:val="left"/>
              <w:rPr>
                <w:rFonts w:eastAsia="Calibri"/>
                <w:color w:val="000000"/>
                <w:kern w:val="1"/>
                <w:sz w:val="14"/>
                <w:szCs w:val="14"/>
                <w:lang w:val="it-IT" w:eastAsia="it-IT" w:bidi="it-IT"/>
              </w:rPr>
            </w:pPr>
            <w:r w:rsidRPr="0059142A">
              <w:rPr>
                <w:rFonts w:eastAsia="Calibri"/>
                <w:color w:val="000000"/>
                <w:kern w:val="1"/>
                <w:sz w:val="14"/>
                <w:szCs w:val="14"/>
                <w:lang w:val="it-IT" w:eastAsia="it-IT" w:bidi="it-IT"/>
              </w:rPr>
              <w:t>[   ]</w:t>
            </w:r>
          </w:p>
        </w:tc>
      </w:tr>
      <w:tr w:rsidR="002A271F" w:rsidTr="00E439AA">
        <w:tc>
          <w:tcPr>
            <w:tcW w:w="4621" w:type="dxa"/>
          </w:tcPr>
          <w:p w:rsidR="002A271F" w:rsidRDefault="002A271F" w:rsidP="007C3E71">
            <w:pPr>
              <w:pStyle w:val="AbsFett66"/>
            </w:pPr>
            <w:r w:rsidRPr="00CB0B53">
              <w:t>Um welche Beschaffung handelt es sich?</w:t>
            </w:r>
          </w:p>
        </w:tc>
        <w:tc>
          <w:tcPr>
            <w:tcW w:w="4621" w:type="dxa"/>
          </w:tcPr>
          <w:p w:rsidR="002A271F" w:rsidRDefault="002A271F" w:rsidP="007C3E71">
            <w:pPr>
              <w:pStyle w:val="AbsFett66"/>
            </w:pPr>
            <w:r w:rsidRPr="00CB0B53">
              <w:t>Antwort:</w:t>
            </w:r>
          </w:p>
        </w:tc>
      </w:tr>
      <w:tr w:rsidR="002A271F" w:rsidTr="00E439AA">
        <w:tc>
          <w:tcPr>
            <w:tcW w:w="4621" w:type="dxa"/>
          </w:tcPr>
          <w:p w:rsidR="002A271F" w:rsidRDefault="002A271F" w:rsidP="00F22ACA">
            <w:pPr>
              <w:pStyle w:val="Abs66"/>
            </w:pPr>
            <w:r w:rsidRPr="00973977">
              <w:t>Titel oder Kurzbeschreibung der Beschaffung</w:t>
            </w:r>
            <w:r>
              <w:t xml:space="preserve"> (</w:t>
            </w:r>
            <w:r w:rsidRPr="00E439AA">
              <w:rPr>
                <w:rStyle w:val="Rimandonotaapidipagina"/>
                <w:rFonts w:cs="Arial"/>
                <w:b/>
                <w:color w:val="000009"/>
              </w:rPr>
              <w:footnoteReference w:id="4"/>
            </w:r>
            <w:r>
              <w:t>)</w:t>
            </w:r>
          </w:p>
        </w:tc>
        <w:tc>
          <w:tcPr>
            <w:tcW w:w="4621" w:type="dxa"/>
          </w:tcPr>
          <w:p w:rsidR="002A271F" w:rsidRDefault="002A271F" w:rsidP="00F22ACA">
            <w:pPr>
              <w:pStyle w:val="Abs66"/>
            </w:pPr>
            <w:r w:rsidRPr="00CB0B53">
              <w:t>[   ]</w:t>
            </w:r>
          </w:p>
        </w:tc>
      </w:tr>
      <w:tr w:rsidR="002A271F" w:rsidTr="00E439AA">
        <w:tc>
          <w:tcPr>
            <w:tcW w:w="4621" w:type="dxa"/>
          </w:tcPr>
          <w:p w:rsidR="002A271F" w:rsidRDefault="002A271F" w:rsidP="00F22ACA">
            <w:pPr>
              <w:pStyle w:val="Abs66"/>
            </w:pPr>
            <w:r w:rsidRPr="00F863FD">
              <w:rPr>
                <w:lang w:eastAsia="it-IT"/>
              </w:rPr>
              <w:t>Aktenzeichen beim öffentlichen Auftraggeber oder Sektorenauftraggeber (falls zutreffend) (</w:t>
            </w:r>
            <w:r w:rsidRPr="00E439AA">
              <w:rPr>
                <w:rStyle w:val="Rimandonotaapidipagina"/>
                <w:rFonts w:cs="Arial"/>
                <w:color w:val="00000A"/>
                <w:kern w:val="1"/>
                <w:lang w:eastAsia="it-IT"/>
              </w:rPr>
              <w:footnoteReference w:id="5"/>
            </w:r>
            <w:r>
              <w:rPr>
                <w:lang w:eastAsia="it-IT"/>
              </w:rPr>
              <w:t>)</w:t>
            </w:r>
            <w:r w:rsidRPr="00F863FD">
              <w:rPr>
                <w:lang w:eastAsia="it-IT"/>
              </w:rPr>
              <w:t>:</w:t>
            </w:r>
          </w:p>
        </w:tc>
        <w:tc>
          <w:tcPr>
            <w:tcW w:w="4621" w:type="dxa"/>
          </w:tcPr>
          <w:p w:rsidR="002A271F" w:rsidRDefault="002A271F" w:rsidP="00F22ACA">
            <w:pPr>
              <w:pStyle w:val="Abs66"/>
            </w:pPr>
            <w:r w:rsidRPr="00E439AA">
              <w:rPr>
                <w:lang w:val="it-IT" w:eastAsia="it-IT"/>
              </w:rPr>
              <w:t>[   ]</w:t>
            </w:r>
          </w:p>
        </w:tc>
      </w:tr>
      <w:tr w:rsidR="002A271F" w:rsidTr="00E439AA">
        <w:tc>
          <w:tcPr>
            <w:tcW w:w="4621" w:type="dxa"/>
          </w:tcPr>
          <w:p w:rsidR="002A271F" w:rsidRPr="00352366" w:rsidRDefault="002A271F" w:rsidP="00F22ACA">
            <w:pPr>
              <w:pStyle w:val="Abs60"/>
            </w:pPr>
            <w:r w:rsidRPr="00352366">
              <w:t xml:space="preserve">Erkennungscode der Ausschreibung (CIG) </w:t>
            </w:r>
          </w:p>
          <w:p w:rsidR="002A271F" w:rsidRPr="00352366" w:rsidRDefault="002A271F" w:rsidP="00F22ACA">
            <w:pPr>
              <w:pStyle w:val="Abs66"/>
            </w:pPr>
            <w:r w:rsidRPr="00352366">
              <w:t>Einheitlicher Projektcode (CUP) (wo vorgesehen</w:t>
            </w:r>
          </w:p>
          <w:p w:rsidR="002A271F" w:rsidRPr="00E439AA" w:rsidRDefault="002A271F" w:rsidP="00CB0B53">
            <w:pPr>
              <w:pStyle w:val="Abs06"/>
              <w:rPr>
                <w:lang w:val="de-DE"/>
              </w:rPr>
            </w:pPr>
            <w:r w:rsidRPr="00352366">
              <w:rPr>
                <w:lang w:val="de-DE"/>
              </w:rPr>
              <w:t>Projektcode (falls der Auftrag mit europäischen Mitteln finanziert oder mitfinanziert wird)</w:t>
            </w:r>
          </w:p>
        </w:tc>
        <w:tc>
          <w:tcPr>
            <w:tcW w:w="4621" w:type="dxa"/>
          </w:tcPr>
          <w:p w:rsidR="002A271F" w:rsidRDefault="002A271F" w:rsidP="00F22ACA">
            <w:pPr>
              <w:pStyle w:val="Abs60"/>
            </w:pPr>
            <w:r>
              <w:t>[   ]</w:t>
            </w:r>
          </w:p>
          <w:p w:rsidR="002A271F" w:rsidRDefault="002A271F" w:rsidP="00F22ACA">
            <w:pPr>
              <w:pStyle w:val="Abs66"/>
            </w:pPr>
            <w:r>
              <w:t>[   ]</w:t>
            </w:r>
          </w:p>
          <w:p w:rsidR="002A271F" w:rsidRPr="00CB0B53" w:rsidRDefault="002A271F" w:rsidP="00CB0B53">
            <w:pPr>
              <w:pStyle w:val="Abs06"/>
            </w:pPr>
            <w:r>
              <w:t>[   ]</w:t>
            </w:r>
          </w:p>
        </w:tc>
      </w:tr>
    </w:tbl>
    <w:p w:rsidR="002A271F" w:rsidRDefault="002A271F" w:rsidP="00BD56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C3E71">
            <w:pPr>
              <w:pStyle w:val="AbsFett66"/>
            </w:pPr>
            <w:bookmarkStart w:id="0" w:name="_Hlk57103115"/>
            <w:r w:rsidRPr="00CB0B53">
              <w:t>Alle anderen Angaben sind in allen Abschnitten der EEE vom Wirtschaftsteilnehmer zu machen.</w:t>
            </w:r>
          </w:p>
        </w:tc>
      </w:tr>
      <w:bookmarkEnd w:id="0"/>
    </w:tbl>
    <w:p w:rsidR="002A271F" w:rsidRDefault="002A271F" w:rsidP="00CB0B53"/>
    <w:p w:rsidR="002A271F" w:rsidRPr="00973977" w:rsidRDefault="0076219F" w:rsidP="00973977">
      <w:r>
        <w:br w:type="page"/>
      </w:r>
    </w:p>
    <w:p w:rsidR="002A271F" w:rsidRPr="008C5098" w:rsidRDefault="002A271F" w:rsidP="008C5098">
      <w:pPr>
        <w:pStyle w:val="Titolo1"/>
      </w:pPr>
      <w:r w:rsidRPr="008C5098">
        <w:t>Teil II: Angaben zum Wirtschaftsteilnehmer</w:t>
      </w:r>
    </w:p>
    <w:p w:rsidR="002A271F" w:rsidRDefault="002A271F" w:rsidP="008C5098">
      <w:pPr>
        <w:pStyle w:val="Titolo2"/>
      </w:pPr>
      <w:r w:rsidRPr="001915B9">
        <w:t>A: ANGABEN ZUM WIRTSCHAFTSTEILNEHMER</w:t>
      </w:r>
    </w:p>
    <w:p w:rsidR="0059142A" w:rsidRPr="0083239E" w:rsidRDefault="0059142A" w:rsidP="0059142A">
      <w:pPr>
        <w:pStyle w:val="SectionTitle"/>
        <w:jc w:val="both"/>
        <w:rPr>
          <w:rFonts w:ascii="Arial" w:hAnsi="Arial" w:cs="Arial"/>
          <w:b w:val="0"/>
          <w:caps/>
          <w:strike/>
          <w:sz w:val="16"/>
          <w:szCs w:val="16"/>
          <w:lang w:val="de-DE"/>
        </w:rPr>
      </w:pPr>
      <w:r w:rsidRPr="0083239E">
        <w:rPr>
          <w:rFonts w:ascii="Arial" w:hAnsi="Arial" w:cs="Arial"/>
          <w:caps/>
          <w:strike/>
          <w:sz w:val="20"/>
          <w:szCs w:val="20"/>
          <w:lang w:val="de-DE"/>
        </w:rPr>
        <w:t>LEGENDE:</w:t>
      </w:r>
      <w:r w:rsidRPr="0083239E">
        <w:rPr>
          <w:rFonts w:ascii="Arial" w:hAnsi="Arial" w:cs="Arial"/>
          <w:b w:val="0"/>
          <w:caps/>
          <w:strike/>
          <w:sz w:val="16"/>
          <w:szCs w:val="16"/>
          <w:lang w:val="de-DE"/>
        </w:rPr>
        <w:t xml:space="preserve"> </w:t>
      </w:r>
    </w:p>
    <w:p w:rsidR="0059142A" w:rsidRPr="0083239E" w:rsidRDefault="0059142A" w:rsidP="0059142A">
      <w:pPr>
        <w:pStyle w:val="SectionTitle"/>
        <w:jc w:val="both"/>
        <w:rPr>
          <w:rFonts w:ascii="Arial" w:hAnsi="Arial" w:cs="Arial"/>
          <w:b w:val="0"/>
          <w:caps/>
          <w:strike/>
          <w:sz w:val="16"/>
          <w:szCs w:val="16"/>
          <w:lang w:val="de-DE"/>
        </w:rPr>
      </w:pPr>
      <w:r w:rsidRPr="0083239E">
        <w:rPr>
          <w:rFonts w:ascii="Arial" w:hAnsi="Arial" w:cs="Arial"/>
          <w:b w:val="0"/>
          <w:caps/>
          <w:strike/>
          <w:sz w:val="16"/>
          <w:szCs w:val="16"/>
          <w:highlight w:val="yellow"/>
          <w:lang w:val="de-DE"/>
        </w:rPr>
        <w:t>in GElb</w:t>
      </w:r>
      <w:r w:rsidRPr="0083239E">
        <w:rPr>
          <w:rFonts w:ascii="Arial" w:hAnsi="Arial" w:cs="Arial"/>
          <w:b w:val="0"/>
          <w:caps/>
          <w:strike/>
          <w:sz w:val="16"/>
          <w:szCs w:val="16"/>
          <w:lang w:val="de-DE"/>
        </w:rPr>
        <w:t>, Die InhaltE aus der „</w:t>
      </w:r>
      <w:r w:rsidRPr="0083239E">
        <w:rPr>
          <w:rFonts w:ascii="Arial" w:hAnsi="Arial" w:cs="Arial"/>
          <w:b w:val="0"/>
          <w:caps/>
          <w:strike/>
          <w:sz w:val="16"/>
          <w:szCs w:val="16"/>
          <w:u w:val="single"/>
          <w:lang w:val="de-DE"/>
        </w:rPr>
        <w:t>ANLAGE 1 – EEE – Unternehmensstruktur</w:t>
      </w:r>
      <w:r w:rsidRPr="0083239E">
        <w:rPr>
          <w:rFonts w:ascii="Arial" w:hAnsi="Arial" w:cs="Arial"/>
          <w:b w:val="0"/>
          <w:caps/>
          <w:strike/>
          <w:sz w:val="16"/>
          <w:szCs w:val="16"/>
          <w:lang w:val="de-DE"/>
        </w:rPr>
        <w:t xml:space="preserve">” </w:t>
      </w:r>
    </w:p>
    <w:p w:rsidR="0059142A" w:rsidRPr="0083239E" w:rsidRDefault="0059142A" w:rsidP="0059142A">
      <w:pPr>
        <w:pStyle w:val="SectionTitle"/>
        <w:jc w:val="both"/>
        <w:rPr>
          <w:rFonts w:ascii="Arial" w:hAnsi="Arial" w:cs="Arial"/>
          <w:b w:val="0"/>
          <w:caps/>
          <w:strike/>
          <w:sz w:val="16"/>
          <w:szCs w:val="16"/>
          <w:lang w:val="de-DE"/>
        </w:rPr>
      </w:pPr>
      <w:r w:rsidRPr="0083239E">
        <w:rPr>
          <w:rFonts w:ascii="Arial" w:hAnsi="Arial" w:cs="Arial"/>
          <w:b w:val="0"/>
          <w:caps/>
          <w:strike/>
          <w:sz w:val="16"/>
          <w:szCs w:val="16"/>
          <w:lang w:val="de-DE"/>
        </w:rPr>
        <w:t xml:space="preserve">in </w:t>
      </w:r>
      <w:r w:rsidRPr="0083239E">
        <w:rPr>
          <w:rFonts w:ascii="Arial" w:hAnsi="Arial" w:cs="Arial"/>
          <w:b w:val="0"/>
          <w:caps/>
          <w:strike/>
          <w:sz w:val="16"/>
          <w:szCs w:val="16"/>
          <w:highlight w:val="cyan"/>
          <w:lang w:val="de-DE"/>
        </w:rPr>
        <w:t>HellBlau</w:t>
      </w:r>
      <w:r w:rsidRPr="0083239E">
        <w:rPr>
          <w:rFonts w:ascii="Arial" w:hAnsi="Arial" w:cs="Arial"/>
          <w:b w:val="0"/>
          <w:caps/>
          <w:strike/>
          <w:sz w:val="16"/>
          <w:szCs w:val="16"/>
          <w:lang w:val="de-DE"/>
        </w:rPr>
        <w:t>: Die inhalte aus den leitlinien für die erstellung der EEE veröffentlicht auf der webseitew der AOV -  prot. n. 3 vom 18.7.2016</w:t>
      </w:r>
    </w:p>
    <w:p w:rsidR="0059142A" w:rsidRPr="0083239E" w:rsidRDefault="0059142A" w:rsidP="0059142A">
      <w:pPr>
        <w:pStyle w:val="SectionTitle"/>
        <w:jc w:val="both"/>
        <w:rPr>
          <w:rFonts w:ascii="Arial" w:hAnsi="Arial" w:cs="Arial"/>
          <w:b w:val="0"/>
          <w:caps/>
          <w:strike/>
          <w:sz w:val="16"/>
          <w:szCs w:val="16"/>
          <w:lang w:val="de-DE"/>
        </w:rPr>
      </w:pPr>
      <w:r w:rsidRPr="0083239E">
        <w:rPr>
          <w:rFonts w:ascii="Arial" w:hAnsi="Arial" w:cs="Arial"/>
          <w:b w:val="0"/>
          <w:caps/>
          <w:strike/>
          <w:sz w:val="16"/>
          <w:szCs w:val="16"/>
          <w:lang w:val="de-DE"/>
        </w:rPr>
        <w:t xml:space="preserve">in </w:t>
      </w:r>
      <w:r w:rsidRPr="0083239E">
        <w:rPr>
          <w:rFonts w:ascii="Arial" w:hAnsi="Arial" w:cs="Arial"/>
          <w:b w:val="0"/>
          <w:caps/>
          <w:strike/>
          <w:sz w:val="16"/>
          <w:szCs w:val="16"/>
          <w:highlight w:val="green"/>
          <w:lang w:val="de-DE"/>
        </w:rPr>
        <w:t>verde</w:t>
      </w:r>
      <w:r w:rsidRPr="0083239E">
        <w:rPr>
          <w:rFonts w:ascii="Arial" w:hAnsi="Arial" w:cs="Arial"/>
          <w:b w:val="0"/>
          <w:caps/>
          <w:strike/>
          <w:sz w:val="16"/>
          <w:szCs w:val="16"/>
          <w:lang w:val="de-DE"/>
        </w:rPr>
        <w:t>: Inhalte aus dem Dokument “dgue idoneita’ morale”</w:t>
      </w:r>
    </w:p>
    <w:p w:rsidR="00926E3A" w:rsidRPr="00926E3A" w:rsidRDefault="00926E3A" w:rsidP="00926E3A">
      <w:pPr>
        <w:suppressAutoHyphens/>
        <w:spacing w:line="360" w:lineRule="auto"/>
        <w:rPr>
          <w:rFonts w:eastAsia="Arial Unicode MS"/>
          <w:b/>
          <w:bCs/>
          <w:sz w:val="18"/>
          <w:szCs w:val="18"/>
          <w:highlight w:val="yellow"/>
          <w:lang w:eastAsia="ar-SA"/>
        </w:rPr>
      </w:pPr>
      <w:r w:rsidRPr="00926E3A">
        <w:rPr>
          <w:rFonts w:eastAsia="Arial Unicode MS"/>
          <w:b/>
          <w:bCs/>
          <w:sz w:val="18"/>
          <w:szCs w:val="18"/>
          <w:highlight w:val="yellow"/>
          <w:lang w:eastAsia="ar-SA"/>
        </w:rPr>
        <w:t xml:space="preserve">Das vorliegende Formular muss vom </w:t>
      </w:r>
      <w:r w:rsidRPr="00926E3A">
        <w:rPr>
          <w:rFonts w:eastAsia="Arial Unicode MS"/>
          <w:b/>
          <w:bCs/>
          <w:sz w:val="18"/>
          <w:szCs w:val="18"/>
          <w:highlight w:val="yellow"/>
          <w:u w:val="single"/>
          <w:lang w:eastAsia="ar-SA"/>
        </w:rPr>
        <w:t>teilnehmenden Unternehmen</w:t>
      </w:r>
      <w:r w:rsidRPr="00926E3A">
        <w:rPr>
          <w:rFonts w:eastAsia="Arial Unicode MS"/>
          <w:b/>
          <w:bCs/>
          <w:sz w:val="18"/>
          <w:szCs w:val="18"/>
          <w:highlight w:val="yellow"/>
          <w:lang w:eastAsia="ar-SA"/>
        </w:rPr>
        <w:t xml:space="preserve"> ausgefüllt und übermittelt werden. </w:t>
      </w:r>
    </w:p>
    <w:p w:rsidR="00926E3A" w:rsidRDefault="00926E3A" w:rsidP="00926E3A">
      <w:pPr>
        <w:suppressAutoHyphens/>
        <w:spacing w:line="360" w:lineRule="auto"/>
        <w:rPr>
          <w:rFonts w:eastAsia="Arial Unicode MS"/>
          <w:b/>
          <w:bCs/>
          <w:sz w:val="18"/>
          <w:szCs w:val="18"/>
          <w:lang w:eastAsia="ar-SA"/>
        </w:rPr>
      </w:pPr>
      <w:r w:rsidRPr="00926E3A">
        <w:rPr>
          <w:rFonts w:eastAsia="Arial Unicode MS"/>
          <w:b/>
          <w:bCs/>
          <w:sz w:val="18"/>
          <w:szCs w:val="18"/>
          <w:highlight w:val="yellow"/>
          <w:lang w:eastAsia="ar-SA"/>
        </w:rPr>
        <w:t>Im Falle der BG des gewöhnliche</w:t>
      </w:r>
      <w:r w:rsidR="001C0B4C">
        <w:rPr>
          <w:rFonts w:eastAsia="Arial Unicode MS"/>
          <w:b/>
          <w:bCs/>
          <w:sz w:val="18"/>
          <w:szCs w:val="18"/>
          <w:highlight w:val="yellow"/>
          <w:lang w:eastAsia="ar-SA"/>
        </w:rPr>
        <w:t>n</w:t>
      </w:r>
      <w:r w:rsidRPr="00926E3A">
        <w:rPr>
          <w:rFonts w:eastAsia="Arial Unicode MS"/>
          <w:b/>
          <w:bCs/>
          <w:sz w:val="18"/>
          <w:szCs w:val="18"/>
          <w:highlight w:val="yellow"/>
          <w:lang w:eastAsia="ar-SA"/>
        </w:rPr>
        <w:t xml:space="preserve"> Konsortiums muss es</w:t>
      </w:r>
      <w:r w:rsidRPr="00926E3A">
        <w:rPr>
          <w:highlight w:val="yellow"/>
        </w:rPr>
        <w:t xml:space="preserve"> </w:t>
      </w:r>
      <w:r w:rsidRPr="00926E3A">
        <w:rPr>
          <w:rFonts w:eastAsia="Arial Unicode MS"/>
          <w:b/>
          <w:bCs/>
          <w:sz w:val="18"/>
          <w:szCs w:val="18"/>
          <w:highlight w:val="yellow"/>
          <w:lang w:eastAsia="ar-SA"/>
        </w:rPr>
        <w:t xml:space="preserve">vom </w:t>
      </w:r>
      <w:r w:rsidRPr="00926E3A">
        <w:rPr>
          <w:rFonts w:eastAsia="Arial Unicode MS"/>
          <w:b/>
          <w:bCs/>
          <w:sz w:val="18"/>
          <w:szCs w:val="18"/>
          <w:highlight w:val="yellow"/>
          <w:u w:val="single"/>
          <w:lang w:eastAsia="ar-SA"/>
        </w:rPr>
        <w:t>federführenden Unternehmen</w:t>
      </w:r>
      <w:r w:rsidRPr="00926E3A">
        <w:rPr>
          <w:rFonts w:eastAsia="Arial Unicode MS"/>
          <w:b/>
          <w:bCs/>
          <w:sz w:val="18"/>
          <w:szCs w:val="18"/>
          <w:highlight w:val="yellow"/>
          <w:lang w:eastAsia="ar-SA"/>
        </w:rPr>
        <w:t xml:space="preserve"> und von </w:t>
      </w:r>
      <w:r w:rsidRPr="00926E3A">
        <w:rPr>
          <w:rFonts w:eastAsia="Arial Unicode MS"/>
          <w:b/>
          <w:bCs/>
          <w:sz w:val="18"/>
          <w:szCs w:val="18"/>
          <w:highlight w:val="yellow"/>
          <w:u w:val="single"/>
          <w:lang w:eastAsia="ar-SA"/>
        </w:rPr>
        <w:t>jedem auftraggebendem Mitglied</w:t>
      </w:r>
      <w:r w:rsidRPr="00926E3A">
        <w:rPr>
          <w:rFonts w:eastAsia="Arial Unicode MS"/>
          <w:b/>
          <w:bCs/>
          <w:sz w:val="18"/>
          <w:szCs w:val="18"/>
          <w:highlight w:val="yellow"/>
          <w:lang w:eastAsia="ar-SA"/>
        </w:rPr>
        <w:t xml:space="preserve"> ausgefüllt werden; im Falle von Konsortien nach Art. 45 Abs. 2 Buchst. b) und c) des </w:t>
      </w:r>
      <w:proofErr w:type="spellStart"/>
      <w:r w:rsidRPr="00926E3A">
        <w:rPr>
          <w:rFonts w:eastAsia="Arial Unicode MS"/>
          <w:b/>
          <w:bCs/>
          <w:sz w:val="18"/>
          <w:szCs w:val="18"/>
          <w:highlight w:val="yellow"/>
          <w:lang w:eastAsia="ar-SA"/>
        </w:rPr>
        <w:t>GvD</w:t>
      </w:r>
      <w:proofErr w:type="spellEnd"/>
      <w:r w:rsidRPr="00926E3A">
        <w:rPr>
          <w:rFonts w:eastAsia="Arial Unicode MS"/>
          <w:b/>
          <w:bCs/>
          <w:sz w:val="18"/>
          <w:szCs w:val="18"/>
          <w:highlight w:val="yellow"/>
          <w:lang w:eastAsia="ar-SA"/>
        </w:rPr>
        <w:t xml:space="preserve"> Nr. 50/2016, vom </w:t>
      </w:r>
      <w:r w:rsidRPr="00926E3A">
        <w:rPr>
          <w:rFonts w:eastAsia="Arial Unicode MS"/>
          <w:b/>
          <w:bCs/>
          <w:sz w:val="18"/>
          <w:szCs w:val="18"/>
          <w:highlight w:val="yellow"/>
          <w:u w:val="single"/>
          <w:lang w:eastAsia="ar-SA"/>
        </w:rPr>
        <w:t>Konsortium</w:t>
      </w:r>
      <w:r w:rsidRPr="00926E3A">
        <w:rPr>
          <w:rFonts w:eastAsia="Arial Unicode MS"/>
          <w:b/>
          <w:bCs/>
          <w:sz w:val="18"/>
          <w:szCs w:val="18"/>
          <w:highlight w:val="yellow"/>
          <w:lang w:eastAsia="ar-SA"/>
        </w:rPr>
        <w:t xml:space="preserve"> und von jedem </w:t>
      </w:r>
      <w:r w:rsidRPr="00926E3A">
        <w:rPr>
          <w:rFonts w:eastAsia="Arial Unicode MS"/>
          <w:b/>
          <w:bCs/>
          <w:sz w:val="18"/>
          <w:szCs w:val="18"/>
          <w:highlight w:val="yellow"/>
          <w:u w:val="single"/>
          <w:lang w:eastAsia="ar-SA"/>
        </w:rPr>
        <w:t>ausführendem Unternehmen</w:t>
      </w:r>
      <w:r w:rsidRPr="00926E3A">
        <w:rPr>
          <w:rFonts w:eastAsia="Arial Unicode MS"/>
          <w:b/>
          <w:bCs/>
          <w:sz w:val="18"/>
          <w:szCs w:val="18"/>
          <w:highlight w:val="yellow"/>
          <w:lang w:eastAsia="ar-SA"/>
        </w:rPr>
        <w:t xml:space="preserve"> des Konsortiums.</w:t>
      </w:r>
      <w:r>
        <w:rPr>
          <w:rFonts w:eastAsia="Arial Unicode MS"/>
          <w:b/>
          <w:bCs/>
          <w:sz w:val="18"/>
          <w:szCs w:val="18"/>
          <w:lang w:eastAsia="ar-SA"/>
        </w:rPr>
        <w:t xml:space="preserve"> </w:t>
      </w:r>
    </w:p>
    <w:p w:rsidR="00926E3A" w:rsidRDefault="00926E3A" w:rsidP="00926E3A">
      <w:pPr>
        <w:suppressAutoHyphens/>
        <w:spacing w:line="360" w:lineRule="auto"/>
        <w:rPr>
          <w:rFonts w:eastAsia="Arial Unicode MS"/>
          <w:b/>
          <w:bCs/>
          <w:sz w:val="18"/>
          <w:szCs w:val="18"/>
          <w:lang w:eastAsia="ar-SA"/>
        </w:rPr>
      </w:pPr>
    </w:p>
    <w:p w:rsidR="00926E3A" w:rsidRPr="00791F3E" w:rsidRDefault="00926E3A" w:rsidP="00926E3A">
      <w:pPr>
        <w:suppressAutoHyphens/>
        <w:spacing w:line="360" w:lineRule="auto"/>
        <w:rPr>
          <w:rFonts w:eastAsia="Arial Unicode MS"/>
          <w:b/>
          <w:bCs/>
          <w:i/>
          <w:sz w:val="18"/>
          <w:szCs w:val="18"/>
          <w:highlight w:val="cyan"/>
          <w:lang w:eastAsia="ar-SA"/>
        </w:rPr>
      </w:pPr>
      <w:r w:rsidRPr="00791F3E">
        <w:rPr>
          <w:rFonts w:eastAsia="Arial Unicode MS"/>
          <w:b/>
          <w:bCs/>
          <w:i/>
          <w:sz w:val="18"/>
          <w:szCs w:val="18"/>
          <w:highlight w:val="cyan"/>
          <w:lang w:eastAsia="ar-SA"/>
        </w:rPr>
        <w:t xml:space="preserve">Im Falle der Nutzung von Kapazitäten Dritter füllen die Hilfsunternehmen eine eigene EEE mit den erforderlichen Informationen der Sektion A und B dieses Teils aus, sowie Teil III, Teil IV, wenn ausdrücklich im Aufruf oder den Ausschreibungsdokumenten vorgesehen und Teil VI. </w:t>
      </w:r>
    </w:p>
    <w:p w:rsidR="00926E3A" w:rsidRPr="00926E3A" w:rsidRDefault="00926E3A" w:rsidP="0059142A">
      <w:pPr>
        <w:spacing w:line="360" w:lineRule="auto"/>
        <w:ind w:right="284"/>
        <w:rPr>
          <w:rFonts w:eastAsia="Arial Unicode MS"/>
          <w:b/>
          <w:bCs/>
          <w:i/>
          <w:sz w:val="18"/>
          <w:szCs w:val="18"/>
          <w:highlight w:val="yellow"/>
          <w:lang w:eastAsia="ar-SA"/>
        </w:rPr>
      </w:pPr>
    </w:p>
    <w:p w:rsidR="00926E3A" w:rsidRDefault="00926E3A" w:rsidP="00926E3A">
      <w:pPr>
        <w:suppressAutoHyphens/>
        <w:spacing w:line="360" w:lineRule="auto"/>
        <w:rPr>
          <w:rFonts w:eastAsia="Arial Unicode MS"/>
          <w:b/>
          <w:bCs/>
          <w:i/>
          <w:sz w:val="18"/>
          <w:szCs w:val="18"/>
          <w:u w:val="single"/>
          <w:lang w:eastAsia="ar-SA"/>
        </w:rPr>
      </w:pPr>
      <w:r w:rsidRPr="00FE1A5A">
        <w:rPr>
          <w:rFonts w:eastAsia="Arial Unicode MS"/>
          <w:b/>
          <w:bCs/>
          <w:i/>
          <w:sz w:val="18"/>
          <w:szCs w:val="18"/>
          <w:highlight w:val="yellow"/>
          <w:u w:val="single"/>
          <w:lang w:eastAsia="ar-SA"/>
        </w:rPr>
        <w:t>Dieses Formular muss in Teil II Sektion A (Identifikationsdaten), B und im Teil III, Punkte 3.A.1, 3.A.2 und 3.A.3 auch vom Mehrheitseigentümer (</w:t>
      </w:r>
      <w:r w:rsidR="00FE1A5A">
        <w:rPr>
          <w:rFonts w:eastAsia="Arial Unicode MS"/>
          <w:b/>
          <w:bCs/>
          <w:i/>
          <w:sz w:val="18"/>
          <w:szCs w:val="18"/>
          <w:highlight w:val="yellow"/>
          <w:u w:val="single"/>
          <w:lang w:eastAsia="ar-SA"/>
        </w:rPr>
        <w:t>sowohl als</w:t>
      </w:r>
      <w:r w:rsidRPr="00FE1A5A">
        <w:rPr>
          <w:rFonts w:eastAsia="Arial Unicode MS"/>
          <w:b/>
          <w:bCs/>
          <w:i/>
          <w:sz w:val="18"/>
          <w:szCs w:val="18"/>
          <w:highlight w:val="yellow"/>
          <w:u w:val="single"/>
          <w:lang w:eastAsia="ar-SA"/>
        </w:rPr>
        <w:t xml:space="preserve"> natürliche Person als auch </w:t>
      </w:r>
      <w:r w:rsidR="00FE1A5A">
        <w:rPr>
          <w:rFonts w:eastAsia="Arial Unicode MS"/>
          <w:b/>
          <w:bCs/>
          <w:i/>
          <w:sz w:val="18"/>
          <w:szCs w:val="18"/>
          <w:highlight w:val="yellow"/>
          <w:u w:val="single"/>
          <w:lang w:eastAsia="ar-SA"/>
        </w:rPr>
        <w:t>als</w:t>
      </w:r>
      <w:r w:rsidRPr="00FE1A5A">
        <w:rPr>
          <w:rFonts w:eastAsia="Arial Unicode MS"/>
          <w:b/>
          <w:bCs/>
          <w:i/>
          <w:sz w:val="18"/>
          <w:szCs w:val="18"/>
          <w:highlight w:val="yellow"/>
          <w:u w:val="single"/>
          <w:lang w:eastAsia="ar-SA"/>
        </w:rPr>
        <w:t xml:space="preserve"> juridische Person) und vom alleinigen Gesellschafter (</w:t>
      </w:r>
      <w:r w:rsidR="00FE1A5A" w:rsidRPr="00FE1A5A">
        <w:rPr>
          <w:rFonts w:eastAsia="Arial Unicode MS"/>
          <w:b/>
          <w:bCs/>
          <w:i/>
          <w:sz w:val="18"/>
          <w:szCs w:val="18"/>
          <w:highlight w:val="yellow"/>
          <w:u w:val="single"/>
          <w:lang w:eastAsia="ar-SA"/>
        </w:rPr>
        <w:t xml:space="preserve">nur wenn eine </w:t>
      </w:r>
      <w:r w:rsidRPr="00FE1A5A">
        <w:rPr>
          <w:rFonts w:eastAsia="Arial Unicode MS"/>
          <w:b/>
          <w:bCs/>
          <w:i/>
          <w:sz w:val="18"/>
          <w:szCs w:val="18"/>
          <w:highlight w:val="yellow"/>
          <w:u w:val="single"/>
          <w:lang w:eastAsia="ar-SA"/>
        </w:rPr>
        <w:t>natürliche Person) ausgefüllt werden.</w:t>
      </w:r>
    </w:p>
    <w:p w:rsidR="0059142A" w:rsidRPr="00FE1A5A" w:rsidRDefault="0059142A" w:rsidP="0059142A"/>
    <w:p w:rsidR="0059142A" w:rsidRPr="00FE1A5A" w:rsidRDefault="0059142A" w:rsidP="00591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681B2E" w:rsidRDefault="002A271F" w:rsidP="007C3E71">
            <w:pPr>
              <w:pStyle w:val="AbsFett66"/>
            </w:pPr>
            <w:r w:rsidRPr="00681B2E">
              <w:t>Angaben zur Identität</w:t>
            </w:r>
          </w:p>
        </w:tc>
        <w:tc>
          <w:tcPr>
            <w:tcW w:w="4621" w:type="dxa"/>
          </w:tcPr>
          <w:p w:rsidR="002A271F" w:rsidRDefault="002A271F" w:rsidP="007C3E71">
            <w:pPr>
              <w:pStyle w:val="AbsFett66"/>
            </w:pPr>
            <w:r w:rsidRPr="00681B2E">
              <w:t>Antwort:</w:t>
            </w:r>
          </w:p>
        </w:tc>
      </w:tr>
      <w:tr w:rsidR="002A271F" w:rsidTr="00E439AA">
        <w:tc>
          <w:tcPr>
            <w:tcW w:w="4621" w:type="dxa"/>
          </w:tcPr>
          <w:p w:rsidR="002A271F" w:rsidRPr="006C41E0" w:rsidRDefault="002A271F" w:rsidP="00F22ACA">
            <w:pPr>
              <w:pStyle w:val="Abs66"/>
            </w:pPr>
            <w:r w:rsidRPr="006C41E0">
              <w:t>Name</w:t>
            </w:r>
          </w:p>
        </w:tc>
        <w:tc>
          <w:tcPr>
            <w:tcW w:w="4621" w:type="dxa"/>
          </w:tcPr>
          <w:p w:rsidR="002A271F" w:rsidRDefault="002A271F" w:rsidP="00F22ACA">
            <w:pPr>
              <w:pStyle w:val="Abs66"/>
            </w:pPr>
            <w:r w:rsidRPr="006C41E0">
              <w:t>[   ]</w:t>
            </w:r>
          </w:p>
        </w:tc>
      </w:tr>
      <w:tr w:rsidR="002A271F" w:rsidTr="00E439AA">
        <w:tc>
          <w:tcPr>
            <w:tcW w:w="4621" w:type="dxa"/>
          </w:tcPr>
          <w:p w:rsidR="002A271F" w:rsidRPr="00E439AA" w:rsidRDefault="00FE1A5A" w:rsidP="00F22ACA">
            <w:pPr>
              <w:pStyle w:val="Abs66"/>
              <w:rPr>
                <w:lang w:eastAsia="it-IT"/>
              </w:rPr>
            </w:pPr>
            <w:r>
              <w:rPr>
                <w:lang w:eastAsia="it-IT"/>
              </w:rPr>
              <w:t>Mehrwertsteuer</w:t>
            </w:r>
            <w:r w:rsidR="002A271F" w:rsidRPr="00E439AA">
              <w:rPr>
                <w:lang w:eastAsia="it-IT"/>
              </w:rPr>
              <w:t>-Identifikationsnummer, falls vorhanden:</w:t>
            </w:r>
          </w:p>
          <w:p w:rsidR="002A271F" w:rsidRPr="00831A35" w:rsidRDefault="002A271F" w:rsidP="00DF65FD">
            <w:pPr>
              <w:pStyle w:val="Abs06"/>
              <w:rPr>
                <w:lang w:val="de-DE"/>
              </w:rPr>
            </w:pPr>
            <w:r w:rsidRPr="00831A35">
              <w:rPr>
                <w:lang w:val="de-DE"/>
              </w:rPr>
              <w:t xml:space="preserve">Wurde keine </w:t>
            </w:r>
            <w:r w:rsidR="00FE1A5A">
              <w:rPr>
                <w:lang w:val="de-DE"/>
              </w:rPr>
              <w:t>Mehrwertsteuer</w:t>
            </w:r>
            <w:r w:rsidRPr="00831A35">
              <w:rPr>
                <w:lang w:val="de-DE"/>
              </w:rPr>
              <w:t>-Identifikationsnummer erteilt, geben Sie bitte eine andere nationale Identifikationsnummer an (falls vorhanden)</w:t>
            </w:r>
          </w:p>
        </w:tc>
        <w:tc>
          <w:tcPr>
            <w:tcW w:w="4621" w:type="dxa"/>
          </w:tcPr>
          <w:p w:rsidR="002A271F" w:rsidRDefault="002A271F" w:rsidP="00F22ACA">
            <w:pPr>
              <w:pStyle w:val="Abs66"/>
            </w:pPr>
            <w:r>
              <w:t>[   ]</w:t>
            </w:r>
          </w:p>
          <w:p w:rsidR="002A271F" w:rsidRDefault="002A271F" w:rsidP="00F22ACA">
            <w:pPr>
              <w:pStyle w:val="Abs66"/>
            </w:pPr>
            <w:r>
              <w:t>[   ]</w:t>
            </w:r>
          </w:p>
        </w:tc>
      </w:tr>
      <w:tr w:rsidR="002A271F" w:rsidTr="00E439AA">
        <w:tc>
          <w:tcPr>
            <w:tcW w:w="4621" w:type="dxa"/>
          </w:tcPr>
          <w:p w:rsidR="002A271F" w:rsidRPr="0028528F" w:rsidRDefault="002A271F" w:rsidP="00F22ACA">
            <w:pPr>
              <w:pStyle w:val="Abs66"/>
            </w:pPr>
            <w:r w:rsidRPr="0028528F">
              <w:t>Postanschrift:</w:t>
            </w:r>
          </w:p>
        </w:tc>
        <w:tc>
          <w:tcPr>
            <w:tcW w:w="4621" w:type="dxa"/>
          </w:tcPr>
          <w:p w:rsidR="002A271F" w:rsidRDefault="002A271F" w:rsidP="00F22ACA">
            <w:pPr>
              <w:pStyle w:val="Abs66"/>
            </w:pPr>
            <w:r w:rsidRPr="0028528F">
              <w:t>[……………]</w:t>
            </w:r>
          </w:p>
        </w:tc>
      </w:tr>
      <w:tr w:rsidR="002A271F" w:rsidTr="00E439AA">
        <w:tc>
          <w:tcPr>
            <w:tcW w:w="4621" w:type="dxa"/>
          </w:tcPr>
          <w:p w:rsidR="002A271F" w:rsidRPr="00E439AA" w:rsidRDefault="002A271F" w:rsidP="00F22ACA">
            <w:pPr>
              <w:pStyle w:val="Abs60"/>
              <w:rPr>
                <w:lang w:eastAsia="it-IT"/>
              </w:rPr>
            </w:pPr>
            <w:r w:rsidRPr="00E439AA">
              <w:rPr>
                <w:lang w:eastAsia="it-IT"/>
              </w:rPr>
              <w:t>Kontaktperson(en) (</w:t>
            </w:r>
            <w:r w:rsidRPr="00E439AA">
              <w:rPr>
                <w:rStyle w:val="Rimandonotaapidipagina"/>
                <w:rFonts w:cs="Arial"/>
                <w:color w:val="00000A"/>
                <w:kern w:val="1"/>
                <w:lang w:val="it-IT" w:eastAsia="it-IT"/>
              </w:rPr>
              <w:footnoteReference w:id="6"/>
            </w:r>
            <w:r w:rsidRPr="00E439AA">
              <w:rPr>
                <w:lang w:eastAsia="it-IT"/>
              </w:rPr>
              <w:t>):</w:t>
            </w:r>
          </w:p>
          <w:p w:rsidR="002A271F" w:rsidRPr="00B267FB" w:rsidRDefault="002A271F" w:rsidP="00F22ACA">
            <w:pPr>
              <w:pStyle w:val="Abs66"/>
              <w:rPr>
                <w:lang w:eastAsia="it-IT"/>
              </w:rPr>
            </w:pPr>
            <w:r w:rsidRPr="00B267FB">
              <w:rPr>
                <w:lang w:eastAsia="it-IT"/>
              </w:rPr>
              <w:t>Telefon:</w:t>
            </w:r>
          </w:p>
          <w:p w:rsidR="002A271F" w:rsidRPr="00E439AA" w:rsidRDefault="002A271F" w:rsidP="00924FBA">
            <w:pPr>
              <w:pStyle w:val="Abs06"/>
              <w:rPr>
                <w:lang w:val="de-DE"/>
              </w:rPr>
            </w:pPr>
            <w:r w:rsidRPr="00E439AA">
              <w:rPr>
                <w:lang w:val="de-DE"/>
              </w:rPr>
              <w:t xml:space="preserve">Zertifizierte elektronische Postadresse oder E-Mail: </w:t>
            </w:r>
          </w:p>
          <w:p w:rsidR="002A271F" w:rsidRPr="00E439AA" w:rsidRDefault="002A271F" w:rsidP="00924FBA">
            <w:pPr>
              <w:pStyle w:val="Abs06"/>
              <w:rPr>
                <w:lang w:val="de-DE"/>
              </w:rPr>
            </w:pPr>
            <w:r w:rsidRPr="00E439AA">
              <w:rPr>
                <w:lang w:val="de-DE"/>
              </w:rPr>
              <w:t>Internetadresse oder Web-Adresse (falls vorhanden):</w:t>
            </w:r>
          </w:p>
        </w:tc>
        <w:tc>
          <w:tcPr>
            <w:tcW w:w="4621" w:type="dxa"/>
          </w:tcPr>
          <w:p w:rsidR="002A271F" w:rsidRPr="00E439AA" w:rsidRDefault="002A271F" w:rsidP="00F22ACA">
            <w:pPr>
              <w:pStyle w:val="Abs60"/>
              <w:rPr>
                <w:lang w:val="it-IT" w:eastAsia="it-IT"/>
              </w:rPr>
            </w:pPr>
            <w:r w:rsidRPr="00E439AA">
              <w:rPr>
                <w:lang w:val="it-IT" w:eastAsia="it-IT"/>
              </w:rPr>
              <w:t>[……………]</w:t>
            </w:r>
          </w:p>
          <w:p w:rsidR="002A271F" w:rsidRPr="00E439AA" w:rsidRDefault="002A271F" w:rsidP="00F22ACA">
            <w:pPr>
              <w:pStyle w:val="Abs66"/>
              <w:rPr>
                <w:lang w:val="it-IT" w:eastAsia="it-IT"/>
              </w:rPr>
            </w:pPr>
            <w:r w:rsidRPr="00E439AA">
              <w:rPr>
                <w:lang w:val="it-IT" w:eastAsia="it-IT"/>
              </w:rPr>
              <w:t xml:space="preserve">[……………] </w:t>
            </w:r>
          </w:p>
          <w:p w:rsidR="002A271F" w:rsidRPr="00B267FB" w:rsidRDefault="002A271F" w:rsidP="00924FBA">
            <w:pPr>
              <w:pStyle w:val="Abs06"/>
            </w:pPr>
            <w:r w:rsidRPr="00B267FB">
              <w:t xml:space="preserve">[……………] </w:t>
            </w:r>
          </w:p>
          <w:p w:rsidR="002A271F" w:rsidRDefault="002A271F" w:rsidP="00924FBA">
            <w:pPr>
              <w:pStyle w:val="Abs06"/>
            </w:pPr>
            <w:r w:rsidRPr="00B267FB">
              <w:t>[……………]</w:t>
            </w:r>
          </w:p>
        </w:tc>
      </w:tr>
      <w:tr w:rsidR="00862A68" w:rsidTr="00E439AA">
        <w:tc>
          <w:tcPr>
            <w:tcW w:w="4621" w:type="dxa"/>
          </w:tcPr>
          <w:p w:rsidR="00862A68" w:rsidRPr="00E439AA" w:rsidRDefault="00862A68" w:rsidP="00862A68">
            <w:pPr>
              <w:pStyle w:val="Text1"/>
              <w:ind w:left="0"/>
              <w:jc w:val="left"/>
            </w:pPr>
            <w:proofErr w:type="spellStart"/>
            <w:r w:rsidRPr="00862A68">
              <w:rPr>
                <w:rFonts w:ascii="Arial" w:eastAsia="Calibri" w:hAnsi="Arial" w:cs="Arial"/>
                <w:b/>
                <w:color w:val="000000"/>
                <w:sz w:val="14"/>
                <w:szCs w:val="14"/>
                <w:highlight w:val="yellow"/>
                <w:lang w:bidi="it-IT"/>
              </w:rPr>
              <w:t>Erklärendes</w:t>
            </w:r>
            <w:proofErr w:type="spellEnd"/>
            <w:r w:rsidRPr="00862A68">
              <w:rPr>
                <w:rFonts w:ascii="Arial" w:eastAsia="Calibri" w:hAnsi="Arial" w:cs="Arial"/>
                <w:b/>
                <w:color w:val="000000"/>
                <w:sz w:val="14"/>
                <w:szCs w:val="14"/>
                <w:highlight w:val="yellow"/>
                <w:lang w:bidi="it-IT"/>
              </w:rPr>
              <w:t xml:space="preserve"> </w:t>
            </w:r>
            <w:proofErr w:type="spellStart"/>
            <w:r w:rsidRPr="00862A68">
              <w:rPr>
                <w:rFonts w:ascii="Arial" w:eastAsia="Calibri" w:hAnsi="Arial" w:cs="Arial"/>
                <w:b/>
                <w:color w:val="000000"/>
                <w:sz w:val="14"/>
                <w:szCs w:val="14"/>
                <w:highlight w:val="yellow"/>
                <w:lang w:bidi="it-IT"/>
              </w:rPr>
              <w:t>Subjekt</w:t>
            </w:r>
            <w:proofErr w:type="spellEnd"/>
            <w:r>
              <w:rPr>
                <w:rFonts w:ascii="Arial" w:eastAsia="Calibri" w:hAnsi="Arial" w:cs="Arial"/>
                <w:b/>
                <w:color w:val="000000"/>
                <w:sz w:val="14"/>
                <w:szCs w:val="14"/>
                <w:lang w:bidi="it-IT"/>
              </w:rPr>
              <w:t>:</w:t>
            </w:r>
          </w:p>
        </w:tc>
        <w:tc>
          <w:tcPr>
            <w:tcW w:w="4621" w:type="dxa"/>
          </w:tcPr>
          <w:p w:rsidR="00862A68" w:rsidRPr="00E439AA" w:rsidRDefault="00862A68" w:rsidP="00F22ACA">
            <w:pPr>
              <w:pStyle w:val="Abs60"/>
              <w:rPr>
                <w:lang w:val="it-IT" w:eastAsia="it-IT"/>
              </w:rPr>
            </w:pPr>
          </w:p>
        </w:tc>
      </w:tr>
      <w:tr w:rsidR="00FE1A5A" w:rsidRPr="00FE1A5A" w:rsidTr="00E439AA">
        <w:tc>
          <w:tcPr>
            <w:tcW w:w="4621" w:type="dxa"/>
          </w:tcPr>
          <w:p w:rsidR="00FE1A5A" w:rsidRPr="00FE1A5A" w:rsidRDefault="00FE1A5A" w:rsidP="007C3E71">
            <w:pPr>
              <w:pStyle w:val="AbsFett66"/>
              <w:rPr>
                <w:highlight w:val="yellow"/>
              </w:rPr>
            </w:pPr>
            <w:r w:rsidRPr="00FE1A5A">
              <w:rPr>
                <w:highlight w:val="yellow"/>
              </w:rPr>
              <w:t>In Funktion als</w:t>
            </w:r>
          </w:p>
        </w:tc>
        <w:tc>
          <w:tcPr>
            <w:tcW w:w="4621" w:type="dxa"/>
          </w:tcPr>
          <w:p w:rsidR="00FE1A5A" w:rsidRPr="00FE1A5A" w:rsidRDefault="00FE1A5A" w:rsidP="00FE1A5A">
            <w:pPr>
              <w:tabs>
                <w:tab w:val="left" w:pos="1560"/>
              </w:tabs>
              <w:spacing w:before="60" w:after="60"/>
              <w:ind w:left="1418" w:hanging="1418"/>
              <w:rPr>
                <w:color w:val="000000"/>
                <w:sz w:val="14"/>
                <w:szCs w:val="14"/>
                <w:highlight w:val="yellow"/>
              </w:rPr>
            </w:pPr>
            <w:r w:rsidRPr="00FE1A5A">
              <w:rPr>
                <w:color w:val="000000"/>
                <w:sz w:val="14"/>
                <w:szCs w:val="14"/>
                <w:highlight w:val="yellow"/>
              </w:rPr>
              <w:fldChar w:fldCharType="begin">
                <w:ffData>
                  <w:name w:val="Controllo2"/>
                  <w:enabled/>
                  <w:calcOnExit w:val="0"/>
                  <w:checkBox>
                    <w:sizeAuto/>
                    <w:default w:val="0"/>
                    <w:checked w:val="0"/>
                  </w:checkBox>
                </w:ffData>
              </w:fldChar>
            </w:r>
            <w:r w:rsidRPr="00FE1A5A">
              <w:rPr>
                <w:color w:val="000000"/>
                <w:sz w:val="14"/>
                <w:szCs w:val="14"/>
                <w:highlight w:val="yellow"/>
              </w:rPr>
              <w:instrText xml:space="preserve"> FORMCHECKBOX </w:instrText>
            </w:r>
            <w:r w:rsidR="00291911">
              <w:rPr>
                <w:color w:val="000000"/>
                <w:sz w:val="14"/>
                <w:szCs w:val="14"/>
                <w:highlight w:val="yellow"/>
              </w:rPr>
            </w:r>
            <w:r w:rsidR="00291911">
              <w:rPr>
                <w:color w:val="000000"/>
                <w:sz w:val="14"/>
                <w:szCs w:val="14"/>
                <w:highlight w:val="yellow"/>
              </w:rPr>
              <w:fldChar w:fldCharType="separate"/>
            </w:r>
            <w:r w:rsidRPr="00FE1A5A">
              <w:rPr>
                <w:color w:val="000000"/>
                <w:sz w:val="14"/>
                <w:szCs w:val="14"/>
                <w:highlight w:val="yellow"/>
              </w:rPr>
              <w:fldChar w:fldCharType="end"/>
            </w:r>
            <w:r w:rsidRPr="00FE1A5A">
              <w:rPr>
                <w:color w:val="000000"/>
                <w:sz w:val="14"/>
                <w:szCs w:val="14"/>
                <w:highlight w:val="yellow"/>
              </w:rPr>
              <w:t xml:space="preserve"> gesetzlicher Vertreter / Inhaber </w:t>
            </w:r>
          </w:p>
          <w:p w:rsidR="00FE1A5A" w:rsidRPr="00FE1A5A" w:rsidRDefault="00FE1A5A" w:rsidP="00FE1A5A">
            <w:pPr>
              <w:tabs>
                <w:tab w:val="left" w:pos="1560"/>
              </w:tabs>
              <w:spacing w:before="60" w:after="60"/>
              <w:ind w:left="1418" w:hanging="1418"/>
              <w:rPr>
                <w:color w:val="000000"/>
                <w:sz w:val="14"/>
                <w:szCs w:val="14"/>
                <w:highlight w:val="yellow"/>
              </w:rPr>
            </w:pPr>
            <w:r w:rsidRPr="00FE1A5A">
              <w:rPr>
                <w:color w:val="000000"/>
                <w:sz w:val="14"/>
                <w:szCs w:val="14"/>
                <w:highlight w:val="yellow"/>
              </w:rPr>
              <w:fldChar w:fldCharType="begin">
                <w:ffData>
                  <w:name w:val="Controllo2"/>
                  <w:enabled/>
                  <w:calcOnExit w:val="0"/>
                  <w:checkBox>
                    <w:sizeAuto/>
                    <w:default w:val="0"/>
                    <w:checked w:val="0"/>
                  </w:checkBox>
                </w:ffData>
              </w:fldChar>
            </w:r>
            <w:r w:rsidRPr="00FE1A5A">
              <w:rPr>
                <w:color w:val="000000"/>
                <w:sz w:val="14"/>
                <w:szCs w:val="14"/>
                <w:highlight w:val="yellow"/>
              </w:rPr>
              <w:instrText xml:space="preserve"> FORMCHECKBOX </w:instrText>
            </w:r>
            <w:r w:rsidR="00291911">
              <w:rPr>
                <w:color w:val="000000"/>
                <w:sz w:val="14"/>
                <w:szCs w:val="14"/>
                <w:highlight w:val="yellow"/>
              </w:rPr>
            </w:r>
            <w:r w:rsidR="00291911">
              <w:rPr>
                <w:color w:val="000000"/>
                <w:sz w:val="14"/>
                <w:szCs w:val="14"/>
                <w:highlight w:val="yellow"/>
              </w:rPr>
              <w:fldChar w:fldCharType="separate"/>
            </w:r>
            <w:r w:rsidRPr="00FE1A5A">
              <w:rPr>
                <w:color w:val="000000"/>
                <w:sz w:val="14"/>
                <w:szCs w:val="14"/>
                <w:highlight w:val="yellow"/>
              </w:rPr>
              <w:fldChar w:fldCharType="end"/>
            </w:r>
            <w:r w:rsidRPr="00FE1A5A">
              <w:rPr>
                <w:color w:val="000000"/>
                <w:sz w:val="14"/>
                <w:szCs w:val="14"/>
                <w:highlight w:val="yellow"/>
              </w:rPr>
              <w:t xml:space="preserve"> Genera</w:t>
            </w:r>
            <w:r>
              <w:rPr>
                <w:color w:val="000000"/>
                <w:sz w:val="14"/>
                <w:szCs w:val="14"/>
                <w:highlight w:val="yellow"/>
              </w:rPr>
              <w:t>l</w:t>
            </w:r>
            <w:r w:rsidRPr="00FE1A5A">
              <w:rPr>
                <w:color w:val="000000"/>
                <w:sz w:val="14"/>
                <w:szCs w:val="14"/>
                <w:highlight w:val="yellow"/>
              </w:rPr>
              <w:t>bevollmächtigter</w:t>
            </w:r>
          </w:p>
          <w:p w:rsidR="00FE1A5A" w:rsidRPr="00FE1A5A" w:rsidRDefault="00FE1A5A" w:rsidP="00FE1A5A">
            <w:pPr>
              <w:tabs>
                <w:tab w:val="left" w:pos="1560"/>
              </w:tabs>
              <w:spacing w:before="60" w:after="60"/>
              <w:ind w:left="1418" w:hanging="1418"/>
              <w:rPr>
                <w:color w:val="000000"/>
                <w:sz w:val="14"/>
                <w:szCs w:val="14"/>
                <w:highlight w:val="yellow"/>
              </w:rPr>
            </w:pPr>
            <w:r w:rsidRPr="00FE1A5A">
              <w:rPr>
                <w:color w:val="000000"/>
                <w:sz w:val="14"/>
                <w:szCs w:val="14"/>
                <w:highlight w:val="yellow"/>
              </w:rPr>
              <w:lastRenderedPageBreak/>
              <w:fldChar w:fldCharType="begin">
                <w:ffData>
                  <w:name w:val="Controllo2"/>
                  <w:enabled/>
                  <w:calcOnExit w:val="0"/>
                  <w:checkBox>
                    <w:sizeAuto/>
                    <w:default w:val="0"/>
                    <w:checked w:val="0"/>
                  </w:checkBox>
                </w:ffData>
              </w:fldChar>
            </w:r>
            <w:r w:rsidRPr="00FE1A5A">
              <w:rPr>
                <w:color w:val="000000"/>
                <w:sz w:val="14"/>
                <w:szCs w:val="14"/>
                <w:highlight w:val="yellow"/>
              </w:rPr>
              <w:instrText xml:space="preserve"> FORMCHECKBOX </w:instrText>
            </w:r>
            <w:r w:rsidR="00291911">
              <w:rPr>
                <w:color w:val="000000"/>
                <w:sz w:val="14"/>
                <w:szCs w:val="14"/>
                <w:highlight w:val="yellow"/>
              </w:rPr>
            </w:r>
            <w:r w:rsidR="00291911">
              <w:rPr>
                <w:color w:val="000000"/>
                <w:sz w:val="14"/>
                <w:szCs w:val="14"/>
                <w:highlight w:val="yellow"/>
              </w:rPr>
              <w:fldChar w:fldCharType="separate"/>
            </w:r>
            <w:r w:rsidRPr="00FE1A5A">
              <w:rPr>
                <w:color w:val="000000"/>
                <w:sz w:val="14"/>
                <w:szCs w:val="14"/>
                <w:highlight w:val="yellow"/>
              </w:rPr>
              <w:fldChar w:fldCharType="end"/>
            </w:r>
            <w:r w:rsidRPr="00FE1A5A">
              <w:rPr>
                <w:color w:val="000000"/>
                <w:sz w:val="14"/>
                <w:szCs w:val="14"/>
                <w:highlight w:val="yellow"/>
              </w:rPr>
              <w:t xml:space="preserve"> Prokurist</w:t>
            </w:r>
          </w:p>
          <w:p w:rsidR="00FE1A5A" w:rsidRPr="00FE1A5A" w:rsidRDefault="00FE1A5A" w:rsidP="00FE1A5A">
            <w:pPr>
              <w:tabs>
                <w:tab w:val="left" w:pos="1560"/>
              </w:tabs>
              <w:spacing w:before="60" w:after="60"/>
              <w:ind w:left="1418" w:hanging="1418"/>
              <w:rPr>
                <w:color w:val="000000"/>
                <w:sz w:val="14"/>
                <w:szCs w:val="14"/>
                <w:highlight w:val="yellow"/>
              </w:rPr>
            </w:pPr>
            <w:r w:rsidRPr="00FE1A5A">
              <w:rPr>
                <w:color w:val="000000"/>
                <w:sz w:val="14"/>
                <w:szCs w:val="14"/>
                <w:highlight w:val="yellow"/>
              </w:rPr>
              <w:fldChar w:fldCharType="begin">
                <w:ffData>
                  <w:name w:val="Controllo2"/>
                  <w:enabled/>
                  <w:calcOnExit w:val="0"/>
                  <w:checkBox>
                    <w:sizeAuto/>
                    <w:default w:val="0"/>
                    <w:checked w:val="0"/>
                  </w:checkBox>
                </w:ffData>
              </w:fldChar>
            </w:r>
            <w:r w:rsidRPr="00FE1A5A">
              <w:rPr>
                <w:color w:val="000000"/>
                <w:sz w:val="14"/>
                <w:szCs w:val="14"/>
                <w:highlight w:val="yellow"/>
              </w:rPr>
              <w:instrText xml:space="preserve"> FORMCHECKBOX </w:instrText>
            </w:r>
            <w:r w:rsidR="00291911">
              <w:rPr>
                <w:color w:val="000000"/>
                <w:sz w:val="14"/>
                <w:szCs w:val="14"/>
                <w:highlight w:val="yellow"/>
              </w:rPr>
            </w:r>
            <w:r w:rsidR="00291911">
              <w:rPr>
                <w:color w:val="000000"/>
                <w:sz w:val="14"/>
                <w:szCs w:val="14"/>
                <w:highlight w:val="yellow"/>
              </w:rPr>
              <w:fldChar w:fldCharType="separate"/>
            </w:r>
            <w:r w:rsidRPr="00FE1A5A">
              <w:rPr>
                <w:color w:val="000000"/>
                <w:sz w:val="14"/>
                <w:szCs w:val="14"/>
                <w:highlight w:val="yellow"/>
              </w:rPr>
              <w:fldChar w:fldCharType="end"/>
            </w:r>
            <w:r w:rsidRPr="00FE1A5A">
              <w:rPr>
                <w:color w:val="000000"/>
                <w:sz w:val="14"/>
                <w:szCs w:val="14"/>
                <w:highlight w:val="yellow"/>
              </w:rPr>
              <w:t xml:space="preserve"> Geschäftsführer</w:t>
            </w:r>
          </w:p>
          <w:p w:rsidR="00FE1A5A" w:rsidRPr="00FE1A5A" w:rsidRDefault="00FE1A5A" w:rsidP="007C3E71">
            <w:pPr>
              <w:pStyle w:val="AbsFett66"/>
              <w:rPr>
                <w:highlight w:val="yellow"/>
              </w:rPr>
            </w:pPr>
            <w:r w:rsidRPr="00FE1A5A">
              <w:rPr>
                <w:highlight w:val="yellow"/>
              </w:rPr>
              <w:fldChar w:fldCharType="begin">
                <w:ffData>
                  <w:name w:val="Controllo2"/>
                  <w:enabled/>
                  <w:calcOnExit w:val="0"/>
                  <w:checkBox>
                    <w:sizeAuto/>
                    <w:default w:val="0"/>
                    <w:checked w:val="0"/>
                  </w:checkBox>
                </w:ffData>
              </w:fldChar>
            </w:r>
            <w:r w:rsidRPr="00FE1A5A">
              <w:rPr>
                <w:highlight w:val="yellow"/>
              </w:rPr>
              <w:instrText xml:space="preserve"> FORMCHECKBOX </w:instrText>
            </w:r>
            <w:r w:rsidR="00291911">
              <w:rPr>
                <w:highlight w:val="yellow"/>
              </w:rPr>
            </w:r>
            <w:r w:rsidR="00291911">
              <w:rPr>
                <w:highlight w:val="yellow"/>
              </w:rPr>
              <w:fldChar w:fldCharType="separate"/>
            </w:r>
            <w:r w:rsidRPr="00FE1A5A">
              <w:rPr>
                <w:highlight w:val="yellow"/>
              </w:rPr>
              <w:fldChar w:fldCharType="end"/>
            </w:r>
            <w:r w:rsidRPr="00FE1A5A">
              <w:rPr>
                <w:highlight w:val="yellow"/>
              </w:rPr>
              <w:t xml:space="preserve"> </w:t>
            </w:r>
            <w:r w:rsidRPr="0079716A">
              <w:rPr>
                <w:highlight w:val="yellow"/>
              </w:rPr>
              <w:t xml:space="preserve">anderes, präzisieren:  </w:t>
            </w:r>
            <w:r w:rsidRPr="00FE1A5A">
              <w:rPr>
                <w:highlight w:val="yellow"/>
              </w:rPr>
              <w:fldChar w:fldCharType="begin">
                <w:ffData>
                  <w:name w:val="Testo33"/>
                  <w:enabled/>
                  <w:calcOnExit w:val="0"/>
                  <w:textInput/>
                </w:ffData>
              </w:fldChar>
            </w:r>
            <w:r w:rsidRPr="00FE1A5A">
              <w:rPr>
                <w:highlight w:val="yellow"/>
              </w:rPr>
              <w:instrText xml:space="preserve"> FORMTEXT </w:instrText>
            </w:r>
            <w:r w:rsidRPr="00FE1A5A">
              <w:rPr>
                <w:highlight w:val="yellow"/>
              </w:rPr>
            </w:r>
            <w:r w:rsidRPr="00FE1A5A">
              <w:rPr>
                <w:highlight w:val="yellow"/>
              </w:rPr>
              <w:fldChar w:fldCharType="separate"/>
            </w:r>
            <w:r w:rsidRPr="00FE1A5A">
              <w:rPr>
                <w:highlight w:val="yellow"/>
              </w:rPr>
              <w:t> </w:t>
            </w:r>
            <w:r w:rsidRPr="00FE1A5A">
              <w:rPr>
                <w:highlight w:val="yellow"/>
              </w:rPr>
              <w:t> </w:t>
            </w:r>
            <w:r w:rsidRPr="00FE1A5A">
              <w:rPr>
                <w:highlight w:val="yellow"/>
              </w:rPr>
              <w:t> </w:t>
            </w:r>
            <w:r w:rsidRPr="00FE1A5A">
              <w:rPr>
                <w:highlight w:val="yellow"/>
              </w:rPr>
              <w:t> </w:t>
            </w:r>
            <w:r w:rsidRPr="00FE1A5A">
              <w:rPr>
                <w:highlight w:val="yellow"/>
              </w:rPr>
              <w:t> </w:t>
            </w:r>
            <w:r w:rsidRPr="00FE1A5A">
              <w:rPr>
                <w:highlight w:val="yellow"/>
              </w:rPr>
              <w:fldChar w:fldCharType="end"/>
            </w:r>
          </w:p>
        </w:tc>
      </w:tr>
      <w:tr w:rsidR="00FE1A5A" w:rsidRPr="00FE1A5A" w:rsidTr="00E439AA">
        <w:tc>
          <w:tcPr>
            <w:tcW w:w="4621" w:type="dxa"/>
          </w:tcPr>
          <w:p w:rsidR="00FE1A5A" w:rsidRPr="00B267FB" w:rsidRDefault="00FE1A5A" w:rsidP="00F22ACA">
            <w:pPr>
              <w:pStyle w:val="Abs66"/>
            </w:pPr>
            <w:r>
              <w:lastRenderedPageBreak/>
              <w:t>Ein AUSLÄNDISCHES Subjekt MUSS folgende Dokumentation beilegen:</w:t>
            </w:r>
          </w:p>
        </w:tc>
        <w:tc>
          <w:tcPr>
            <w:tcW w:w="4621" w:type="dxa"/>
          </w:tcPr>
          <w:p w:rsidR="00FE1A5A" w:rsidRPr="00FE1A5A" w:rsidRDefault="00FE1A5A" w:rsidP="00FE1A5A">
            <w:pPr>
              <w:spacing w:before="60" w:after="60"/>
              <w:ind w:left="1418" w:hanging="1418"/>
              <w:rPr>
                <w:sz w:val="14"/>
                <w:szCs w:val="14"/>
                <w:highlight w:val="yellow"/>
              </w:rPr>
            </w:pPr>
            <w:r w:rsidRPr="00345787">
              <w:rPr>
                <w:sz w:val="14"/>
                <w:szCs w:val="14"/>
                <w:highlight w:val="yellow"/>
              </w:rPr>
              <w:fldChar w:fldCharType="begin">
                <w:ffData>
                  <w:name w:val="Controllo2"/>
                  <w:enabled/>
                  <w:calcOnExit w:val="0"/>
                  <w:checkBox>
                    <w:sizeAuto/>
                    <w:default w:val="0"/>
                    <w:checked w:val="0"/>
                  </w:checkBox>
                </w:ffData>
              </w:fldChar>
            </w:r>
            <w:r w:rsidRPr="00FE1A5A">
              <w:rPr>
                <w:sz w:val="14"/>
                <w:szCs w:val="14"/>
                <w:highlight w:val="yellow"/>
              </w:rPr>
              <w:instrText xml:space="preserve"> FORMCHECKBOX </w:instrText>
            </w:r>
            <w:r w:rsidR="00291911">
              <w:rPr>
                <w:sz w:val="14"/>
                <w:szCs w:val="14"/>
                <w:highlight w:val="yellow"/>
              </w:rPr>
            </w:r>
            <w:r w:rsidR="00291911">
              <w:rPr>
                <w:sz w:val="14"/>
                <w:szCs w:val="14"/>
                <w:highlight w:val="yellow"/>
              </w:rPr>
              <w:fldChar w:fldCharType="separate"/>
            </w:r>
            <w:r w:rsidRPr="00345787">
              <w:rPr>
                <w:sz w:val="14"/>
                <w:szCs w:val="14"/>
                <w:highlight w:val="yellow"/>
              </w:rPr>
              <w:fldChar w:fldCharType="end"/>
            </w:r>
            <w:r w:rsidRPr="00FE1A5A">
              <w:rPr>
                <w:sz w:val="14"/>
                <w:szCs w:val="14"/>
                <w:highlight w:val="yellow"/>
              </w:rPr>
              <w:t xml:space="preserve"> aktueller Auszug aus dem Firmenbuch / Handels</w:t>
            </w:r>
            <w:r>
              <w:rPr>
                <w:sz w:val="14"/>
                <w:szCs w:val="14"/>
                <w:highlight w:val="yellow"/>
              </w:rPr>
              <w:t>register</w:t>
            </w:r>
            <w:r w:rsidRPr="00FE1A5A">
              <w:rPr>
                <w:sz w:val="14"/>
                <w:szCs w:val="14"/>
                <w:highlight w:val="yellow"/>
              </w:rPr>
              <w:t xml:space="preserve"> </w:t>
            </w:r>
          </w:p>
          <w:p w:rsidR="00FE1A5A" w:rsidRPr="00862A68" w:rsidRDefault="00FE1A5A" w:rsidP="00FE1A5A">
            <w:pPr>
              <w:spacing w:before="60" w:after="60"/>
              <w:ind w:left="1418" w:hanging="1418"/>
              <w:rPr>
                <w:sz w:val="14"/>
                <w:szCs w:val="14"/>
                <w:highlight w:val="yellow"/>
              </w:rPr>
            </w:pPr>
            <w:r w:rsidRPr="00345787">
              <w:rPr>
                <w:sz w:val="14"/>
                <w:szCs w:val="14"/>
                <w:highlight w:val="yellow"/>
              </w:rPr>
              <w:fldChar w:fldCharType="begin">
                <w:ffData>
                  <w:name w:val="Controllo2"/>
                  <w:enabled/>
                  <w:calcOnExit w:val="0"/>
                  <w:checkBox>
                    <w:sizeAuto/>
                    <w:default w:val="0"/>
                    <w:checked w:val="0"/>
                  </w:checkBox>
                </w:ffData>
              </w:fldChar>
            </w:r>
            <w:r w:rsidRPr="00862A68">
              <w:rPr>
                <w:sz w:val="14"/>
                <w:szCs w:val="14"/>
                <w:highlight w:val="yellow"/>
              </w:rPr>
              <w:instrText xml:space="preserve"> FORMCHECKBOX </w:instrText>
            </w:r>
            <w:r w:rsidR="00291911">
              <w:rPr>
                <w:sz w:val="14"/>
                <w:szCs w:val="14"/>
                <w:highlight w:val="yellow"/>
              </w:rPr>
            </w:r>
            <w:r w:rsidR="00291911">
              <w:rPr>
                <w:sz w:val="14"/>
                <w:szCs w:val="14"/>
                <w:highlight w:val="yellow"/>
              </w:rPr>
              <w:fldChar w:fldCharType="separate"/>
            </w:r>
            <w:r w:rsidRPr="00345787">
              <w:rPr>
                <w:sz w:val="14"/>
                <w:szCs w:val="14"/>
                <w:highlight w:val="yellow"/>
              </w:rPr>
              <w:fldChar w:fldCharType="end"/>
            </w:r>
            <w:r w:rsidRPr="00862A68">
              <w:rPr>
                <w:sz w:val="14"/>
                <w:szCs w:val="14"/>
                <w:highlight w:val="yellow"/>
              </w:rPr>
              <w:t xml:space="preserve"> aktueller Auszug aus dem Ber</w:t>
            </w:r>
            <w:r w:rsidR="0079716A">
              <w:rPr>
                <w:sz w:val="14"/>
                <w:szCs w:val="14"/>
                <w:highlight w:val="yellow"/>
              </w:rPr>
              <w:t>u</w:t>
            </w:r>
            <w:r w:rsidRPr="00862A68">
              <w:rPr>
                <w:sz w:val="14"/>
                <w:szCs w:val="14"/>
                <w:highlight w:val="yellow"/>
              </w:rPr>
              <w:t>fsalbum</w:t>
            </w:r>
          </w:p>
          <w:p w:rsidR="00FE1A5A" w:rsidRPr="00FE1A5A" w:rsidRDefault="00FE1A5A" w:rsidP="00862A68">
            <w:pPr>
              <w:spacing w:before="60" w:after="60"/>
              <w:ind w:left="1418" w:hanging="1418"/>
            </w:pPr>
            <w:r w:rsidRPr="00345787">
              <w:rPr>
                <w:sz w:val="14"/>
                <w:szCs w:val="14"/>
                <w:highlight w:val="yellow"/>
              </w:rPr>
              <w:fldChar w:fldCharType="begin">
                <w:ffData>
                  <w:name w:val="Controllo2"/>
                  <w:enabled/>
                  <w:calcOnExit w:val="0"/>
                  <w:checkBox>
                    <w:sizeAuto/>
                    <w:default w:val="0"/>
                    <w:checked w:val="0"/>
                  </w:checkBox>
                </w:ffData>
              </w:fldChar>
            </w:r>
            <w:r w:rsidRPr="00FE1A5A">
              <w:rPr>
                <w:sz w:val="14"/>
                <w:szCs w:val="14"/>
                <w:highlight w:val="yellow"/>
              </w:rPr>
              <w:instrText xml:space="preserve"> FORMCHECKBOX </w:instrText>
            </w:r>
            <w:r w:rsidR="00291911">
              <w:rPr>
                <w:sz w:val="14"/>
                <w:szCs w:val="14"/>
                <w:highlight w:val="yellow"/>
              </w:rPr>
            </w:r>
            <w:r w:rsidR="00291911">
              <w:rPr>
                <w:sz w:val="14"/>
                <w:szCs w:val="14"/>
                <w:highlight w:val="yellow"/>
              </w:rPr>
              <w:fldChar w:fldCharType="separate"/>
            </w:r>
            <w:r w:rsidRPr="00345787">
              <w:rPr>
                <w:sz w:val="14"/>
                <w:szCs w:val="14"/>
                <w:highlight w:val="yellow"/>
              </w:rPr>
              <w:fldChar w:fldCharType="end"/>
            </w:r>
            <w:r w:rsidRPr="00FE1A5A">
              <w:rPr>
                <w:sz w:val="14"/>
                <w:szCs w:val="14"/>
                <w:highlight w:val="yellow"/>
              </w:rPr>
              <w:t xml:space="preserve"> </w:t>
            </w:r>
            <w:r w:rsidRPr="00862A68">
              <w:rPr>
                <w:sz w:val="14"/>
                <w:szCs w:val="14"/>
                <w:highlight w:val="yellow"/>
              </w:rPr>
              <w:t>eidesstattliche Erklärung oder eine andere gleichwertige Erklärung</w:t>
            </w:r>
            <w:r w:rsidRPr="00FE1A5A">
              <w:rPr>
                <w:sz w:val="14"/>
                <w:highlight w:val="yellow"/>
              </w:rPr>
              <w:t xml:space="preserve"> </w:t>
            </w:r>
          </w:p>
        </w:tc>
      </w:tr>
      <w:tr w:rsidR="00862A68" w:rsidTr="00791F3E">
        <w:tc>
          <w:tcPr>
            <w:tcW w:w="4621" w:type="dxa"/>
          </w:tcPr>
          <w:p w:rsidR="00862A68" w:rsidRPr="0079716A" w:rsidRDefault="00862A68" w:rsidP="007C3E71">
            <w:pPr>
              <w:pStyle w:val="AbsFett66"/>
            </w:pPr>
            <w:r w:rsidRPr="0079716A">
              <w:t>Allgemeine Angaben:</w:t>
            </w:r>
          </w:p>
        </w:tc>
        <w:tc>
          <w:tcPr>
            <w:tcW w:w="4621" w:type="dxa"/>
          </w:tcPr>
          <w:p w:rsidR="00862A68" w:rsidRPr="0079716A" w:rsidRDefault="00862A68" w:rsidP="007C3E71">
            <w:pPr>
              <w:pStyle w:val="AbsFett66"/>
            </w:pPr>
            <w:r w:rsidRPr="0079716A">
              <w:t>Antwort:</w:t>
            </w:r>
          </w:p>
        </w:tc>
      </w:tr>
      <w:tr w:rsidR="002A271F" w:rsidTr="00E439AA">
        <w:tc>
          <w:tcPr>
            <w:tcW w:w="4621" w:type="dxa"/>
          </w:tcPr>
          <w:p w:rsidR="002A271F" w:rsidRDefault="002A271F" w:rsidP="00F22ACA">
            <w:pPr>
              <w:pStyle w:val="Abs66"/>
            </w:pPr>
            <w:r w:rsidRPr="00B267FB">
              <w:t>Handelt es sich bei dem Wirtschaftsteilnehmer um ein Kleinstunternehmen, ein kleines Unternehmen oder ein mittleres Unternehmen (</w:t>
            </w:r>
            <w:r w:rsidRPr="00E439AA">
              <w:rPr>
                <w:rStyle w:val="Rimandonotaapidipagina"/>
                <w:rFonts w:cs="Arial"/>
                <w:color w:val="000000"/>
              </w:rPr>
              <w:footnoteReference w:id="7"/>
            </w:r>
            <w:r w:rsidRPr="00B267FB">
              <w:t>)</w:t>
            </w:r>
          </w:p>
        </w:tc>
        <w:tc>
          <w:tcPr>
            <w:tcW w:w="4621" w:type="dxa"/>
          </w:tcPr>
          <w:p w:rsidR="002A271F" w:rsidRDefault="002A271F" w:rsidP="00F22ACA">
            <w:pPr>
              <w:pStyle w:val="Abs66"/>
            </w:pPr>
            <w:r w:rsidRPr="00B267FB">
              <w:t>[ ] Ja [ ] Nein</w:t>
            </w:r>
          </w:p>
        </w:tc>
      </w:tr>
      <w:tr w:rsidR="002A271F" w:rsidTr="00E439AA">
        <w:tc>
          <w:tcPr>
            <w:tcW w:w="4621" w:type="dxa"/>
          </w:tcPr>
          <w:p w:rsidR="002A271F" w:rsidRPr="00E439AA" w:rsidRDefault="002A271F" w:rsidP="00E439AA">
            <w:pPr>
              <w:pStyle w:val="Text1"/>
              <w:spacing w:after="0"/>
              <w:ind w:left="0"/>
              <w:rPr>
                <w:rFonts w:ascii="Arial" w:hAnsi="Arial" w:cs="Arial"/>
                <w:color w:val="000000"/>
                <w:szCs w:val="14"/>
                <w:lang w:val="de-DE"/>
              </w:rPr>
            </w:pPr>
            <w:r w:rsidRPr="00E439AA">
              <w:rPr>
                <w:rFonts w:ascii="Arial" w:hAnsi="Arial" w:cs="Arial"/>
                <w:b/>
                <w:color w:val="000000"/>
                <w:szCs w:val="14"/>
                <w:lang w:val="de-DE"/>
              </w:rPr>
              <w:t>Nur bei vorbehaltenen Aufträgen</w:t>
            </w:r>
            <w:r w:rsidRPr="00E439AA">
              <w:rPr>
                <w:rFonts w:ascii="Arial" w:hAnsi="Arial" w:cs="Arial"/>
                <w:color w:val="000000"/>
                <w:szCs w:val="14"/>
                <w:lang w:val="de-DE"/>
              </w:rPr>
              <w:t xml:space="preserve"> (</w:t>
            </w:r>
            <w:r w:rsidRPr="00E439AA">
              <w:rPr>
                <w:rStyle w:val="Rimandonotaapidipagina"/>
                <w:rFonts w:ascii="Arial" w:hAnsi="Arial" w:cs="Arial"/>
                <w:color w:val="000000"/>
                <w:szCs w:val="14"/>
                <w:lang w:val="de-DE"/>
              </w:rPr>
              <w:footnoteReference w:id="8"/>
            </w:r>
            <w:r w:rsidRPr="00E439AA">
              <w:rPr>
                <w:rFonts w:ascii="Arial" w:hAnsi="Arial" w:cs="Arial"/>
                <w:color w:val="000000"/>
                <w:szCs w:val="14"/>
                <w:lang w:val="de-DE"/>
              </w:rPr>
              <w:t>): Handelt es sich bei dem Wirtschaftsteilnehmer um eine geschützte Werkstätte oder ein “soziales Unternehmen (</w:t>
            </w:r>
            <w:r w:rsidRPr="00E439AA">
              <w:rPr>
                <w:rStyle w:val="Rimandonotaapidipagina"/>
                <w:rFonts w:ascii="Arial" w:hAnsi="Arial" w:cs="Arial"/>
                <w:color w:val="000000"/>
                <w:szCs w:val="14"/>
                <w:lang w:val="de-DE"/>
              </w:rPr>
              <w:footnoteReference w:id="9"/>
            </w:r>
            <w:r w:rsidRPr="00E439AA">
              <w:rPr>
                <w:rFonts w:ascii="Arial" w:hAnsi="Arial" w:cs="Arial"/>
                <w:color w:val="000000"/>
                <w:szCs w:val="14"/>
                <w:lang w:val="de-DE"/>
              </w:rPr>
              <w:t>) oder ist eine Ausführung des Auftrags im Rahmen geschützter Beschäftigungsprogramme vorgesehen (Artikel 112 des Kodex)?</w:t>
            </w:r>
          </w:p>
          <w:p w:rsidR="002A271F" w:rsidRPr="00B267FB" w:rsidRDefault="002A271F" w:rsidP="007C3E71">
            <w:pPr>
              <w:pStyle w:val="AbsFett66"/>
            </w:pPr>
            <w:r w:rsidRPr="00B267FB">
              <w:t>Falls ja,</w:t>
            </w:r>
          </w:p>
          <w:p w:rsidR="002A271F" w:rsidRPr="00E439AA" w:rsidRDefault="002A271F" w:rsidP="00E439AA">
            <w:pPr>
              <w:pStyle w:val="Abs06"/>
              <w:rPr>
                <w:lang w:val="de-DE"/>
              </w:rPr>
            </w:pPr>
            <w:r w:rsidRPr="00E439AA">
              <w:rPr>
                <w:lang w:val="de-DE"/>
              </w:rPr>
              <w:t>Wie hoch ist der Anteil der behinderten oder benachteiligten Beschäftigten?</w:t>
            </w:r>
          </w:p>
          <w:p w:rsidR="002A271F" w:rsidRPr="00E439AA" w:rsidRDefault="002A271F" w:rsidP="00E439AA">
            <w:pPr>
              <w:pStyle w:val="Abs06"/>
              <w:rPr>
                <w:lang w:val="de-DE"/>
              </w:rPr>
            </w:pPr>
            <w:r w:rsidRPr="00E439AA">
              <w:rPr>
                <w:lang w:val="de-DE"/>
              </w:rPr>
              <w:t>Geben Sie – soweit verlangt – an, welche Gruppe bzw. welchen Gruppen behinderter Menschen oder benachteiligter Personen die Beschäftigten angehören.</w:t>
            </w:r>
          </w:p>
        </w:tc>
        <w:tc>
          <w:tcPr>
            <w:tcW w:w="4621" w:type="dxa"/>
          </w:tcPr>
          <w:p w:rsidR="002A271F" w:rsidRPr="00B267FB" w:rsidRDefault="002A271F" w:rsidP="00F22ACA">
            <w:pPr>
              <w:pStyle w:val="Abs60"/>
            </w:pPr>
            <w:r w:rsidRPr="00B267FB">
              <w:t>[ ] Ja [ ] Nein</w:t>
            </w:r>
          </w:p>
          <w:p w:rsidR="002A271F" w:rsidRPr="00924FBA" w:rsidRDefault="002A271F" w:rsidP="00924FBA"/>
          <w:p w:rsidR="002A271F" w:rsidRPr="00924FBA" w:rsidRDefault="002A271F" w:rsidP="00924FBA"/>
          <w:p w:rsidR="002A271F" w:rsidRPr="00924FBA" w:rsidRDefault="002A271F" w:rsidP="00924FBA"/>
          <w:p w:rsidR="002A271F" w:rsidRDefault="002A271F" w:rsidP="00924FBA"/>
          <w:p w:rsidR="002A271F" w:rsidRDefault="002A271F" w:rsidP="00924FBA"/>
          <w:p w:rsidR="002A271F" w:rsidRPr="00924FBA" w:rsidRDefault="002A271F" w:rsidP="00924FBA"/>
          <w:p w:rsidR="002A271F" w:rsidRDefault="002A271F" w:rsidP="00924FBA">
            <w:pPr>
              <w:pStyle w:val="Abs06"/>
            </w:pPr>
            <w:r w:rsidRPr="00B267FB">
              <w:t>[……………]</w:t>
            </w:r>
          </w:p>
          <w:p w:rsidR="002A271F" w:rsidRPr="00B267FB" w:rsidRDefault="002A271F" w:rsidP="00924FBA">
            <w:pPr>
              <w:pStyle w:val="Abs06"/>
            </w:pPr>
          </w:p>
          <w:p w:rsidR="002A271F" w:rsidRDefault="002A271F" w:rsidP="00924FBA">
            <w:r w:rsidRPr="00B267FB">
              <w:t>[…………....]</w:t>
            </w:r>
          </w:p>
        </w:tc>
      </w:tr>
      <w:tr w:rsidR="002A271F" w:rsidTr="00E439AA">
        <w:tc>
          <w:tcPr>
            <w:tcW w:w="4621" w:type="dxa"/>
          </w:tcPr>
          <w:p w:rsidR="002A271F" w:rsidRPr="00B267FB" w:rsidRDefault="002A271F" w:rsidP="00F22ACA">
            <w:pPr>
              <w:pStyle w:val="Abs60"/>
            </w:pPr>
            <w:r w:rsidRPr="00EC51E5">
              <w:t>Sofern entsprechende Systeme bestehen: Ist der Wirtschaftsteilnehmer in einem amtlichen Verzeichnis zugelassener Wirtschaftsteilnehmer eingetragen oder verfügt er über eine von akkreditieren Stellen ausgestellte Zertifizierung im Sinne des Art. 90 des Kodex?</w:t>
            </w:r>
          </w:p>
          <w:p w:rsidR="002A271F" w:rsidRPr="00B267FB" w:rsidRDefault="002A271F" w:rsidP="007C3E71">
            <w:pPr>
              <w:pStyle w:val="AbsFett66"/>
            </w:pPr>
            <w:r w:rsidRPr="00B267FB">
              <w:t>Falls ja:</w:t>
            </w:r>
          </w:p>
          <w:p w:rsidR="002A271F" w:rsidRPr="00556065" w:rsidRDefault="002A271F" w:rsidP="007C3E71">
            <w:pPr>
              <w:pStyle w:val="AbsFett66"/>
            </w:pPr>
            <w:r w:rsidRPr="00556065">
              <w:t>Füllen Sie bitte die übrigen Teile dieses Abschnitts, Abschnitt B und – soweit relevant – den Abschnitt C dieses Teils, den Teil III, den Teil V, falls anwendbar, und in jedem Fall Teil VI aus, der auch zu unterzeichnen ist.</w:t>
            </w:r>
          </w:p>
          <w:p w:rsidR="002A271F" w:rsidRPr="00B267FB" w:rsidRDefault="002A271F" w:rsidP="001C5C51"/>
          <w:p w:rsidR="002A271F" w:rsidRPr="00B267FB" w:rsidRDefault="002A271F" w:rsidP="00385671">
            <w:pPr>
              <w:numPr>
                <w:ilvl w:val="0"/>
                <w:numId w:val="24"/>
              </w:numPr>
            </w:pPr>
            <w:r w:rsidRPr="00B267FB">
              <w:t>Geben Sie bitte die Bezeichnung des Verzeichnisses bzw. der Bescheinigung (des Zertifikats) und ggf. die betreffende Eintragungs- bzw. Zertifizierungsnummer an:</w:t>
            </w:r>
          </w:p>
          <w:p w:rsidR="002A271F" w:rsidRPr="00B267FB" w:rsidRDefault="002A271F" w:rsidP="001C5C51"/>
          <w:p w:rsidR="002A271F" w:rsidRPr="00862A68" w:rsidRDefault="002A271F" w:rsidP="00385671">
            <w:pPr>
              <w:numPr>
                <w:ilvl w:val="0"/>
                <w:numId w:val="24"/>
              </w:numPr>
              <w:rPr>
                <w:strike/>
                <w:highlight w:val="green"/>
              </w:rPr>
            </w:pPr>
            <w:r w:rsidRPr="00862A68">
              <w:rPr>
                <w:strike/>
                <w:highlight w:val="green"/>
              </w:rPr>
              <w:t>Sofern die Bescheinigung über die Eintragung bzw. die Zertifizierung elektronisch abrufbar ist, machen Sie bitte entsprechende Angaben:</w:t>
            </w:r>
          </w:p>
          <w:p w:rsidR="002A271F" w:rsidRPr="00B267FB" w:rsidRDefault="002A271F" w:rsidP="001C5C51"/>
          <w:p w:rsidR="002A271F" w:rsidRPr="00B267FB" w:rsidRDefault="002A271F" w:rsidP="00385671">
            <w:pPr>
              <w:numPr>
                <w:ilvl w:val="0"/>
                <w:numId w:val="24"/>
              </w:numPr>
            </w:pPr>
            <w:r w:rsidRPr="00B267FB">
              <w:t>Geben Sie bitte die Nachweise, aufgrund deren die Eintragung in das Verzeichnis oder die Zertifizierung erfolgt ist, sowie die sich aus dem amtlichen Verzeichnis ergebende Klassifizierung (</w:t>
            </w:r>
            <w:r w:rsidRPr="00B267FB">
              <w:rPr>
                <w:rStyle w:val="Rimandonotaapidipagina"/>
                <w:rFonts w:cs="Arial"/>
                <w:b/>
                <w:szCs w:val="14"/>
              </w:rPr>
              <w:footnoteReference w:id="10"/>
            </w:r>
            <w:r w:rsidRPr="00B267FB">
              <w:t>)</w:t>
            </w:r>
            <w:r w:rsidRPr="00B267FB">
              <w:rPr>
                <w:position w:val="7"/>
              </w:rPr>
              <w:t xml:space="preserve"> </w:t>
            </w:r>
            <w:r w:rsidRPr="00B267FB">
              <w:t>an:</w:t>
            </w:r>
          </w:p>
          <w:p w:rsidR="002A271F" w:rsidRPr="00B267FB" w:rsidRDefault="002A271F" w:rsidP="001C5C51"/>
          <w:p w:rsidR="002A271F" w:rsidRPr="00B267FB" w:rsidRDefault="002A271F" w:rsidP="00385671">
            <w:pPr>
              <w:numPr>
                <w:ilvl w:val="0"/>
                <w:numId w:val="23"/>
              </w:numPr>
            </w:pPr>
            <w:r w:rsidRPr="00B267FB">
              <w:t>Werden mit der Eintragung bzw. Zertifizierung alle vorgeschriebenen Eignungskriterien abgedeckt?</w:t>
            </w:r>
          </w:p>
          <w:p w:rsidR="002A271F" w:rsidRPr="00B267FB" w:rsidRDefault="002A271F" w:rsidP="007C3E71">
            <w:pPr>
              <w:pStyle w:val="AbsFett66"/>
            </w:pPr>
            <w:r w:rsidRPr="00B267FB">
              <w:t>Im Falle der negativen Beantwortung der Frage unter Buchstabe d):</w:t>
            </w:r>
          </w:p>
          <w:p w:rsidR="002A271F" w:rsidRPr="00B267FB" w:rsidRDefault="002A271F" w:rsidP="007C3E71">
            <w:pPr>
              <w:pStyle w:val="AbsFett66"/>
            </w:pPr>
            <w:r w:rsidRPr="00B267FB">
              <w:t>Ergänzen Sie bitte zusätzlich die fehlenden Angaben in Teil IV Abschnitte A, B, C oder D</w:t>
            </w:r>
          </w:p>
          <w:p w:rsidR="002A271F" w:rsidRPr="00B267FB" w:rsidRDefault="002A271F" w:rsidP="00DF65FD">
            <w:pPr>
              <w:pStyle w:val="AbsFett66Kursiv"/>
            </w:pPr>
            <w:r w:rsidRPr="00B267FB">
              <w:t xml:space="preserve">NUR wenn dies in der einschlägigen Bekanntmachung oder </w:t>
            </w:r>
            <w:r w:rsidRPr="00B267FB">
              <w:lastRenderedPageBreak/>
              <w:t>in den Auftragsunterlagen verlangt wird:</w:t>
            </w:r>
          </w:p>
          <w:p w:rsidR="002A271F" w:rsidRPr="00B267FB" w:rsidRDefault="002A271F" w:rsidP="00385671">
            <w:pPr>
              <w:numPr>
                <w:ilvl w:val="0"/>
                <w:numId w:val="23"/>
              </w:numPr>
            </w:pPr>
            <w:r w:rsidRPr="00B267FB">
              <w:t>Wird der Wirtschaftsteilnehmer in der Lage sein, eine Bescheinigung über die Entrichtung von Sozialversicherungsbeiträgen und Steuern vorzulegen oder Angaben zu machen, die es dem öffentlichen Auftraggeber oder Sektorenauftraggeber ermöglichen, die Bescheinigung direkt über den Zugriff auf eine nationale Datenbank zu erhalten, welche gebührenfrei in jedem Mitgliedstaat zur Verfügung steht?</w:t>
            </w:r>
          </w:p>
          <w:p w:rsidR="002A271F" w:rsidRPr="00B267FB" w:rsidRDefault="002A271F" w:rsidP="001C5C51"/>
          <w:p w:rsidR="002A271F" w:rsidRPr="00862A68" w:rsidRDefault="002A271F" w:rsidP="00DF65FD">
            <w:pPr>
              <w:pStyle w:val="Abs06"/>
              <w:rPr>
                <w:strike/>
                <w:lang w:val="de-DE"/>
              </w:rPr>
            </w:pPr>
            <w:r w:rsidRPr="00862A68">
              <w:rPr>
                <w:strike/>
                <w:color w:val="auto"/>
                <w:kern w:val="0"/>
                <w:szCs w:val="24"/>
                <w:highlight w:val="green"/>
                <w:lang w:val="de-DE" w:eastAsia="de-DE"/>
              </w:rPr>
              <w:t>Sofern die einschlägigen Unterlagen elektronisch abrufbar sind, machen Sie bitte folgende Angaben:</w:t>
            </w:r>
          </w:p>
        </w:tc>
        <w:tc>
          <w:tcPr>
            <w:tcW w:w="4621" w:type="dxa"/>
          </w:tcPr>
          <w:p w:rsidR="002A271F" w:rsidRPr="00B267FB" w:rsidRDefault="002A271F" w:rsidP="00F22ACA">
            <w:pPr>
              <w:pStyle w:val="Abs60"/>
            </w:pPr>
          </w:p>
          <w:p w:rsidR="002A271F" w:rsidRPr="00B267FB" w:rsidRDefault="002A271F" w:rsidP="001C5C51"/>
          <w:p w:rsidR="002A271F" w:rsidRPr="00B267FB" w:rsidRDefault="002A271F" w:rsidP="001C5C51"/>
          <w:p w:rsidR="002A271F" w:rsidRDefault="002A271F" w:rsidP="001C5C51"/>
          <w:p w:rsidR="002A271F" w:rsidRPr="00B267FB" w:rsidRDefault="002A271F" w:rsidP="001C5C51"/>
          <w:p w:rsidR="002A271F" w:rsidRPr="00B267FB" w:rsidRDefault="002A271F" w:rsidP="001C5C51"/>
          <w:p w:rsidR="002A271F" w:rsidRPr="00B267FB" w:rsidRDefault="002A271F" w:rsidP="00385671">
            <w:r w:rsidRPr="00B267FB">
              <w:t>[ ] Ja [ ] Nein [ ] Nicht anwendbar</w:t>
            </w:r>
          </w:p>
          <w:p w:rsidR="002A271F" w:rsidRPr="00B267FB" w:rsidRDefault="002A271F" w:rsidP="001C5C51"/>
          <w:p w:rsidR="002A271F" w:rsidRPr="00B267FB" w:rsidRDefault="002A271F" w:rsidP="001C5C51"/>
          <w:p w:rsidR="002A271F" w:rsidRPr="00B267FB" w:rsidRDefault="002A271F" w:rsidP="001C5C51"/>
          <w:p w:rsidR="002A271F" w:rsidRPr="00B267FB" w:rsidRDefault="002A271F" w:rsidP="001C5C51"/>
          <w:p w:rsidR="002A271F" w:rsidRPr="00B267FB" w:rsidRDefault="002A271F" w:rsidP="001C5C51"/>
          <w:p w:rsidR="002A271F" w:rsidRPr="00B267FB" w:rsidRDefault="002A271F" w:rsidP="00F22ACA">
            <w:pPr>
              <w:pStyle w:val="Abs66"/>
            </w:pPr>
            <w:r w:rsidRPr="00B267FB">
              <w:t>a)  [………….…]</w:t>
            </w:r>
          </w:p>
          <w:p w:rsidR="002A271F" w:rsidRPr="00B267FB" w:rsidRDefault="002A271F" w:rsidP="001C5C51"/>
          <w:p w:rsidR="002A271F" w:rsidRPr="00B267FB" w:rsidRDefault="002A271F" w:rsidP="001C5C51"/>
          <w:p w:rsidR="002A271F" w:rsidRPr="00B267FB" w:rsidRDefault="002A271F" w:rsidP="001C5C51"/>
          <w:p w:rsidR="002A271F" w:rsidRPr="00862A68" w:rsidRDefault="002A271F" w:rsidP="00862A68">
            <w:pPr>
              <w:numPr>
                <w:ilvl w:val="0"/>
                <w:numId w:val="24"/>
              </w:numPr>
              <w:rPr>
                <w:strike/>
                <w:highlight w:val="green"/>
              </w:rPr>
            </w:pPr>
            <w:r w:rsidRPr="00862A68">
              <w:rPr>
                <w:strike/>
                <w:highlight w:val="green"/>
              </w:rPr>
              <w:t>b)  (Web-Adresse, bescheinigende Stelle, genaue Angabe der Dokumente):</w:t>
            </w:r>
          </w:p>
          <w:p w:rsidR="002A271F" w:rsidRPr="00B267FB" w:rsidRDefault="002A271F" w:rsidP="00385671">
            <w:r w:rsidRPr="00B267FB">
              <w:tab/>
              <w:t>[………..…][…………][……….…][……….…]</w:t>
            </w:r>
          </w:p>
          <w:p w:rsidR="002A271F" w:rsidRPr="00AA4A46" w:rsidRDefault="002A271F" w:rsidP="00AA4A46"/>
          <w:p w:rsidR="002A271F" w:rsidRPr="00B267FB" w:rsidRDefault="002A271F" w:rsidP="001C5C51">
            <w:pPr>
              <w:ind w:left="57" w:right="57"/>
            </w:pPr>
            <w:r w:rsidRPr="00B267FB">
              <w:t>c)  […………..…]</w:t>
            </w:r>
          </w:p>
          <w:p w:rsidR="002A271F" w:rsidRPr="00AA4A46" w:rsidRDefault="002A271F" w:rsidP="00AA4A46"/>
          <w:p w:rsidR="002A271F" w:rsidRDefault="002A271F" w:rsidP="00AA4A46"/>
          <w:p w:rsidR="002A271F" w:rsidRDefault="002A271F" w:rsidP="00AA4A46"/>
          <w:p w:rsidR="002A271F" w:rsidRPr="00AA4A46" w:rsidRDefault="002A271F" w:rsidP="00AA4A46"/>
          <w:p w:rsidR="002A271F" w:rsidRPr="00B267FB" w:rsidRDefault="002A271F" w:rsidP="00385671">
            <w:pPr>
              <w:numPr>
                <w:ilvl w:val="0"/>
                <w:numId w:val="22"/>
              </w:numPr>
            </w:pPr>
            <w:r w:rsidRPr="00B267FB">
              <w:t>[ ] Ja [ ] Nein</w:t>
            </w:r>
          </w:p>
          <w:p w:rsidR="002A271F" w:rsidRPr="00AA4A46" w:rsidRDefault="002A271F" w:rsidP="00AA4A46"/>
          <w:p w:rsidR="002A271F" w:rsidRPr="00AA4A46" w:rsidRDefault="002A271F" w:rsidP="00AA4A46"/>
          <w:p w:rsidR="002A271F" w:rsidRDefault="002A271F" w:rsidP="007C3E71">
            <w:pPr>
              <w:pStyle w:val="AbsFett66"/>
            </w:pPr>
          </w:p>
          <w:p w:rsidR="002A271F" w:rsidRDefault="002A271F" w:rsidP="00AA4A46"/>
          <w:p w:rsidR="002A271F" w:rsidRDefault="002A271F" w:rsidP="00AA4A46"/>
          <w:p w:rsidR="002A271F" w:rsidRDefault="002A271F" w:rsidP="00AA4A46"/>
          <w:p w:rsidR="002A271F" w:rsidRDefault="002A271F" w:rsidP="00F22ACA">
            <w:pPr>
              <w:pStyle w:val="Abs66"/>
            </w:pPr>
          </w:p>
          <w:p w:rsidR="002A271F" w:rsidRPr="00B267FB" w:rsidRDefault="002A271F" w:rsidP="00385671">
            <w:pPr>
              <w:numPr>
                <w:ilvl w:val="0"/>
                <w:numId w:val="22"/>
              </w:numPr>
            </w:pPr>
            <w:r w:rsidRPr="00B267FB">
              <w:t>[ ] Ja [ ] Nein</w:t>
            </w:r>
          </w:p>
          <w:p w:rsidR="002A271F" w:rsidRPr="00B267FB" w:rsidRDefault="002A271F" w:rsidP="001C5C51"/>
          <w:p w:rsidR="002A271F" w:rsidRPr="00B267FB" w:rsidRDefault="002A271F" w:rsidP="001C5C51"/>
          <w:p w:rsidR="002A271F" w:rsidRPr="00B267FB" w:rsidRDefault="002A271F" w:rsidP="001C5C51"/>
          <w:p w:rsidR="002A271F" w:rsidRDefault="002A271F" w:rsidP="001C5C51"/>
          <w:p w:rsidR="002A271F" w:rsidRDefault="002A271F" w:rsidP="001C5C51"/>
          <w:p w:rsidR="002A271F" w:rsidRPr="00B267FB" w:rsidRDefault="002A271F" w:rsidP="001C5C51"/>
          <w:p w:rsidR="002A271F" w:rsidRDefault="002A271F" w:rsidP="001C5C51"/>
          <w:p w:rsidR="002A271F" w:rsidRPr="00B267FB" w:rsidRDefault="002A271F" w:rsidP="001C5C51"/>
          <w:p w:rsidR="002A271F" w:rsidRPr="0076163C" w:rsidRDefault="002A271F" w:rsidP="001C5C51">
            <w:r w:rsidRPr="00862A68">
              <w:rPr>
                <w:strike/>
                <w:highlight w:val="green"/>
              </w:rPr>
              <w:t>(Web-Adresse, bescheinigende Stelle, genaue Angabe der Dokument)</w:t>
            </w:r>
            <w:r w:rsidRPr="00B267FB">
              <w:t xml:space="preserve"> [………..…][…………][……….…][……….…]</w:t>
            </w:r>
          </w:p>
        </w:tc>
      </w:tr>
      <w:tr w:rsidR="002A271F" w:rsidTr="00E439AA">
        <w:tc>
          <w:tcPr>
            <w:tcW w:w="4621" w:type="dxa"/>
          </w:tcPr>
          <w:p w:rsidR="002A271F" w:rsidRPr="00B267FB" w:rsidRDefault="002A271F" w:rsidP="00F22ACA">
            <w:pPr>
              <w:pStyle w:val="Abs60"/>
            </w:pPr>
            <w:r w:rsidRPr="00B267FB">
              <w:lastRenderedPageBreak/>
              <w:t>Falls zutreffend: der Wirtschaftsteilnehmer ist, im Falle von öffentlichen Bauaufträgen mit einem Wert über Euro 150.000, im Besitz der von Zertifizierungsgesellschaften (SOA) ausgestellt</w:t>
            </w:r>
            <w:r w:rsidRPr="00EC51E5">
              <w:t>en</w:t>
            </w:r>
            <w:r w:rsidRPr="00B267FB">
              <w:t xml:space="preserve"> Zertifizierung gemäß Art. 84 des Kodex (ordentliche Sektoren)?</w:t>
            </w:r>
          </w:p>
          <w:p w:rsidR="002A271F" w:rsidRPr="00B267FB" w:rsidRDefault="002A271F" w:rsidP="00F22ACA">
            <w:pPr>
              <w:pStyle w:val="Abs66"/>
            </w:pPr>
            <w:r w:rsidRPr="00B267FB">
              <w:t>Oder</w:t>
            </w:r>
          </w:p>
          <w:p w:rsidR="002A271F" w:rsidRPr="00B267FB" w:rsidRDefault="002A271F" w:rsidP="00385671">
            <w:r w:rsidRPr="00B267FB">
              <w:t>Ist im Besitz einer im Rahmen der für die Beschaffungssektoren vorgesehenen Qualifizierungssysteme gemäß Art. 134 des Kodex Bescheinigung</w:t>
            </w:r>
          </w:p>
          <w:p w:rsidR="002A271F" w:rsidRPr="00B267FB" w:rsidRDefault="002A271F" w:rsidP="007C3E71">
            <w:pPr>
              <w:pStyle w:val="AbsFett66"/>
            </w:pPr>
            <w:r w:rsidRPr="00B267FB">
              <w:t>Falls ja:</w:t>
            </w:r>
          </w:p>
          <w:p w:rsidR="002A271F" w:rsidRPr="00F0094C" w:rsidRDefault="002A271F" w:rsidP="00F0094C"/>
          <w:p w:rsidR="002A271F" w:rsidRPr="00B267FB" w:rsidRDefault="002A271F" w:rsidP="00385671">
            <w:pPr>
              <w:numPr>
                <w:ilvl w:val="0"/>
                <w:numId w:val="21"/>
              </w:numPr>
            </w:pPr>
            <w:r w:rsidRPr="00B267FB">
              <w:t>Bitte geben Sie die Daten der Zertifizierung (Bezeichnung der Zertifizierungsgesellschaft oder Qualifizierungssystem, Nummer und Datum der Zertifizierung) an</w:t>
            </w:r>
          </w:p>
          <w:p w:rsidR="002A271F" w:rsidRPr="00F0094C" w:rsidRDefault="002A271F" w:rsidP="00F0094C"/>
          <w:p w:rsidR="002A271F" w:rsidRPr="00862A68" w:rsidRDefault="002A271F" w:rsidP="00385671">
            <w:pPr>
              <w:numPr>
                <w:ilvl w:val="0"/>
                <w:numId w:val="21"/>
              </w:numPr>
              <w:rPr>
                <w:strike/>
                <w:highlight w:val="green"/>
              </w:rPr>
            </w:pPr>
            <w:r w:rsidRPr="00862A68">
              <w:rPr>
                <w:strike/>
                <w:highlight w:val="green"/>
              </w:rPr>
              <w:t>Wenn die Zertifizierung elektronisch abrufbar ist, machen Sie bitte folgende Angaben:</w:t>
            </w:r>
          </w:p>
          <w:p w:rsidR="002A271F" w:rsidRPr="00F0094C" w:rsidRDefault="002A271F" w:rsidP="00F0094C"/>
          <w:p w:rsidR="002A271F" w:rsidRPr="00F0094C" w:rsidRDefault="002A271F" w:rsidP="00F0094C"/>
          <w:p w:rsidR="002A271F" w:rsidRPr="00F0094C" w:rsidRDefault="002A271F" w:rsidP="00F0094C"/>
          <w:p w:rsidR="002A271F" w:rsidRPr="00B267FB" w:rsidRDefault="002A271F" w:rsidP="00385671">
            <w:pPr>
              <w:numPr>
                <w:ilvl w:val="0"/>
                <w:numId w:val="21"/>
              </w:numPr>
            </w:pPr>
            <w:r w:rsidRPr="00B267FB">
              <w:t>Bitte geben Sie, falls zutreffend, die Qualifizierungskategorie an, auf welche sich die Zertifizierung bezieht:</w:t>
            </w:r>
          </w:p>
          <w:p w:rsidR="002A271F" w:rsidRPr="00AE37D2" w:rsidRDefault="002A271F" w:rsidP="00AE37D2"/>
          <w:p w:rsidR="002A271F" w:rsidRPr="00B267FB" w:rsidRDefault="002A271F" w:rsidP="00385671">
            <w:pPr>
              <w:numPr>
                <w:ilvl w:val="0"/>
                <w:numId w:val="21"/>
              </w:numPr>
            </w:pPr>
            <w:r w:rsidRPr="00B267FB">
              <w:t>Umfasst die Zertifizierung alle verlangten Auswahlkriterien?</w:t>
            </w:r>
          </w:p>
        </w:tc>
        <w:tc>
          <w:tcPr>
            <w:tcW w:w="4621" w:type="dxa"/>
          </w:tcPr>
          <w:p w:rsidR="002A271F" w:rsidRPr="00D4108E" w:rsidRDefault="002A271F" w:rsidP="00F22ACA">
            <w:pPr>
              <w:pStyle w:val="Abs60"/>
            </w:pPr>
            <w:r w:rsidRPr="00D4108E">
              <w:t>[ ] Ja [ ] Nein</w:t>
            </w:r>
          </w:p>
          <w:p w:rsidR="002A271F" w:rsidRPr="00D4108E" w:rsidRDefault="002A271F" w:rsidP="00D4108E"/>
          <w:p w:rsidR="002A271F" w:rsidRDefault="002A271F" w:rsidP="00D4108E"/>
          <w:p w:rsidR="002A271F" w:rsidRDefault="002A271F" w:rsidP="00D4108E"/>
          <w:p w:rsidR="002A271F" w:rsidRDefault="002A271F" w:rsidP="00D4108E"/>
          <w:p w:rsidR="002A271F" w:rsidRDefault="002A271F" w:rsidP="00D4108E"/>
          <w:p w:rsidR="002A271F" w:rsidRPr="00D4108E" w:rsidRDefault="002A271F" w:rsidP="00D4108E"/>
          <w:p w:rsidR="002A271F" w:rsidRPr="00D4108E" w:rsidRDefault="002A271F" w:rsidP="00D4108E">
            <w:r w:rsidRPr="00D4108E">
              <w:t>[ ] Ja [ ] Nein</w:t>
            </w:r>
          </w:p>
          <w:p w:rsidR="002A271F" w:rsidRPr="00D4108E" w:rsidRDefault="002A271F" w:rsidP="00D4108E"/>
          <w:p w:rsidR="002A271F" w:rsidRPr="00D4108E" w:rsidRDefault="002A271F" w:rsidP="00D4108E"/>
          <w:p w:rsidR="002A271F" w:rsidRDefault="002A271F" w:rsidP="00D4108E"/>
          <w:p w:rsidR="002A271F" w:rsidRPr="00D4108E" w:rsidRDefault="002A271F" w:rsidP="00D4108E"/>
          <w:p w:rsidR="002A271F" w:rsidRPr="00D4108E" w:rsidRDefault="002A271F" w:rsidP="00F22ACA">
            <w:pPr>
              <w:pStyle w:val="Abs60"/>
            </w:pPr>
            <w:r w:rsidRPr="00D4108E">
              <w:t>a)   [………….…]</w:t>
            </w:r>
          </w:p>
          <w:p w:rsidR="002A271F" w:rsidRPr="00D4108E" w:rsidRDefault="002A271F" w:rsidP="00D4108E"/>
          <w:p w:rsidR="002A271F" w:rsidRPr="00D4108E" w:rsidRDefault="002A271F" w:rsidP="00D4108E"/>
          <w:p w:rsidR="002A271F" w:rsidRPr="00862A68" w:rsidRDefault="002A271F" w:rsidP="00862A68">
            <w:pPr>
              <w:numPr>
                <w:ilvl w:val="0"/>
                <w:numId w:val="21"/>
              </w:numPr>
              <w:rPr>
                <w:strike/>
                <w:highlight w:val="green"/>
              </w:rPr>
            </w:pPr>
            <w:r w:rsidRPr="00862A68">
              <w:rPr>
                <w:strike/>
                <w:highlight w:val="green"/>
              </w:rPr>
              <w:t>b)  (Web-Adresse, bescheinigende Behörde oder Stelle, genaue Angabe der Dokument):</w:t>
            </w:r>
          </w:p>
          <w:p w:rsidR="002A271F" w:rsidRPr="00862A68" w:rsidRDefault="002A271F" w:rsidP="00D4108E">
            <w:pPr>
              <w:rPr>
                <w:strike/>
              </w:rPr>
            </w:pPr>
          </w:p>
          <w:p w:rsidR="002A271F" w:rsidRPr="00862A68" w:rsidRDefault="002A271F" w:rsidP="00D4108E">
            <w:pPr>
              <w:rPr>
                <w:strike/>
              </w:rPr>
            </w:pPr>
            <w:r w:rsidRPr="00862A68">
              <w:rPr>
                <w:strike/>
              </w:rPr>
              <w:tab/>
            </w:r>
            <w:r w:rsidRPr="00862A68">
              <w:rPr>
                <w:strike/>
                <w:highlight w:val="green"/>
              </w:rPr>
              <w:t>[………..…][…………][……….…][……….…]</w:t>
            </w:r>
          </w:p>
          <w:p w:rsidR="002A271F" w:rsidRDefault="002A271F" w:rsidP="00DF65FD">
            <w:pPr>
              <w:pStyle w:val="Abs06"/>
            </w:pPr>
          </w:p>
          <w:p w:rsidR="002A271F" w:rsidRPr="00D4108E" w:rsidRDefault="002A271F" w:rsidP="00DF65FD">
            <w:pPr>
              <w:pStyle w:val="Abs06"/>
            </w:pPr>
            <w:r w:rsidRPr="00D4108E">
              <w:t>c)  […………..…]</w:t>
            </w:r>
          </w:p>
          <w:p w:rsidR="002A271F" w:rsidRPr="00D4108E" w:rsidRDefault="002A271F" w:rsidP="00D4108E"/>
          <w:p w:rsidR="002A271F" w:rsidRPr="00D4108E" w:rsidRDefault="002A271F" w:rsidP="00DF65FD">
            <w:pPr>
              <w:pStyle w:val="Abs06"/>
            </w:pPr>
            <w:r w:rsidRPr="00D4108E">
              <w:t>d) [</w:t>
            </w:r>
            <w:proofErr w:type="spellStart"/>
            <w:r w:rsidRPr="00D4108E">
              <w:t>Ja</w:t>
            </w:r>
            <w:proofErr w:type="spellEnd"/>
            <w:r w:rsidRPr="00D4108E">
              <w:t xml:space="preserve"> [ ] </w:t>
            </w:r>
            <w:proofErr w:type="spellStart"/>
            <w:r w:rsidRPr="00D4108E">
              <w:t>Nein</w:t>
            </w:r>
            <w:proofErr w:type="spellEnd"/>
          </w:p>
        </w:tc>
      </w:tr>
    </w:tbl>
    <w:p w:rsidR="002A271F" w:rsidRPr="00DF65FD" w:rsidRDefault="002A271F" w:rsidP="00DF6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C3E71">
            <w:pPr>
              <w:pStyle w:val="AbsFett66"/>
            </w:pPr>
            <w:r w:rsidRPr="0016306B">
              <w:t xml:space="preserve">Man weist darauf hin, dass die Wirtschaftsteilnehmer, welche in die Verzeichnisse gemäß Art. 90 des Kodex eingetragen oder im Besitz einer SOA-Zertifizierung (für Arbeiten mit einem Betrag über Euro 150.000) </w:t>
            </w:r>
            <w:r w:rsidRPr="00EC51E5">
              <w:t>laut</w:t>
            </w:r>
            <w:r w:rsidRPr="0016306B">
              <w:t xml:space="preserve"> Art. 84 oder im Besitz einer von Qualifizierungssystemen </w:t>
            </w:r>
            <w:r w:rsidRPr="00EC51E5">
              <w:t>laut</w:t>
            </w:r>
            <w:r w:rsidRPr="0016306B">
              <w:t xml:space="preserve"> Art. 134 des Kodex ausgestellten Zertifizierung sind, die Abschnitte B und C des Teils IV nicht ausfüllen.</w:t>
            </w:r>
          </w:p>
        </w:tc>
      </w:tr>
    </w:tbl>
    <w:p w:rsidR="002A271F" w:rsidRPr="00DF65FD" w:rsidRDefault="002A271F" w:rsidP="00DF6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E439AA" w:rsidRDefault="002A271F" w:rsidP="007C3E71">
            <w:pPr>
              <w:pStyle w:val="AbsFett66"/>
              <w:rPr>
                <w:rFonts w:ascii="Times New Roman" w:hAnsi="Times New Roman" w:cs="Times New Roman"/>
              </w:rPr>
            </w:pPr>
            <w:r w:rsidRPr="00DF411F">
              <w:t>Form der Teilnahme:</w:t>
            </w:r>
          </w:p>
        </w:tc>
        <w:tc>
          <w:tcPr>
            <w:tcW w:w="4621" w:type="dxa"/>
          </w:tcPr>
          <w:p w:rsidR="002A271F" w:rsidRPr="00E439AA" w:rsidRDefault="002A271F" w:rsidP="007C3E71">
            <w:pPr>
              <w:pStyle w:val="AbsFett66"/>
              <w:rPr>
                <w:rFonts w:ascii="Times New Roman" w:hAnsi="Times New Roman" w:cs="Times New Roman"/>
              </w:rPr>
            </w:pPr>
            <w:r w:rsidRPr="00DF411F">
              <w:t>Antwort:</w:t>
            </w:r>
          </w:p>
        </w:tc>
      </w:tr>
      <w:tr w:rsidR="002A271F" w:rsidTr="00E439AA">
        <w:tc>
          <w:tcPr>
            <w:tcW w:w="4621" w:type="dxa"/>
          </w:tcPr>
          <w:p w:rsidR="002A271F" w:rsidRDefault="002A271F" w:rsidP="00862A68">
            <w:pPr>
              <w:pStyle w:val="Abs36"/>
            </w:pPr>
            <w:r w:rsidRPr="0016306B">
              <w:t>Nimmt der Wirtschaftsteilnehmer gemeinsam mit anderen (</w:t>
            </w:r>
            <w:r w:rsidRPr="00E439AA">
              <w:rPr>
                <w:rStyle w:val="Rimandonotaapidipagina"/>
                <w:rFonts w:cs="Arial"/>
                <w:b/>
                <w:color w:val="000009"/>
                <w:position w:val="7"/>
                <w:szCs w:val="14"/>
              </w:rPr>
              <w:footnoteReference w:id="11"/>
            </w:r>
            <w:r w:rsidRPr="0016306B">
              <w:t>) am Vergabeverfahren teil?</w:t>
            </w:r>
          </w:p>
        </w:tc>
        <w:tc>
          <w:tcPr>
            <w:tcW w:w="4621" w:type="dxa"/>
          </w:tcPr>
          <w:p w:rsidR="002A271F" w:rsidRDefault="002A271F" w:rsidP="00F22ACA">
            <w:pPr>
              <w:pStyle w:val="Abs66"/>
            </w:pPr>
            <w:r w:rsidRPr="00DF411F">
              <w:t>[ ] Ja [ ] Nein</w:t>
            </w:r>
          </w:p>
        </w:tc>
      </w:tr>
      <w:tr w:rsidR="002A271F" w:rsidTr="00E439AA">
        <w:tc>
          <w:tcPr>
            <w:tcW w:w="9242" w:type="dxa"/>
            <w:gridSpan w:val="2"/>
            <w:shd w:val="clear" w:color="auto" w:fill="BFBFBF"/>
          </w:tcPr>
          <w:p w:rsidR="002A271F" w:rsidRDefault="002A271F" w:rsidP="007C3E71">
            <w:pPr>
              <w:pStyle w:val="AbsFett66"/>
            </w:pPr>
            <w:r w:rsidRPr="0016306B">
              <w:t>Falls ja, tragen Sie bitte dafür Sorge, dass die sonstigen Beteiligten eine separate EEE vorlegen.</w:t>
            </w:r>
          </w:p>
        </w:tc>
      </w:tr>
      <w:tr w:rsidR="002A271F" w:rsidTr="00E439AA">
        <w:tc>
          <w:tcPr>
            <w:tcW w:w="4621" w:type="dxa"/>
          </w:tcPr>
          <w:p w:rsidR="002A271F" w:rsidRPr="007B5950" w:rsidRDefault="002A271F" w:rsidP="00206015">
            <w:pPr>
              <w:pStyle w:val="AbsFett60"/>
            </w:pPr>
            <w:r w:rsidRPr="007B5950">
              <w:t>Falls ja:</w:t>
            </w:r>
          </w:p>
          <w:p w:rsidR="002A271F" w:rsidRDefault="002A271F" w:rsidP="0016306B"/>
          <w:p w:rsidR="002A271F" w:rsidRDefault="002A271F" w:rsidP="00E439AA">
            <w:pPr>
              <w:pStyle w:val="Aufzhlungabc"/>
              <w:numPr>
                <w:ilvl w:val="0"/>
                <w:numId w:val="33"/>
              </w:numPr>
              <w:ind w:left="357" w:hanging="357"/>
            </w:pPr>
            <w:r>
              <w:t>Bitte geben Sie an, welche Funktion der Wirtschaftsteilneh</w:t>
            </w:r>
            <w:r>
              <w:softHyphen/>
              <w:t>mer in der Bietergemeinschaft oder im Konsortium, in der EWIV, der Vernetzung von Unternehmen gemäß Art. 45 Ab</w:t>
            </w:r>
            <w:r>
              <w:softHyphen/>
              <w:t xml:space="preserve">satz 2 Buchstaben d), e), f) und g) und Art. 46 Absatz 1 Buchstaben a), b), c), d) und </w:t>
            </w:r>
            <w:r w:rsidRPr="009D2394">
              <w:t>e) des</w:t>
            </w:r>
            <w:r>
              <w:t xml:space="preserve"> Kodex (federführen</w:t>
            </w:r>
            <w:r>
              <w:softHyphen/>
              <w:t xml:space="preserve">des </w:t>
            </w:r>
            <w:r w:rsidRPr="00EC51E5">
              <w:t>Mitglied, Verantwortliches Mitglied für spezifische Aufgaben</w:t>
            </w:r>
            <w:r>
              <w:t xml:space="preserve"> usw.):</w:t>
            </w:r>
          </w:p>
          <w:p w:rsidR="002A271F" w:rsidRPr="007B5950" w:rsidRDefault="002A271F" w:rsidP="007B5950"/>
          <w:p w:rsidR="002A271F" w:rsidRDefault="002A271F" w:rsidP="007B5950">
            <w:pPr>
              <w:pStyle w:val="Aufzhlungabc"/>
            </w:pPr>
            <w:r>
              <w:t>Geben Sie bitte an, welche weiteren Wirtschaftsteilnehmer mit ihm gemeinsam am Vergabeverfahren teilnehmen</w:t>
            </w:r>
          </w:p>
          <w:p w:rsidR="002A271F" w:rsidRPr="007B5950" w:rsidRDefault="002A271F" w:rsidP="007B5950"/>
          <w:p w:rsidR="002A271F" w:rsidRPr="00862A68" w:rsidRDefault="002A271F" w:rsidP="007B5950">
            <w:pPr>
              <w:pStyle w:val="Aufzhlungabc"/>
              <w:rPr>
                <w:strike/>
                <w:highlight w:val="green"/>
              </w:rPr>
            </w:pPr>
            <w:r w:rsidRPr="00862A68">
              <w:rPr>
                <w:strike/>
                <w:highlight w:val="green"/>
              </w:rPr>
              <w:t>Ggf. Bezeichnung der teilnehmenden Gruppe:</w:t>
            </w:r>
          </w:p>
          <w:p w:rsidR="002A271F" w:rsidRPr="007B5950" w:rsidRDefault="002A271F" w:rsidP="007B5950"/>
          <w:p w:rsidR="002A271F" w:rsidRDefault="002A271F" w:rsidP="006B4BA7">
            <w:pPr>
              <w:pStyle w:val="Aufzhlungabc"/>
            </w:pPr>
            <w:r>
              <w:t>Falls zutreffend: geben Sie bitte die Bezeichnung der Wirt</w:t>
            </w:r>
            <w:r>
              <w:softHyphen/>
              <w:t xml:space="preserve">schaftsteilnehmer an, welche Teil eines Konsortiums </w:t>
            </w:r>
            <w:r w:rsidRPr="00EC51E5">
              <w:t>laut</w:t>
            </w:r>
            <w:r>
              <w:t xml:space="preserve"> Art. 45 Absatz 2 Buchstaben b) und c) oder </w:t>
            </w:r>
            <w:r w:rsidRPr="009D2394">
              <w:t>einer Freiberuf</w:t>
            </w:r>
            <w:r w:rsidRPr="009D2394">
              <w:softHyphen/>
            </w:r>
            <w:r w:rsidRPr="009D2394">
              <w:lastRenderedPageBreak/>
              <w:t xml:space="preserve">lergesellschaft gemäß Art. 46 Absatz 1 Buchstabe </w:t>
            </w:r>
            <w:r w:rsidR="006B4BA7" w:rsidRPr="009D2394">
              <w:t xml:space="preserve">f) </w:t>
            </w:r>
            <w:r w:rsidRPr="009D2394">
              <w:t>sind, welche die vertragsgegenständlichen Leistungen ausführen</w:t>
            </w:r>
            <w:r>
              <w:t>.</w:t>
            </w:r>
          </w:p>
        </w:tc>
        <w:tc>
          <w:tcPr>
            <w:tcW w:w="4621" w:type="dxa"/>
          </w:tcPr>
          <w:p w:rsidR="002A271F" w:rsidRPr="00DF411F" w:rsidRDefault="002A271F" w:rsidP="00206015">
            <w:pPr>
              <w:pStyle w:val="AbsFett60"/>
            </w:pPr>
          </w:p>
          <w:p w:rsidR="002A271F" w:rsidRPr="00DF411F" w:rsidRDefault="002A271F" w:rsidP="00F22ACA">
            <w:pPr>
              <w:pStyle w:val="Abs60"/>
            </w:pPr>
            <w:r w:rsidRPr="00DF411F">
              <w:t>a): […………..…]</w:t>
            </w:r>
          </w:p>
          <w:p w:rsidR="002A271F" w:rsidRPr="001326F2" w:rsidRDefault="002A271F" w:rsidP="007B5950"/>
          <w:p w:rsidR="002A271F" w:rsidRDefault="002A271F" w:rsidP="007B5950"/>
          <w:p w:rsidR="002A271F" w:rsidRDefault="002A271F" w:rsidP="007B5950"/>
          <w:p w:rsidR="002A271F" w:rsidRDefault="002A271F" w:rsidP="007B5950"/>
          <w:p w:rsidR="002A271F" w:rsidRDefault="002A271F" w:rsidP="007B5950"/>
          <w:p w:rsidR="002A271F" w:rsidRDefault="002A271F" w:rsidP="007B5950"/>
          <w:p w:rsidR="002A271F" w:rsidRDefault="002A271F" w:rsidP="007B5950"/>
          <w:p w:rsidR="002A271F" w:rsidRDefault="002A271F" w:rsidP="007B5950"/>
          <w:p w:rsidR="002A271F" w:rsidRPr="00DF411F" w:rsidRDefault="002A271F" w:rsidP="007B5950">
            <w:r w:rsidRPr="00DF411F">
              <w:t>b): […………..…]</w:t>
            </w:r>
          </w:p>
          <w:p w:rsidR="002A271F" w:rsidRDefault="002A271F" w:rsidP="007B5950"/>
          <w:p w:rsidR="002A271F" w:rsidRPr="00DF411F" w:rsidRDefault="002A271F" w:rsidP="007B5950"/>
          <w:p w:rsidR="002A271F" w:rsidRPr="00DF411F" w:rsidRDefault="002A271F" w:rsidP="007B5950">
            <w:r w:rsidRPr="00DF411F">
              <w:t>c</w:t>
            </w:r>
            <w:r w:rsidRPr="00862A68">
              <w:rPr>
                <w:strike/>
                <w:highlight w:val="green"/>
              </w:rPr>
              <w:t>): […………..…]</w:t>
            </w:r>
          </w:p>
          <w:p w:rsidR="002A271F" w:rsidRDefault="002A271F" w:rsidP="007B5950"/>
          <w:p w:rsidR="002A271F" w:rsidRDefault="002A271F" w:rsidP="00862A68">
            <w:pPr>
              <w:pStyle w:val="Abs36"/>
            </w:pPr>
            <w:r w:rsidRPr="00DF411F">
              <w:t>d): […….……….]</w:t>
            </w:r>
          </w:p>
        </w:tc>
      </w:tr>
      <w:tr w:rsidR="002A271F" w:rsidRPr="00FD5499" w:rsidTr="00E439AA">
        <w:tc>
          <w:tcPr>
            <w:tcW w:w="4621" w:type="dxa"/>
          </w:tcPr>
          <w:p w:rsidR="002A271F" w:rsidRPr="00E439AA" w:rsidRDefault="002A271F" w:rsidP="007C3E71">
            <w:pPr>
              <w:pStyle w:val="AbsFett66"/>
              <w:rPr>
                <w:rFonts w:ascii="Times New Roman" w:hAnsi="Times New Roman" w:cs="Times New Roman"/>
              </w:rPr>
            </w:pPr>
            <w:r w:rsidRPr="00DF411F">
              <w:t>Lose</w:t>
            </w:r>
          </w:p>
        </w:tc>
        <w:tc>
          <w:tcPr>
            <w:tcW w:w="4621" w:type="dxa"/>
          </w:tcPr>
          <w:p w:rsidR="002A271F" w:rsidRPr="00E439AA" w:rsidRDefault="002A271F" w:rsidP="007C3E71">
            <w:pPr>
              <w:pStyle w:val="AbsFett66"/>
              <w:rPr>
                <w:rFonts w:ascii="Times New Roman" w:hAnsi="Times New Roman" w:cs="Times New Roman"/>
              </w:rPr>
            </w:pPr>
            <w:r w:rsidRPr="00DF411F">
              <w:t>Antwort:</w:t>
            </w:r>
          </w:p>
        </w:tc>
      </w:tr>
      <w:tr w:rsidR="002A271F" w:rsidRPr="00FD5499" w:rsidTr="00E439AA">
        <w:tc>
          <w:tcPr>
            <w:tcW w:w="4621" w:type="dxa"/>
          </w:tcPr>
          <w:p w:rsidR="002A271F" w:rsidRPr="00FD5499" w:rsidRDefault="002A271F" w:rsidP="00F22ACA">
            <w:pPr>
              <w:pStyle w:val="Abs66"/>
            </w:pPr>
            <w:r w:rsidRPr="00FD5499">
              <w:t>Sofern zutreffend, Angabe des Loses (der Lose), für das (die) der Wirtschaftsteilnehmer ein Angebot einzureichen beabsichtigt:</w:t>
            </w:r>
          </w:p>
        </w:tc>
        <w:tc>
          <w:tcPr>
            <w:tcW w:w="4621" w:type="dxa"/>
          </w:tcPr>
          <w:p w:rsidR="002A271F" w:rsidRPr="00FD5499" w:rsidRDefault="002A271F" w:rsidP="00F22ACA">
            <w:pPr>
              <w:pStyle w:val="Abs66"/>
            </w:pPr>
            <w:r w:rsidRPr="00DF411F">
              <w:t>[   ]</w:t>
            </w:r>
          </w:p>
        </w:tc>
      </w:tr>
    </w:tbl>
    <w:p w:rsidR="002A271F" w:rsidRDefault="002A271F" w:rsidP="0016306B"/>
    <w:p w:rsidR="002A271F" w:rsidRDefault="002A271F" w:rsidP="008C5098">
      <w:pPr>
        <w:pStyle w:val="Titolo2"/>
      </w:pPr>
      <w:r w:rsidRPr="0074004E">
        <w:t>B: ANGABEN ZU VERTRETERN DES WIRTSCHAFTSTEILNEHMERS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tcPr>
          <w:p w:rsidR="002A271F" w:rsidRPr="00862A68" w:rsidRDefault="002A271F" w:rsidP="007B7AB1">
            <w:pPr>
              <w:rPr>
                <w:i/>
                <w:strike/>
              </w:rPr>
            </w:pPr>
            <w:r w:rsidRPr="00862A68">
              <w:rPr>
                <w:i/>
                <w:strike/>
              </w:rPr>
              <w:t>Falls zutreffend, Name(n) und Anschrift(en) der Person(en), die zur Vertretung des Wirtschaftsteilnehmers in diesem Vergabeverfahren ermächtigt ist(sind), einschließlich Bevollmächtigter und Geschäftsführer; wenn mehrere gesetzliche Vertreter handeln, so oft wie nötig wiederholen.</w:t>
            </w:r>
          </w:p>
          <w:p w:rsidR="00862A68" w:rsidRDefault="00862A68" w:rsidP="007B7AB1">
            <w:pPr>
              <w:rPr>
                <w:i/>
              </w:rPr>
            </w:pPr>
          </w:p>
          <w:p w:rsidR="00862A68" w:rsidRDefault="00862A68" w:rsidP="007B7AB1">
            <w:pPr>
              <w:rPr>
                <w:i/>
              </w:rPr>
            </w:pPr>
            <w:r w:rsidRPr="00862A68">
              <w:rPr>
                <w:i/>
                <w:highlight w:val="yellow"/>
              </w:rPr>
              <w:t>(die bekleideten Funktionen angeben, beispielsweise: Rechtsinhaber, gesetzliche Vertreter, technische Leiter, Prokuristen und andere Subjekte mit Vertretungs- Leitungs- und Kontrollfunktionen, usw.)</w:t>
            </w:r>
          </w:p>
          <w:p w:rsidR="00862A68" w:rsidRDefault="00862A68" w:rsidP="007B7AB1">
            <w:pPr>
              <w:rPr>
                <w:i/>
              </w:rPr>
            </w:pPr>
          </w:p>
          <w:p w:rsidR="00862A68" w:rsidRDefault="00862A68" w:rsidP="007B7AB1">
            <w:pPr>
              <w:rPr>
                <w:i/>
              </w:rPr>
            </w:pPr>
            <w:r>
              <w:rPr>
                <w:i/>
              </w:rPr>
              <w:t>So oft wiederholen wie erforderlich ist</w:t>
            </w:r>
          </w:p>
          <w:p w:rsidR="00862A68" w:rsidRPr="00E439AA" w:rsidRDefault="00862A68" w:rsidP="007B7AB1">
            <w:pPr>
              <w:rPr>
                <w:i/>
              </w:rPr>
            </w:pPr>
          </w:p>
        </w:tc>
      </w:tr>
    </w:tbl>
    <w:p w:rsidR="002A271F" w:rsidRDefault="002A271F" w:rsidP="007B7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E439AA" w:rsidRDefault="002A271F" w:rsidP="007C3E71">
            <w:pPr>
              <w:pStyle w:val="AbsFett66"/>
              <w:rPr>
                <w:rFonts w:ascii="Times New Roman" w:hAnsi="Times New Roman" w:cs="Times New Roman"/>
              </w:rPr>
            </w:pPr>
            <w:r w:rsidRPr="00DF411F">
              <w:t>Etwaige Vertreter:</w:t>
            </w:r>
          </w:p>
        </w:tc>
        <w:tc>
          <w:tcPr>
            <w:tcW w:w="4621" w:type="dxa"/>
          </w:tcPr>
          <w:p w:rsidR="002A271F" w:rsidRPr="00E439AA" w:rsidRDefault="002A271F" w:rsidP="007C3E71">
            <w:pPr>
              <w:pStyle w:val="AbsFett66"/>
              <w:rPr>
                <w:rFonts w:ascii="Times New Roman" w:hAnsi="Times New Roman" w:cs="Times New Roman"/>
              </w:rPr>
            </w:pPr>
            <w:r w:rsidRPr="00DF411F">
              <w:t>Antwort:</w:t>
            </w:r>
          </w:p>
        </w:tc>
      </w:tr>
      <w:tr w:rsidR="002A271F" w:rsidTr="00E439AA">
        <w:tc>
          <w:tcPr>
            <w:tcW w:w="4621" w:type="dxa"/>
          </w:tcPr>
          <w:p w:rsidR="002A271F" w:rsidRDefault="002A271F" w:rsidP="00F22ACA">
            <w:pPr>
              <w:pStyle w:val="Abs60"/>
            </w:pPr>
            <w:r w:rsidRPr="004A7770">
              <w:t>Vollständiger Name;</w:t>
            </w:r>
          </w:p>
          <w:p w:rsidR="002A271F" w:rsidRPr="004A7770" w:rsidRDefault="002A271F" w:rsidP="00862A68">
            <w:pPr>
              <w:pStyle w:val="Abs36"/>
            </w:pPr>
            <w:r w:rsidRPr="00862A68">
              <w:rPr>
                <w:strike/>
                <w:highlight w:val="yellow"/>
              </w:rPr>
              <w:t>ggf.</w:t>
            </w:r>
            <w:r w:rsidRPr="00DF411F">
              <w:t xml:space="preserve"> </w:t>
            </w:r>
            <w:r w:rsidR="00862A68" w:rsidRPr="00DF411F">
              <w:t xml:space="preserve">Geburtsdatum und </w:t>
            </w:r>
            <w:r w:rsidRPr="00DF411F">
              <w:t xml:space="preserve">Geburtsort </w:t>
            </w:r>
          </w:p>
        </w:tc>
        <w:tc>
          <w:tcPr>
            <w:tcW w:w="4621" w:type="dxa"/>
          </w:tcPr>
          <w:p w:rsidR="002A271F" w:rsidRPr="008022C2" w:rsidRDefault="002A271F" w:rsidP="00F22ACA">
            <w:pPr>
              <w:pStyle w:val="Abs60"/>
            </w:pPr>
            <w:r w:rsidRPr="008022C2">
              <w:t>[…………….];</w:t>
            </w:r>
          </w:p>
          <w:p w:rsidR="002A271F" w:rsidRPr="008022C2" w:rsidRDefault="002A271F" w:rsidP="00862A68">
            <w:pPr>
              <w:pStyle w:val="Abs36"/>
            </w:pPr>
            <w:r w:rsidRPr="008022C2">
              <w:t>[…………….]</w:t>
            </w:r>
          </w:p>
        </w:tc>
      </w:tr>
      <w:tr w:rsidR="00862A68" w:rsidTr="00E439AA">
        <w:tc>
          <w:tcPr>
            <w:tcW w:w="4621" w:type="dxa"/>
          </w:tcPr>
          <w:p w:rsidR="00862A68" w:rsidRPr="00862A68" w:rsidRDefault="00862A68" w:rsidP="00862A68">
            <w:pPr>
              <w:pStyle w:val="Abs36"/>
            </w:pPr>
            <w:r w:rsidRPr="00862A68">
              <w:rPr>
                <w:highlight w:val="yellow"/>
              </w:rPr>
              <w:t>Steuernummer:</w:t>
            </w:r>
          </w:p>
        </w:tc>
        <w:tc>
          <w:tcPr>
            <w:tcW w:w="4621" w:type="dxa"/>
          </w:tcPr>
          <w:p w:rsidR="00862A68" w:rsidRPr="008022C2" w:rsidRDefault="00862A68" w:rsidP="00F22ACA">
            <w:pPr>
              <w:pStyle w:val="Abs60"/>
            </w:pPr>
            <w:r w:rsidRPr="008022C2">
              <w:t>[…………….]</w:t>
            </w:r>
          </w:p>
        </w:tc>
      </w:tr>
      <w:tr w:rsidR="002A271F" w:rsidTr="00E439AA">
        <w:tc>
          <w:tcPr>
            <w:tcW w:w="4621" w:type="dxa"/>
          </w:tcPr>
          <w:p w:rsidR="002A271F" w:rsidRDefault="002A271F" w:rsidP="00F22ACA">
            <w:pPr>
              <w:pStyle w:val="Abs66"/>
            </w:pPr>
            <w:r w:rsidRPr="00862A68">
              <w:rPr>
                <w:highlight w:val="yellow"/>
              </w:rPr>
              <w:t>Position/Beauftragt in seiner/ihrer Eigenschaft als:</w:t>
            </w:r>
          </w:p>
          <w:p w:rsidR="00862A68" w:rsidRPr="00862A68" w:rsidRDefault="00862A68" w:rsidP="00F22ACA">
            <w:pPr>
              <w:pStyle w:val="Abs66"/>
            </w:pPr>
            <w:r w:rsidRPr="00862A68">
              <w:rPr>
                <w:highlight w:val="yellow"/>
              </w:rPr>
              <w:t>Bekleidete Funktion:</w:t>
            </w:r>
          </w:p>
        </w:tc>
        <w:tc>
          <w:tcPr>
            <w:tcW w:w="4621" w:type="dxa"/>
          </w:tcPr>
          <w:p w:rsidR="002A271F" w:rsidRPr="0095426C" w:rsidRDefault="002A271F" w:rsidP="00F22ACA">
            <w:pPr>
              <w:pStyle w:val="Abs66"/>
            </w:pPr>
            <w:r w:rsidRPr="0095426C">
              <w:t>[………….…]</w:t>
            </w:r>
          </w:p>
        </w:tc>
      </w:tr>
      <w:tr w:rsidR="002A271F" w:rsidTr="00E439AA">
        <w:tc>
          <w:tcPr>
            <w:tcW w:w="4621" w:type="dxa"/>
          </w:tcPr>
          <w:p w:rsidR="002A271F" w:rsidRPr="0095426C" w:rsidRDefault="002A271F" w:rsidP="00F22ACA">
            <w:pPr>
              <w:pStyle w:val="Abs66"/>
            </w:pPr>
            <w:r w:rsidRPr="0095426C">
              <w:t>Postanschrift:</w:t>
            </w:r>
          </w:p>
        </w:tc>
        <w:tc>
          <w:tcPr>
            <w:tcW w:w="4621" w:type="dxa"/>
          </w:tcPr>
          <w:p w:rsidR="002A271F" w:rsidRPr="0095426C" w:rsidRDefault="002A271F" w:rsidP="00F22ACA">
            <w:pPr>
              <w:pStyle w:val="Abs66"/>
            </w:pPr>
            <w:r w:rsidRPr="0095426C">
              <w:t>[………….…]</w:t>
            </w:r>
          </w:p>
        </w:tc>
      </w:tr>
      <w:tr w:rsidR="002A271F" w:rsidTr="00E439AA">
        <w:tc>
          <w:tcPr>
            <w:tcW w:w="4621" w:type="dxa"/>
          </w:tcPr>
          <w:p w:rsidR="002A271F" w:rsidRPr="0095426C" w:rsidRDefault="002A271F" w:rsidP="00F22ACA">
            <w:pPr>
              <w:pStyle w:val="Abs66"/>
            </w:pPr>
            <w:r w:rsidRPr="0095426C">
              <w:t>Telefon:</w:t>
            </w:r>
          </w:p>
        </w:tc>
        <w:tc>
          <w:tcPr>
            <w:tcW w:w="4621" w:type="dxa"/>
          </w:tcPr>
          <w:p w:rsidR="002A271F" w:rsidRPr="0095426C" w:rsidRDefault="002A271F" w:rsidP="00F22ACA">
            <w:pPr>
              <w:pStyle w:val="Abs66"/>
            </w:pPr>
            <w:r w:rsidRPr="0095426C">
              <w:t>[………….…]</w:t>
            </w:r>
          </w:p>
        </w:tc>
      </w:tr>
      <w:tr w:rsidR="002A271F" w:rsidTr="00E439AA">
        <w:tc>
          <w:tcPr>
            <w:tcW w:w="4621" w:type="dxa"/>
          </w:tcPr>
          <w:p w:rsidR="002A271F" w:rsidRPr="0095426C" w:rsidRDefault="002A271F" w:rsidP="00F22ACA">
            <w:pPr>
              <w:pStyle w:val="Abs66"/>
            </w:pPr>
            <w:r w:rsidRPr="0095426C">
              <w:t>E-Mail:</w:t>
            </w:r>
          </w:p>
        </w:tc>
        <w:tc>
          <w:tcPr>
            <w:tcW w:w="4621" w:type="dxa"/>
          </w:tcPr>
          <w:p w:rsidR="002A271F" w:rsidRPr="0095426C" w:rsidRDefault="002A271F" w:rsidP="00F22ACA">
            <w:pPr>
              <w:pStyle w:val="Abs66"/>
            </w:pPr>
            <w:r w:rsidRPr="0095426C">
              <w:t>[…………….]</w:t>
            </w:r>
          </w:p>
        </w:tc>
      </w:tr>
      <w:tr w:rsidR="002A271F" w:rsidTr="00E439AA">
        <w:tc>
          <w:tcPr>
            <w:tcW w:w="4621" w:type="dxa"/>
          </w:tcPr>
          <w:p w:rsidR="002A271F" w:rsidRPr="0095426C" w:rsidRDefault="002A271F" w:rsidP="00F22ACA">
            <w:pPr>
              <w:pStyle w:val="Abs66"/>
            </w:pPr>
            <w:r w:rsidRPr="0095426C">
              <w:t>Bitte legen Sie erforderlichenfalls ausführliche Informationen zur Vertretung (Form, Umfang, Zweck und gemeinsame Unterschrift) vor.</w:t>
            </w:r>
          </w:p>
        </w:tc>
        <w:tc>
          <w:tcPr>
            <w:tcW w:w="4621" w:type="dxa"/>
          </w:tcPr>
          <w:p w:rsidR="002A271F" w:rsidRDefault="002A271F" w:rsidP="00F22ACA">
            <w:pPr>
              <w:pStyle w:val="Abs66"/>
            </w:pPr>
            <w:r w:rsidRPr="0095426C">
              <w:t>[………….…]</w:t>
            </w:r>
          </w:p>
        </w:tc>
      </w:tr>
    </w:tbl>
    <w:p w:rsidR="002A271F" w:rsidRPr="00C5687B" w:rsidRDefault="002A271F" w:rsidP="00C5687B"/>
    <w:tbl>
      <w:tblPr>
        <w:tblW w:w="0" w:type="auto"/>
        <w:tblInd w:w="-20" w:type="dxa"/>
        <w:tblLayout w:type="fixed"/>
        <w:tblCellMar>
          <w:left w:w="93" w:type="dxa"/>
        </w:tblCellMar>
        <w:tblLook w:val="0000" w:firstRow="0" w:lastRow="0" w:firstColumn="0" w:lastColumn="0" w:noHBand="0" w:noVBand="0"/>
      </w:tblPr>
      <w:tblGrid>
        <w:gridCol w:w="4644"/>
        <w:gridCol w:w="4644"/>
      </w:tblGrid>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791F3E">
            <w:pPr>
              <w:spacing w:before="60"/>
              <w:rPr>
                <w:b/>
                <w:szCs w:val="15"/>
              </w:rPr>
            </w:pPr>
            <w:r w:rsidRPr="006C059F">
              <w:rPr>
                <w:b/>
                <w:szCs w:val="15"/>
              </w:rPr>
              <w:t>EVENTUELL AUSGESCHIEDENE SUBJEKTE (innerhalb eines Jahres vor der Veröffentlichung des Aufrufes oder vor dem Datum der Unterschrift des gegenständlichen Formulars):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791F3E">
            <w:r w:rsidRPr="006C059F">
              <w:rPr>
                <w:b/>
                <w:szCs w:val="15"/>
              </w:rPr>
              <w:t>Antwort: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F22ACA">
            <w:pPr>
              <w:pStyle w:val="Abs60"/>
              <w:rPr>
                <w:highlight w:val="yellow"/>
              </w:rPr>
            </w:pPr>
            <w:r w:rsidRPr="006C059F">
              <w:rPr>
                <w:highlight w:val="yellow"/>
              </w:rPr>
              <w:t>Vollständiger Name;</w:t>
            </w:r>
          </w:p>
          <w:p w:rsidR="006C059F" w:rsidRPr="006C059F" w:rsidRDefault="006C059F" w:rsidP="006C059F">
            <w:pPr>
              <w:spacing w:before="40" w:after="40"/>
              <w:rPr>
                <w:highlight w:val="yellow"/>
              </w:rPr>
            </w:pPr>
            <w:r w:rsidRPr="006C059F">
              <w:rPr>
                <w:strike/>
                <w:highlight w:val="yellow"/>
              </w:rPr>
              <w:t>ggf.</w:t>
            </w:r>
            <w:r w:rsidRPr="006C059F">
              <w:rPr>
                <w:highlight w:val="yellow"/>
              </w:rPr>
              <w:t xml:space="preserve"> Geburtsdatum und Geburtsort</w:t>
            </w:r>
            <w:r w:rsidRPr="00DF411F">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6C059F">
            <w:r>
              <w:rPr>
                <w:sz w:val="14"/>
                <w:szCs w:val="14"/>
              </w:rPr>
              <w:t>[…………….];</w:t>
            </w:r>
            <w:r>
              <w:rPr>
                <w:sz w:val="14"/>
                <w:szCs w:val="14"/>
              </w:rPr>
              <w:br/>
              <w:t>[…………….]</w:t>
            </w:r>
          </w:p>
        </w:tc>
      </w:tr>
      <w:tr w:rsidR="006C059F" w:rsidRPr="00F971C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082D70" w:rsidRDefault="006C059F" w:rsidP="006C059F">
            <w:pPr>
              <w:pStyle w:val="Abs36"/>
              <w:rPr>
                <w:sz w:val="18"/>
                <w:szCs w:val="18"/>
                <w:highlight w:val="yellow"/>
                <w:lang w:eastAsia="ar-SA"/>
              </w:rPr>
            </w:pPr>
            <w:r w:rsidRPr="006C059F">
              <w:rPr>
                <w:highlight w:val="yellow"/>
              </w:rPr>
              <w:t>Steuernummer:</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F971CA" w:rsidRDefault="006C059F" w:rsidP="006C059F">
            <w:pPr>
              <w:pStyle w:val="Paragrafoelenco"/>
              <w:suppressAutoHyphens/>
              <w:spacing w:line="260" w:lineRule="exact"/>
              <w:ind w:left="0"/>
              <w:rPr>
                <w:sz w:val="18"/>
                <w:szCs w:val="18"/>
                <w:highlight w:val="yellow"/>
                <w:lang w:eastAsia="ar-SA"/>
              </w:rPr>
            </w:pPr>
            <w:r>
              <w:rPr>
                <w:sz w:val="14"/>
                <w:szCs w:val="14"/>
              </w:rPr>
              <w: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F22ACA">
            <w:pPr>
              <w:pStyle w:val="Abs66"/>
            </w:pPr>
            <w:r w:rsidRPr="00862A68">
              <w:rPr>
                <w:highlight w:val="yellow"/>
              </w:rPr>
              <w:t>Position/Beauftragt in seiner/ihrer Eigenschaft als:</w:t>
            </w:r>
          </w:p>
          <w:p w:rsidR="006C059F" w:rsidRPr="006C059F" w:rsidRDefault="006C059F" w:rsidP="006C059F">
            <w:pPr>
              <w:spacing w:before="40" w:after="40"/>
              <w:rPr>
                <w:highlight w:val="yellow"/>
                <w:lang w:val="it-IT"/>
              </w:rPr>
            </w:pPr>
            <w:r w:rsidRPr="00862A68">
              <w:rPr>
                <w:highlight w:val="yellow"/>
              </w:rPr>
              <w:t>Bekleidete Funktion: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6C059F">
            <w:r>
              <w:rPr>
                <w:sz w:val="14"/>
                <w:szCs w:val="14"/>
              </w:rPr>
              <w: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6C059F">
            <w:pPr>
              <w:spacing w:before="40" w:after="40"/>
              <w:rPr>
                <w:highlight w:val="yellow"/>
              </w:rPr>
            </w:pPr>
            <w:r w:rsidRPr="006C059F">
              <w:rPr>
                <w:highlight w:val="yellow"/>
              </w:rPr>
              <w:t>Postanschrift: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6C059F">
            <w:r w:rsidRPr="0095426C">
              <w: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6C059F">
            <w:pPr>
              <w:spacing w:before="40" w:after="40"/>
              <w:rPr>
                <w:highlight w:val="yellow"/>
              </w:rPr>
            </w:pPr>
            <w:r w:rsidRPr="006C059F">
              <w:rPr>
                <w:highlight w:val="yellow"/>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6C059F">
            <w:r w:rsidRPr="0095426C">
              <w: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6C059F">
            <w:pPr>
              <w:spacing w:before="40" w:after="40"/>
              <w:rPr>
                <w:highlight w:val="yellow"/>
              </w:rPr>
            </w:pPr>
            <w:r w:rsidRPr="006C059F">
              <w:rPr>
                <w:highlight w:val="yellow"/>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6C059F">
            <w:r w:rsidRPr="0095426C">
              <w: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6C059F">
            <w:pPr>
              <w:spacing w:before="40" w:after="40"/>
              <w:rPr>
                <w:highlight w:val="yellow"/>
              </w:rPr>
            </w:pPr>
            <w:r w:rsidRPr="006C059F">
              <w:rPr>
                <w:szCs w:val="14"/>
                <w:highlight w:val="yellow"/>
              </w:rPr>
              <w:t>Bitte legen Sie erforderlichenfalls ausführliche Informationen zur Vertretung (Form, Umfang, Zweck und gemeinsame Unterschrift)</w:t>
            </w:r>
            <w:r w:rsidRPr="006C059F">
              <w:rPr>
                <w:highlight w:val="yellow"/>
              </w:rPr>
              <w:t xml:space="preserve"> vor.</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6C059F" w:rsidRDefault="006C059F" w:rsidP="006C059F">
            <w:pPr>
              <w:rPr>
                <w:highlight w:val="yellow"/>
              </w:rPr>
            </w:pPr>
            <w:r w:rsidRPr="006C059F">
              <w:rPr>
                <w:highlight w:val="yellow"/>
              </w:rPr>
              <w:t>[………….…]</w:t>
            </w:r>
          </w:p>
        </w:tc>
      </w:tr>
      <w:tr w:rsidR="006C059F"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79716A" w:rsidP="0079716A">
            <w:pPr>
              <w:pStyle w:val="Paragrafoelenco"/>
              <w:tabs>
                <w:tab w:val="left" w:pos="2301"/>
                <w:tab w:val="left" w:pos="4542"/>
                <w:tab w:val="left" w:pos="5278"/>
              </w:tabs>
              <w:suppressAutoHyphens/>
              <w:spacing w:line="260" w:lineRule="exact"/>
              <w:ind w:left="357" w:hanging="337"/>
              <w:jc w:val="left"/>
              <w:rPr>
                <w:rFonts w:eastAsia="Calibri"/>
                <w:color w:val="00000A"/>
                <w:kern w:val="1"/>
                <w:sz w:val="14"/>
                <w:szCs w:val="14"/>
                <w:highlight w:val="yellow"/>
                <w:lang w:eastAsia="it-IT" w:bidi="it-IT"/>
              </w:rPr>
            </w:pPr>
            <w:r w:rsidRPr="0079716A">
              <w:rPr>
                <w:rFonts w:eastAsia="Calibri"/>
                <w:color w:val="00000A"/>
                <w:kern w:val="1"/>
                <w:sz w:val="14"/>
                <w:szCs w:val="14"/>
                <w:highlight w:val="yellow"/>
                <w:lang w:eastAsia="it-IT" w:bidi="it-IT"/>
              </w:rPr>
              <w:t>Ausgeschieden aus der Funktion</w:t>
            </w:r>
            <w:r>
              <w:rPr>
                <w:rFonts w:eastAsia="Calibri"/>
                <w:color w:val="00000A"/>
                <w:kern w:val="1"/>
                <w:sz w:val="14"/>
                <w:szCs w:val="14"/>
                <w:highlight w:val="yellow"/>
                <w:lang w:eastAsia="it-IT" w:bidi="it-IT"/>
              </w:rPr>
              <w:t xml:space="preserve"> als</w:t>
            </w:r>
            <w:r w:rsidRPr="0079716A">
              <w:rPr>
                <w:rFonts w:eastAsia="Calibri"/>
                <w:color w:val="00000A"/>
                <w:kern w:val="1"/>
                <w:sz w:val="14"/>
                <w:szCs w:val="14"/>
                <w:highlight w:val="yellow"/>
                <w:lang w:eastAsia="it-IT" w:bidi="it-IT"/>
              </w:rPr>
              <w:t xml:space="preserve"> </w:t>
            </w:r>
          </w:p>
          <w:p w:rsidR="006C059F" w:rsidRPr="00BC7F42" w:rsidRDefault="0079716A" w:rsidP="0079716A">
            <w:pPr>
              <w:pStyle w:val="Paragrafoelenco"/>
              <w:suppressAutoHyphens/>
              <w:spacing w:line="260" w:lineRule="exact"/>
              <w:ind w:left="0"/>
              <w:jc w:val="left"/>
              <w:rPr>
                <w:rFonts w:eastAsia="Calibri"/>
                <w:color w:val="00000A"/>
                <w:kern w:val="1"/>
                <w:sz w:val="14"/>
                <w:szCs w:val="14"/>
                <w:highlight w:val="yellow"/>
                <w:lang w:eastAsia="it-IT" w:bidi="it-IT"/>
              </w:rPr>
            </w:pPr>
            <w:r w:rsidRPr="0079716A">
              <w:rPr>
                <w:rFonts w:eastAsia="Calibri"/>
                <w:color w:val="00000A"/>
                <w:kern w:val="1"/>
                <w:sz w:val="14"/>
                <w:szCs w:val="14"/>
                <w:highlight w:val="yellow"/>
                <w:lang w:eastAsia="it-IT" w:bidi="it-IT"/>
              </w:rPr>
              <w:t>m</w:t>
            </w:r>
            <w:r>
              <w:rPr>
                <w:rFonts w:eastAsia="Calibri"/>
                <w:color w:val="00000A"/>
                <w:kern w:val="1"/>
                <w:sz w:val="14"/>
                <w:szCs w:val="14"/>
                <w:highlight w:val="yellow"/>
                <w:lang w:eastAsia="it-IT" w:bidi="it-IT"/>
              </w:rPr>
              <w:t>it Datum</w:t>
            </w:r>
          </w:p>
          <w:p w:rsidR="006C059F" w:rsidRPr="00BC7F42" w:rsidRDefault="006C059F" w:rsidP="00791F3E">
            <w:pPr>
              <w:spacing w:before="40" w:after="40"/>
              <w:rPr>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Default="006C059F" w:rsidP="00791F3E">
            <w:pPr>
              <w:rPr>
                <w:sz w:val="14"/>
                <w:szCs w:val="14"/>
                <w:highlight w:val="yellow"/>
              </w:rPr>
            </w:pPr>
            <w:r w:rsidRPr="00082D70">
              <w:rPr>
                <w:sz w:val="14"/>
                <w:szCs w:val="14"/>
                <w:highlight w:val="yellow"/>
              </w:rPr>
              <w:t>[………….…]</w:t>
            </w:r>
          </w:p>
          <w:p w:rsidR="0079716A" w:rsidRPr="00082D70" w:rsidRDefault="0079716A" w:rsidP="00791F3E">
            <w:pPr>
              <w:rPr>
                <w:sz w:val="14"/>
                <w:szCs w:val="14"/>
                <w:highlight w:val="yellow"/>
              </w:rPr>
            </w:pPr>
          </w:p>
          <w:p w:rsidR="006C059F" w:rsidRDefault="006C059F" w:rsidP="00791F3E">
            <w:pPr>
              <w:rPr>
                <w:sz w:val="14"/>
                <w:szCs w:val="14"/>
              </w:rPr>
            </w:pPr>
            <w:r w:rsidRPr="00082D70">
              <w:rPr>
                <w:sz w:val="14"/>
                <w:szCs w:val="14"/>
                <w:highlight w:val="yellow"/>
              </w:rPr>
              <w:t>[………….…]</w:t>
            </w:r>
          </w:p>
        </w:tc>
      </w:tr>
    </w:tbl>
    <w:p w:rsidR="002A271F" w:rsidRDefault="002A271F" w:rsidP="00C5687B"/>
    <w:p w:rsidR="006C059F" w:rsidRPr="00C5687B" w:rsidRDefault="006C059F" w:rsidP="00C5687B"/>
    <w:p w:rsidR="002A271F" w:rsidRDefault="002A271F" w:rsidP="008C5098">
      <w:pPr>
        <w:pStyle w:val="Titolo2"/>
      </w:pPr>
      <w:r w:rsidRPr="0098078D">
        <w:t xml:space="preserve">C: ANGABEN ZUR INANSPRUCHNAHME DER KAPAZITÄTEN ANDERER SUBJEKTE </w:t>
      </w:r>
      <w:r>
        <w:br/>
      </w:r>
      <w:r w:rsidRPr="0098078D">
        <w:t>(A</w:t>
      </w:r>
      <w:r>
        <w:t>rtikel</w:t>
      </w:r>
      <w:r w:rsidRPr="0098078D">
        <w:t xml:space="preserve"> 89 </w:t>
      </w:r>
      <w:r>
        <w:t>des</w:t>
      </w:r>
      <w:r w:rsidRPr="0098078D">
        <w:t xml:space="preserve"> K</w:t>
      </w:r>
      <w:r>
        <w:t>odex</w:t>
      </w:r>
      <w:r w:rsidRPr="0098078D">
        <w:t xml:space="preserve"> – N</w:t>
      </w:r>
      <w:r>
        <w:t>utzung</w:t>
      </w:r>
      <w:r w:rsidRPr="0098078D">
        <w:t xml:space="preserve"> K</w:t>
      </w:r>
      <w:r>
        <w:t>apazitäten</w:t>
      </w:r>
      <w:r w:rsidRPr="0098078D">
        <w:t xml:space="preserve"> D</w:t>
      </w:r>
      <w:r>
        <w:t>ritter)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E439AA" w:rsidRDefault="002A271F" w:rsidP="007C3E71">
            <w:pPr>
              <w:pStyle w:val="AbsFett66"/>
              <w:rPr>
                <w:rFonts w:ascii="Times New Roman" w:hAnsi="Times New Roman" w:cs="Times New Roman"/>
              </w:rPr>
            </w:pPr>
            <w:r w:rsidRPr="00DF411F">
              <w:t>Inanspruchnahme</w:t>
            </w:r>
          </w:p>
        </w:tc>
        <w:tc>
          <w:tcPr>
            <w:tcW w:w="4621" w:type="dxa"/>
          </w:tcPr>
          <w:p w:rsidR="002A271F" w:rsidRPr="00E439AA" w:rsidRDefault="002A271F" w:rsidP="007C3E71">
            <w:pPr>
              <w:pStyle w:val="AbsFett66"/>
              <w:rPr>
                <w:rFonts w:ascii="Times New Roman" w:hAnsi="Times New Roman" w:cs="Times New Roman"/>
              </w:rPr>
            </w:pPr>
            <w:r w:rsidRPr="00DF411F">
              <w:t>Antwort:</w:t>
            </w:r>
          </w:p>
        </w:tc>
      </w:tr>
      <w:tr w:rsidR="002A271F" w:rsidRPr="008022C2" w:rsidTr="00E439AA">
        <w:tc>
          <w:tcPr>
            <w:tcW w:w="4621" w:type="dxa"/>
          </w:tcPr>
          <w:p w:rsidR="002A271F" w:rsidRPr="008022C2" w:rsidRDefault="002A271F" w:rsidP="00F22ACA">
            <w:pPr>
              <w:pStyle w:val="Abs60"/>
            </w:pPr>
            <w:r w:rsidRPr="008022C2">
              <w:t>Nimmt der Wirtschaftsteilnehmer zur Erfüllung der Eignungskriterien nach Teil IV sowie der (etwaigen) Kriterien und Vorschriften nach Teil V die Kapazitäten anderer Subjekte in Anspruch?</w:t>
            </w:r>
          </w:p>
          <w:p w:rsidR="002A271F" w:rsidRPr="008022C2" w:rsidRDefault="002A271F" w:rsidP="007C3E71">
            <w:pPr>
              <w:pStyle w:val="AbsFett66"/>
            </w:pPr>
            <w:r w:rsidRPr="008022C2">
              <w:t>Falls ja:</w:t>
            </w:r>
          </w:p>
          <w:p w:rsidR="002A271F" w:rsidRPr="007F5D3C" w:rsidRDefault="002A271F" w:rsidP="00C5687B">
            <w:pPr>
              <w:pStyle w:val="Abs06"/>
              <w:rPr>
                <w:lang w:val="de-DE"/>
              </w:rPr>
            </w:pPr>
            <w:r w:rsidRPr="007F5D3C">
              <w:rPr>
                <w:lang w:val="de-DE"/>
              </w:rPr>
              <w:t>Bitte geben Sie die Bezeichnung der Wirtschafsteilnehmer an, deren Kapazitäten man nutzen will:</w:t>
            </w:r>
          </w:p>
          <w:p w:rsidR="002A271F" w:rsidRPr="007F5D3C" w:rsidRDefault="002A271F" w:rsidP="00C5687B">
            <w:pPr>
              <w:pStyle w:val="Abs06"/>
              <w:rPr>
                <w:lang w:val="de-DE"/>
              </w:rPr>
            </w:pPr>
            <w:r w:rsidRPr="007F5D3C">
              <w:rPr>
                <w:lang w:val="de-DE"/>
              </w:rPr>
              <w:t>Bitte geben Sie die Voraussetzungen an, die Gegenstand der Inanspruchnahme sind:</w:t>
            </w:r>
          </w:p>
        </w:tc>
        <w:tc>
          <w:tcPr>
            <w:tcW w:w="4621" w:type="dxa"/>
          </w:tcPr>
          <w:p w:rsidR="002A271F" w:rsidRDefault="002A271F" w:rsidP="00F22ACA">
            <w:pPr>
              <w:pStyle w:val="Abs60"/>
            </w:pPr>
            <w:r>
              <w:t>[ ] Ja [ ] Nein</w:t>
            </w:r>
          </w:p>
          <w:p w:rsidR="002A271F" w:rsidRDefault="002A271F" w:rsidP="00C5687B"/>
          <w:p w:rsidR="002A271F" w:rsidRDefault="002A271F" w:rsidP="00C5687B"/>
          <w:p w:rsidR="002A271F" w:rsidRDefault="002A271F" w:rsidP="00C5687B"/>
          <w:p w:rsidR="002A271F" w:rsidRDefault="002A271F" w:rsidP="00C5687B"/>
          <w:p w:rsidR="002A271F" w:rsidRDefault="002A271F" w:rsidP="00C5687B"/>
          <w:p w:rsidR="002A271F" w:rsidRDefault="002A271F" w:rsidP="00C5687B">
            <w:r>
              <w:t>[………….…]</w:t>
            </w:r>
          </w:p>
          <w:p w:rsidR="002A271F" w:rsidRDefault="002A271F" w:rsidP="00C5687B"/>
          <w:p w:rsidR="002A271F" w:rsidRDefault="002A271F" w:rsidP="00C5687B"/>
          <w:p w:rsidR="002A271F" w:rsidRPr="008022C2" w:rsidRDefault="002A271F" w:rsidP="00C5687B">
            <w:r>
              <w:t>[………….…]</w:t>
            </w:r>
          </w:p>
        </w:tc>
      </w:tr>
    </w:tbl>
    <w:p w:rsidR="002A271F" w:rsidRPr="00831A35" w:rsidRDefault="002A271F" w:rsidP="00831A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206015">
            <w:pPr>
              <w:pStyle w:val="AbsFett60"/>
            </w:pPr>
            <w:r w:rsidRPr="006C059F">
              <w:rPr>
                <w:i/>
                <w:iCs/>
              </w:rPr>
              <w:t>Falls ja,</w:t>
            </w:r>
            <w:r>
              <w:t xml:space="preserve"> </w:t>
            </w:r>
            <w:r w:rsidRPr="006C059F">
              <w:rPr>
                <w:b w:val="0"/>
                <w:bCs/>
              </w:rPr>
              <w:t>geben Sie bitte die Bezeichnung der Wirtschaftsteilnehmer, deren Kapazitäten man nutzen will, die Kriterien, die Gegenstand der Inanspruchnahme sind, an und legen Sie für jedes Hilfsunternehmen eine separate, von den betreffenden Subjekten ordnungsgemäß ausgefüllte und unterzeichnete EEE mit den nach den</w:t>
            </w:r>
            <w:r>
              <w:t xml:space="preserve"> Abschnitten A und B dieses Teils, des Teils III, des Teils IV falls zutreffend, und des Teils VI erforderlichen Informationen bei.</w:t>
            </w:r>
          </w:p>
          <w:p w:rsidR="002A271F" w:rsidRPr="006C059F" w:rsidRDefault="002A271F" w:rsidP="007C3E71">
            <w:pPr>
              <w:pStyle w:val="AbsFett66"/>
            </w:pPr>
            <w:r w:rsidRPr="0079716A">
              <w:t>Beachten Sie bitte, dass dies auch für technische Fachkräfte oder technische Stellen gilt, die nicht unmittelbar dem Unternehmen des Wirtschaftsteilnehmers angehören, insbesondere für diejenigen, die mit der Qualitätskontrolle beauftragt sind, und bei öffentlichen Bauaufträgen die technischen Fachkräfte oder technischen Stellen, über die der Wirtschaftsteilnehmer für die Ausführung des Bauwerks verfügt</w:t>
            </w:r>
            <w:r w:rsidRPr="006C059F">
              <w:t>.</w:t>
            </w:r>
          </w:p>
        </w:tc>
      </w:tr>
    </w:tbl>
    <w:p w:rsidR="002A271F" w:rsidRPr="00831A35" w:rsidRDefault="002A271F" w:rsidP="00831A35"/>
    <w:p w:rsidR="002A271F" w:rsidRPr="00831A35" w:rsidRDefault="002A271F" w:rsidP="00831A35"/>
    <w:p w:rsidR="002A271F" w:rsidRDefault="002A271F" w:rsidP="008C5098">
      <w:pPr>
        <w:pStyle w:val="Titolo2"/>
      </w:pPr>
      <w:r w:rsidRPr="00186D4B">
        <w:t>D: ANGABEN ZU UNTERAUFTRAGNEHMERN, DEREN KAPAZITÄTEN DER WIRTSCHAFTSTEILNEHMER NICHT IN ANSPRUCH NIMMT (A</w:t>
      </w:r>
      <w:r>
        <w:t xml:space="preserve">rtikel </w:t>
      </w:r>
      <w:r w:rsidRPr="00186D4B">
        <w:t xml:space="preserve">105 </w:t>
      </w:r>
      <w:r>
        <w:t>des</w:t>
      </w:r>
      <w:r w:rsidRPr="00186D4B">
        <w:t xml:space="preserve"> K</w:t>
      </w:r>
      <w:r>
        <w:t>odex</w:t>
      </w:r>
      <w:r w:rsidRPr="00186D4B">
        <w:t xml:space="preserve"> –</w:t>
      </w:r>
      <w:r w:rsidRPr="00EC51E5">
        <w:t>UNTERAUFTRAG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C3E71">
            <w:pPr>
              <w:pStyle w:val="AbsFett66"/>
            </w:pPr>
            <w:r w:rsidRPr="00E439AA">
              <w:t>(Dieser Abschnitt ist nur auszufüllen, wenn die betreffenden Angaben vom öffentlichen Auftraggeber oder Sektorenauftraggeber ausdrücklich verlangt werden.)</w:t>
            </w:r>
          </w:p>
        </w:tc>
      </w:tr>
    </w:tbl>
    <w:p w:rsidR="002A271F" w:rsidRPr="00831A35" w:rsidRDefault="002A271F" w:rsidP="00831A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6C059F" w:rsidTr="00E439AA">
        <w:tc>
          <w:tcPr>
            <w:tcW w:w="4621" w:type="dxa"/>
          </w:tcPr>
          <w:p w:rsidR="002A271F" w:rsidRPr="006C059F" w:rsidRDefault="002A271F" w:rsidP="007C3E71">
            <w:pPr>
              <w:pStyle w:val="AbsFett66"/>
              <w:rPr>
                <w:rFonts w:ascii="Times New Roman" w:hAnsi="Times New Roman" w:cs="Times New Roman"/>
              </w:rPr>
            </w:pPr>
            <w:r w:rsidRPr="006C059F">
              <w:t>Unterauftragnehmer:</w:t>
            </w:r>
          </w:p>
        </w:tc>
        <w:tc>
          <w:tcPr>
            <w:tcW w:w="4621" w:type="dxa"/>
          </w:tcPr>
          <w:p w:rsidR="002A271F" w:rsidRPr="006C059F" w:rsidRDefault="002A271F" w:rsidP="007C3E71">
            <w:pPr>
              <w:pStyle w:val="AbsFett66"/>
              <w:rPr>
                <w:rFonts w:ascii="Times New Roman" w:hAnsi="Times New Roman" w:cs="Times New Roman"/>
              </w:rPr>
            </w:pPr>
            <w:r w:rsidRPr="006C059F">
              <w:t>Antwort:</w:t>
            </w:r>
          </w:p>
        </w:tc>
      </w:tr>
      <w:tr w:rsidR="002A271F" w:rsidTr="00E439AA">
        <w:tc>
          <w:tcPr>
            <w:tcW w:w="4621" w:type="dxa"/>
          </w:tcPr>
          <w:p w:rsidR="002A271F" w:rsidRDefault="002A271F" w:rsidP="00F22ACA">
            <w:pPr>
              <w:pStyle w:val="Abs60"/>
            </w:pPr>
            <w:r>
              <w:t>Beabsichtigt der Wirtschaftsteilnehmer, einen Teil des Auftrages an Dritte weiter zu vergeben?</w:t>
            </w:r>
          </w:p>
          <w:p w:rsidR="002A271F" w:rsidRPr="006C059F" w:rsidRDefault="002A271F" w:rsidP="007C3E71">
            <w:pPr>
              <w:pStyle w:val="AbsFett66"/>
            </w:pPr>
            <w:r w:rsidRPr="006C059F">
              <w:t>Falls ja:</w:t>
            </w:r>
          </w:p>
          <w:p w:rsidR="002A271F" w:rsidRPr="007F5D3C" w:rsidRDefault="002A271F" w:rsidP="00C5687B">
            <w:pPr>
              <w:pStyle w:val="Abs06"/>
              <w:rPr>
                <w:lang w:val="de-DE"/>
              </w:rPr>
            </w:pPr>
            <w:r w:rsidRPr="007F5D3C">
              <w:rPr>
                <w:lang w:val="de-DE"/>
              </w:rPr>
              <w:t>Bitte listen Sie die Leistungen oder Arbeiten auf, welche weitervergeben werden sollen und die entsprechende Quote (in Prozentpunkten ausgedrückt) des Vertragsbetrages auf.</w:t>
            </w:r>
          </w:p>
          <w:p w:rsidR="002A271F" w:rsidRPr="006C059F" w:rsidRDefault="002A271F" w:rsidP="00C5687B">
            <w:pPr>
              <w:pStyle w:val="Abs06"/>
              <w:rPr>
                <w:strike/>
                <w:lang w:val="de-DE"/>
              </w:rPr>
            </w:pPr>
            <w:r w:rsidRPr="006C059F">
              <w:rPr>
                <w:strike/>
                <w:highlight w:val="cyan"/>
                <w:lang w:val="de-DE"/>
              </w:rPr>
              <w:t>Falls die Bedingungen laut Art. 105 Absatz 6 des Kodex vorliegen, geben Sie bitte die Bezeichnung der vorgeschlagenen Unterauftragnehmer an.</w:t>
            </w:r>
          </w:p>
        </w:tc>
        <w:tc>
          <w:tcPr>
            <w:tcW w:w="4621" w:type="dxa"/>
          </w:tcPr>
          <w:p w:rsidR="002A271F" w:rsidRPr="00C5687B" w:rsidRDefault="002A271F" w:rsidP="00F22ACA">
            <w:pPr>
              <w:pStyle w:val="Abs60"/>
            </w:pPr>
            <w:r w:rsidRPr="00C5687B">
              <w:t>[ ]Ja [ ]Nein</w:t>
            </w:r>
          </w:p>
          <w:p w:rsidR="002A271F" w:rsidRDefault="002A271F" w:rsidP="00C5687B"/>
          <w:p w:rsidR="002A271F" w:rsidRDefault="002A271F" w:rsidP="00C5687B"/>
          <w:p w:rsidR="002A271F" w:rsidRDefault="002A271F" w:rsidP="00C5687B"/>
          <w:p w:rsidR="002A271F" w:rsidRPr="00C5687B" w:rsidRDefault="002A271F" w:rsidP="00C5687B"/>
          <w:p w:rsidR="002A271F" w:rsidRPr="00C5687B" w:rsidRDefault="002A271F" w:rsidP="00C5687B">
            <w:r w:rsidRPr="00C5687B">
              <w:t>[……………….]</w:t>
            </w:r>
            <w:r w:rsidRPr="00C5687B">
              <w:tab/>
              <w:t>[……………….]</w:t>
            </w:r>
          </w:p>
          <w:p w:rsidR="002A271F" w:rsidRPr="00C5687B" w:rsidRDefault="002A271F" w:rsidP="00C5687B"/>
          <w:p w:rsidR="002A271F" w:rsidRDefault="002A271F" w:rsidP="00C5687B"/>
          <w:p w:rsidR="002A271F" w:rsidRPr="00C5687B" w:rsidRDefault="002A271F" w:rsidP="00F22ACA">
            <w:pPr>
              <w:pStyle w:val="Abs66"/>
            </w:pPr>
            <w:r w:rsidRPr="00C5687B">
              <w:t>[……………….]</w:t>
            </w:r>
          </w:p>
        </w:tc>
      </w:tr>
    </w:tbl>
    <w:p w:rsidR="002A271F" w:rsidRPr="00831A35" w:rsidRDefault="002A271F" w:rsidP="00831A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Pr="007C3E71" w:rsidRDefault="002A271F" w:rsidP="007C3E71">
            <w:pPr>
              <w:pStyle w:val="AbsFett66"/>
            </w:pPr>
            <w:r w:rsidRPr="007C3E71">
              <w:rPr>
                <w:highlight w:val="cyan"/>
              </w:rPr>
              <w:t>Falls der öffentliche Auftraggeber oder Sektorenauftraggeber diese Angaben – zusätzlich zu den in diesem Abschnitt bereits enthaltenen Informationen – ausdrücklich verlangt, muss jeder der betroffenen Unterauftragnehmer oder jede Kategorie der Unterauftragnehmer eine eigene EEE ausfüllen und alle in den Abschnitten A und B des vorliegenden Teils, im Teil III, im Teil IV falls zutreffend, und im Teil VI geforderten Informationen angeben.</w:t>
            </w:r>
          </w:p>
        </w:tc>
      </w:tr>
    </w:tbl>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Default="002A271F" w:rsidP="007F5D3C"/>
    <w:p w:rsidR="002A271F" w:rsidRPr="000403FA" w:rsidRDefault="002A271F" w:rsidP="008C5098">
      <w:pPr>
        <w:pStyle w:val="Titolo1"/>
      </w:pPr>
      <w:r w:rsidRPr="000403FA">
        <w:lastRenderedPageBreak/>
        <w:t xml:space="preserve">TEIL III: AUSSCHLUSSGRÜNDE </w:t>
      </w:r>
      <w:r w:rsidRPr="0079716A">
        <w:rPr>
          <w:b w:val="0"/>
          <w:bCs w:val="0"/>
        </w:rPr>
        <w:t>(Artikel 80 des Kodex)</w:t>
      </w:r>
    </w:p>
    <w:p w:rsidR="002A271F" w:rsidRPr="000403FA" w:rsidRDefault="002A271F" w:rsidP="008C5098">
      <w:pPr>
        <w:pStyle w:val="Titolo2"/>
      </w:pPr>
      <w:r w:rsidRPr="000403FA">
        <w:t>A: GRÜNDE IM ZUSAMMENHANG MIT EINER STRAFRECHTLICHEN VERURTEILUNG</w:t>
      </w:r>
      <w:r w:rsidR="006C059F">
        <w:t xml:space="preserve"> </w:t>
      </w:r>
      <w:r w:rsidR="006C059F" w:rsidRPr="0079716A">
        <w:rPr>
          <w:highlight w:val="yellow"/>
        </w:rPr>
        <w:t>UND ANTIMAFIADOKUMETATION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2A271F" w:rsidRPr="00176323" w:rsidTr="00553087">
        <w:tc>
          <w:tcPr>
            <w:tcW w:w="9249" w:type="dxa"/>
            <w:shd w:val="clear" w:color="auto" w:fill="BFBFBF"/>
          </w:tcPr>
          <w:p w:rsidR="006C059F" w:rsidRPr="00176323" w:rsidRDefault="006C059F" w:rsidP="006C059F">
            <w:pPr>
              <w:pStyle w:val="Corpotesto"/>
              <w:tabs>
                <w:tab w:val="left" w:pos="284"/>
              </w:tabs>
              <w:kinsoku w:val="0"/>
              <w:overflowPunct w:val="0"/>
              <w:spacing w:before="120" w:after="120"/>
              <w:rPr>
                <w:sz w:val="15"/>
                <w:szCs w:val="15"/>
              </w:rPr>
            </w:pPr>
            <w:r w:rsidRPr="00176323">
              <w:rPr>
                <w:sz w:val="15"/>
                <w:szCs w:val="15"/>
              </w:rPr>
              <w:t>Der Artikel 57, Absatz 1, der Richtlinie 2014/24/EU sieht folgende Ausschlussgründe vor (Artikel 80 Absatz 1 des Kodex):</w:t>
            </w:r>
          </w:p>
          <w:p w:rsidR="006C059F" w:rsidRPr="006C059F" w:rsidRDefault="006C059F" w:rsidP="00791F3E">
            <w:pPr>
              <w:pStyle w:val="Corpotesto"/>
              <w:numPr>
                <w:ilvl w:val="0"/>
                <w:numId w:val="42"/>
              </w:numPr>
              <w:tabs>
                <w:tab w:val="left" w:pos="284"/>
              </w:tabs>
              <w:kinsoku w:val="0"/>
              <w:overflowPunct w:val="0"/>
              <w:spacing w:before="120" w:after="120"/>
              <w:rPr>
                <w:sz w:val="15"/>
                <w:szCs w:val="15"/>
                <w:highlight w:val="yellow"/>
              </w:rPr>
            </w:pPr>
            <w:r w:rsidRPr="001B001C">
              <w:rPr>
                <w:sz w:val="15"/>
                <w:szCs w:val="15"/>
              </w:rPr>
              <w:t>Beteiligung an einer kriminellen Vereinigung (</w:t>
            </w:r>
            <w:r w:rsidRPr="00176323">
              <w:rPr>
                <w:rStyle w:val="Rimandonotaapidipagina"/>
                <w:rFonts w:cs="Arial"/>
                <w:sz w:val="15"/>
                <w:szCs w:val="15"/>
              </w:rPr>
              <w:footnoteReference w:id="12"/>
            </w:r>
            <w:r w:rsidRPr="001B001C">
              <w:rPr>
                <w:sz w:val="15"/>
                <w:szCs w:val="15"/>
              </w:rPr>
              <w:t>)</w:t>
            </w:r>
            <w:r w:rsidR="001B001C" w:rsidRPr="001B001C">
              <w:rPr>
                <w:sz w:val="15"/>
                <w:szCs w:val="15"/>
              </w:rPr>
              <w:t xml:space="preserve"> </w:t>
            </w:r>
            <w:r w:rsidRPr="006C059F">
              <w:rPr>
                <w:sz w:val="15"/>
                <w:szCs w:val="15"/>
                <w:highlight w:val="yellow"/>
              </w:rPr>
              <w:t xml:space="preserve">(Straftaten nach Art. 80 Abs. 1 Buchst. a) </w:t>
            </w:r>
            <w:proofErr w:type="spellStart"/>
            <w:r w:rsidRPr="006C059F">
              <w:rPr>
                <w:sz w:val="15"/>
                <w:szCs w:val="15"/>
                <w:highlight w:val="yellow"/>
              </w:rPr>
              <w:t>GvD</w:t>
            </w:r>
            <w:proofErr w:type="spellEnd"/>
            <w:r w:rsidRPr="006C059F">
              <w:rPr>
                <w:sz w:val="15"/>
                <w:szCs w:val="15"/>
                <w:highlight w:val="yellow"/>
              </w:rPr>
              <w:t xml:space="preserve"> Nr. 50/2016);</w:t>
            </w:r>
          </w:p>
          <w:p w:rsidR="006C059F" w:rsidRDefault="001B001C" w:rsidP="001B001C">
            <w:pPr>
              <w:pStyle w:val="Corpotesto"/>
              <w:numPr>
                <w:ilvl w:val="0"/>
                <w:numId w:val="42"/>
              </w:numPr>
              <w:tabs>
                <w:tab w:val="left" w:pos="284"/>
              </w:tabs>
              <w:kinsoku w:val="0"/>
              <w:overflowPunct w:val="0"/>
              <w:spacing w:before="120" w:after="120"/>
              <w:rPr>
                <w:sz w:val="15"/>
                <w:szCs w:val="15"/>
              </w:rPr>
            </w:pPr>
            <w:r w:rsidRPr="00176323">
              <w:rPr>
                <w:sz w:val="15"/>
                <w:szCs w:val="15"/>
              </w:rPr>
              <w:t>Bestechung</w:t>
            </w:r>
            <w:r w:rsidRPr="00176323">
              <w:rPr>
                <w:spacing w:val="-5"/>
                <w:sz w:val="15"/>
                <w:szCs w:val="15"/>
              </w:rPr>
              <w:t xml:space="preserve"> (</w:t>
            </w:r>
            <w:r w:rsidRPr="00176323">
              <w:rPr>
                <w:rStyle w:val="Rimandonotaapidipagina"/>
                <w:rFonts w:cs="Arial"/>
                <w:spacing w:val="-5"/>
                <w:sz w:val="15"/>
                <w:szCs w:val="15"/>
              </w:rPr>
              <w:footnoteReference w:id="13"/>
            </w:r>
            <w:r w:rsidRPr="00176323">
              <w:rPr>
                <w:spacing w:val="-5"/>
                <w:sz w:val="15"/>
                <w:szCs w:val="15"/>
              </w:rPr>
              <w:t>)</w:t>
            </w:r>
            <w:r>
              <w:rPr>
                <w:spacing w:val="-5"/>
                <w:sz w:val="15"/>
                <w:szCs w:val="15"/>
              </w:rPr>
              <w:t xml:space="preserve"> </w:t>
            </w:r>
            <w:r w:rsidR="006C059F" w:rsidRPr="006C059F">
              <w:rPr>
                <w:sz w:val="15"/>
                <w:szCs w:val="15"/>
                <w:highlight w:val="yellow"/>
              </w:rPr>
              <w:t xml:space="preserve">(Straftaten nach Art. 80 Abs. 1 Buchst. b) </w:t>
            </w:r>
            <w:proofErr w:type="spellStart"/>
            <w:r w:rsidR="006C059F" w:rsidRPr="006C059F">
              <w:rPr>
                <w:sz w:val="15"/>
                <w:szCs w:val="15"/>
                <w:highlight w:val="yellow"/>
              </w:rPr>
              <w:t>GvD</w:t>
            </w:r>
            <w:proofErr w:type="spellEnd"/>
            <w:r w:rsidR="006C059F" w:rsidRPr="006C059F">
              <w:rPr>
                <w:sz w:val="15"/>
                <w:szCs w:val="15"/>
                <w:highlight w:val="yellow"/>
              </w:rPr>
              <w:t xml:space="preserve"> Nr. 50/2016);</w:t>
            </w:r>
          </w:p>
          <w:p w:rsidR="001B001C" w:rsidRPr="001B001C" w:rsidRDefault="001B001C" w:rsidP="001B001C">
            <w:pPr>
              <w:pStyle w:val="Corpotesto"/>
              <w:numPr>
                <w:ilvl w:val="0"/>
                <w:numId w:val="42"/>
              </w:numPr>
              <w:tabs>
                <w:tab w:val="left" w:pos="284"/>
              </w:tabs>
              <w:kinsoku w:val="0"/>
              <w:overflowPunct w:val="0"/>
              <w:spacing w:before="120" w:after="120"/>
              <w:rPr>
                <w:sz w:val="15"/>
                <w:szCs w:val="15"/>
                <w:highlight w:val="yellow"/>
              </w:rPr>
            </w:pPr>
            <w:r w:rsidRPr="001B001C">
              <w:rPr>
                <w:sz w:val="16"/>
                <w:szCs w:val="16"/>
                <w:highlight w:val="yellow"/>
              </w:rPr>
              <w:t xml:space="preserve">wahrheitswidrige gesellschaftsbezogene Mitteilungen nach Artikel 2621 und 2622 Zivilgesetzbuch (Art. 80 Abs. 1 Buchst. b-bis) </w:t>
            </w:r>
            <w:proofErr w:type="spellStart"/>
            <w:r w:rsidRPr="001B001C">
              <w:rPr>
                <w:sz w:val="16"/>
                <w:szCs w:val="16"/>
                <w:highlight w:val="yellow"/>
              </w:rPr>
              <w:t>GvD</w:t>
            </w:r>
            <w:proofErr w:type="spellEnd"/>
            <w:r w:rsidRPr="001B001C">
              <w:rPr>
                <w:sz w:val="16"/>
                <w:szCs w:val="16"/>
                <w:highlight w:val="yellow"/>
              </w:rPr>
              <w:t xml:space="preserve"> Nr. 50/2016);</w:t>
            </w:r>
          </w:p>
          <w:p w:rsidR="001B001C" w:rsidRPr="001B001C" w:rsidRDefault="001B001C" w:rsidP="001B001C">
            <w:pPr>
              <w:pStyle w:val="Corpotesto"/>
              <w:numPr>
                <w:ilvl w:val="0"/>
                <w:numId w:val="42"/>
              </w:numPr>
              <w:tabs>
                <w:tab w:val="left" w:pos="284"/>
              </w:tabs>
              <w:kinsoku w:val="0"/>
              <w:overflowPunct w:val="0"/>
              <w:spacing w:before="120" w:after="120"/>
              <w:rPr>
                <w:sz w:val="16"/>
                <w:szCs w:val="16"/>
                <w:highlight w:val="yellow"/>
              </w:rPr>
            </w:pPr>
            <w:r w:rsidRPr="001B001C">
              <w:rPr>
                <w:sz w:val="16"/>
                <w:szCs w:val="16"/>
                <w:highlight w:val="yellow"/>
              </w:rPr>
              <w:t>Betrug</w:t>
            </w:r>
            <w:r w:rsidRPr="001B001C">
              <w:rPr>
                <w:sz w:val="15"/>
                <w:szCs w:val="15"/>
              </w:rPr>
              <w:t xml:space="preserve"> (</w:t>
            </w:r>
            <w:r w:rsidRPr="001B001C">
              <w:rPr>
                <w:sz w:val="15"/>
                <w:szCs w:val="15"/>
              </w:rPr>
              <w:footnoteReference w:id="14"/>
            </w:r>
            <w:r w:rsidRPr="001B001C">
              <w:rPr>
                <w:sz w:val="15"/>
                <w:szCs w:val="15"/>
              </w:rPr>
              <w:t>)</w:t>
            </w:r>
            <w:r>
              <w:rPr>
                <w:sz w:val="16"/>
                <w:szCs w:val="16"/>
                <w:highlight w:val="yellow"/>
              </w:rPr>
              <w:t xml:space="preserve"> </w:t>
            </w:r>
            <w:r w:rsidRPr="006C059F">
              <w:rPr>
                <w:sz w:val="16"/>
                <w:szCs w:val="16"/>
                <w:highlight w:val="yellow"/>
              </w:rPr>
              <w:t xml:space="preserve">(Art. 80 Abs. 1 Buchst. c) </w:t>
            </w:r>
            <w:proofErr w:type="spellStart"/>
            <w:r w:rsidRPr="006C059F">
              <w:rPr>
                <w:sz w:val="16"/>
                <w:szCs w:val="16"/>
                <w:highlight w:val="yellow"/>
              </w:rPr>
              <w:t>GvD</w:t>
            </w:r>
            <w:proofErr w:type="spellEnd"/>
            <w:r w:rsidRPr="006C059F">
              <w:rPr>
                <w:sz w:val="16"/>
                <w:szCs w:val="16"/>
                <w:highlight w:val="yellow"/>
              </w:rPr>
              <w:t xml:space="preserve"> Nr. 50/2016);</w:t>
            </w:r>
          </w:p>
          <w:p w:rsidR="001B001C" w:rsidRDefault="001B001C" w:rsidP="001B001C">
            <w:pPr>
              <w:pStyle w:val="Corpotesto"/>
              <w:numPr>
                <w:ilvl w:val="0"/>
                <w:numId w:val="42"/>
              </w:numPr>
              <w:tabs>
                <w:tab w:val="left" w:pos="284"/>
              </w:tabs>
              <w:kinsoku w:val="0"/>
              <w:overflowPunct w:val="0"/>
              <w:spacing w:before="120" w:after="120"/>
              <w:rPr>
                <w:sz w:val="15"/>
                <w:szCs w:val="15"/>
              </w:rPr>
            </w:pPr>
            <w:r w:rsidRPr="006C059F">
              <w:rPr>
                <w:sz w:val="15"/>
                <w:szCs w:val="15"/>
              </w:rPr>
              <w:t xml:space="preserve">terroristische Straftaten oder Straftaten im Zusammenhang mit terroristischen Aktivitäten </w:t>
            </w:r>
            <w:r w:rsidRPr="00176323">
              <w:rPr>
                <w:sz w:val="15"/>
                <w:szCs w:val="15"/>
              </w:rPr>
              <w:t>Geldwäsche oder Terrorismusfinanzierung (</w:t>
            </w:r>
            <w:r w:rsidRPr="00176323">
              <w:rPr>
                <w:rStyle w:val="Rimandonotaapidipagina"/>
                <w:rFonts w:cs="Arial"/>
                <w:sz w:val="15"/>
                <w:szCs w:val="15"/>
              </w:rPr>
              <w:footnoteReference w:id="15"/>
            </w:r>
            <w:r w:rsidRPr="00176323">
              <w:rPr>
                <w:sz w:val="15"/>
                <w:szCs w:val="15"/>
              </w:rPr>
              <w:t>)</w:t>
            </w:r>
            <w:r>
              <w:rPr>
                <w:sz w:val="15"/>
                <w:szCs w:val="15"/>
              </w:rPr>
              <w:t xml:space="preserve"> (</w:t>
            </w:r>
            <w:r w:rsidRPr="006C059F">
              <w:rPr>
                <w:sz w:val="15"/>
                <w:szCs w:val="15"/>
                <w:highlight w:val="yellow"/>
              </w:rPr>
              <w:t xml:space="preserve">Art. 80 Abs. 1 Buchst. d) </w:t>
            </w:r>
            <w:proofErr w:type="spellStart"/>
            <w:r w:rsidRPr="006C059F">
              <w:rPr>
                <w:sz w:val="15"/>
                <w:szCs w:val="15"/>
                <w:highlight w:val="yellow"/>
              </w:rPr>
              <w:t>GvD</w:t>
            </w:r>
            <w:proofErr w:type="spellEnd"/>
            <w:r w:rsidRPr="006C059F">
              <w:rPr>
                <w:sz w:val="15"/>
                <w:szCs w:val="15"/>
                <w:highlight w:val="yellow"/>
              </w:rPr>
              <w:t xml:space="preserve"> Nr. 50/2016);</w:t>
            </w:r>
          </w:p>
          <w:p w:rsidR="006C059F" w:rsidRPr="006C059F" w:rsidRDefault="001B001C" w:rsidP="00791F3E">
            <w:pPr>
              <w:pStyle w:val="Corpotesto"/>
              <w:numPr>
                <w:ilvl w:val="0"/>
                <w:numId w:val="42"/>
              </w:numPr>
              <w:tabs>
                <w:tab w:val="left" w:pos="284"/>
              </w:tabs>
              <w:kinsoku w:val="0"/>
              <w:overflowPunct w:val="0"/>
              <w:spacing w:before="120" w:after="120"/>
              <w:rPr>
                <w:sz w:val="15"/>
                <w:szCs w:val="15"/>
                <w:highlight w:val="yellow"/>
              </w:rPr>
            </w:pPr>
            <w:r w:rsidRPr="006C059F">
              <w:rPr>
                <w:sz w:val="15"/>
                <w:szCs w:val="15"/>
              </w:rPr>
              <w:t xml:space="preserve">Geldwäsche oder Terrorismusfinanzierung </w:t>
            </w:r>
            <w:r w:rsidRPr="001B001C">
              <w:rPr>
                <w:sz w:val="15"/>
                <w:szCs w:val="15"/>
                <w:highlight w:val="yellow"/>
              </w:rPr>
              <w:t>(</w:t>
            </w:r>
            <w:r w:rsidRPr="001B001C">
              <w:rPr>
                <w:rStyle w:val="Rimandonotaapidipagina"/>
                <w:rFonts w:cs="Arial"/>
                <w:sz w:val="15"/>
                <w:szCs w:val="15"/>
                <w:highlight w:val="yellow"/>
              </w:rPr>
              <w:footnoteReference w:id="16"/>
            </w:r>
            <w:r w:rsidRPr="001B001C">
              <w:rPr>
                <w:sz w:val="15"/>
                <w:szCs w:val="15"/>
                <w:highlight w:val="yellow"/>
              </w:rPr>
              <w:t xml:space="preserve">) </w:t>
            </w:r>
            <w:r w:rsidR="006C059F" w:rsidRPr="006C059F">
              <w:rPr>
                <w:sz w:val="15"/>
                <w:szCs w:val="15"/>
                <w:highlight w:val="yellow"/>
              </w:rPr>
              <w:t xml:space="preserve"> (Art. 80 Abs. 1 Buchst. e) des </w:t>
            </w:r>
            <w:proofErr w:type="spellStart"/>
            <w:r w:rsidR="006C059F" w:rsidRPr="006C059F">
              <w:rPr>
                <w:sz w:val="15"/>
                <w:szCs w:val="15"/>
                <w:highlight w:val="yellow"/>
              </w:rPr>
              <w:t>GvD</w:t>
            </w:r>
            <w:proofErr w:type="spellEnd"/>
            <w:r w:rsidR="006C059F" w:rsidRPr="006C059F">
              <w:rPr>
                <w:sz w:val="15"/>
                <w:szCs w:val="15"/>
                <w:highlight w:val="yellow"/>
              </w:rPr>
              <w:t xml:space="preserve"> Nr. 50/2016);</w:t>
            </w:r>
          </w:p>
          <w:p w:rsidR="006C059F" w:rsidRPr="001B001C" w:rsidRDefault="001B001C" w:rsidP="006C059F">
            <w:pPr>
              <w:pStyle w:val="Corpotesto"/>
              <w:numPr>
                <w:ilvl w:val="0"/>
                <w:numId w:val="42"/>
              </w:numPr>
              <w:tabs>
                <w:tab w:val="left" w:pos="284"/>
              </w:tabs>
              <w:kinsoku w:val="0"/>
              <w:overflowPunct w:val="0"/>
              <w:spacing w:before="120" w:after="120"/>
              <w:rPr>
                <w:sz w:val="15"/>
                <w:szCs w:val="15"/>
                <w:highlight w:val="yellow"/>
              </w:rPr>
            </w:pPr>
            <w:r w:rsidRPr="00176323">
              <w:rPr>
                <w:sz w:val="15"/>
                <w:szCs w:val="15"/>
              </w:rPr>
              <w:t xml:space="preserve">Kinderarbeit und andere Formen des Menschenhandels </w:t>
            </w:r>
            <w:r w:rsidRPr="001B001C">
              <w:rPr>
                <w:sz w:val="15"/>
                <w:szCs w:val="15"/>
                <w:highlight w:val="yellow"/>
              </w:rPr>
              <w:t>(</w:t>
            </w:r>
            <w:r w:rsidRPr="001B001C">
              <w:rPr>
                <w:rStyle w:val="Rimandonotaapidipagina"/>
                <w:rFonts w:cs="Arial"/>
                <w:sz w:val="15"/>
                <w:szCs w:val="15"/>
                <w:highlight w:val="yellow"/>
              </w:rPr>
              <w:footnoteReference w:id="17"/>
            </w:r>
            <w:r w:rsidRPr="001B001C">
              <w:rPr>
                <w:sz w:val="15"/>
                <w:szCs w:val="15"/>
                <w:highlight w:val="yellow"/>
              </w:rPr>
              <w:t>)</w:t>
            </w:r>
            <w:r w:rsidRPr="001B001C">
              <w:rPr>
                <w:spacing w:val="-15"/>
                <w:sz w:val="15"/>
                <w:szCs w:val="15"/>
                <w:highlight w:val="yellow"/>
              </w:rPr>
              <w:t xml:space="preserve"> </w:t>
            </w:r>
            <w:r w:rsidR="006C059F" w:rsidRPr="006C059F">
              <w:rPr>
                <w:sz w:val="15"/>
                <w:szCs w:val="15"/>
                <w:highlight w:val="yellow"/>
              </w:rPr>
              <w:t xml:space="preserve">(Art. 80 Abs. 1 Buchst. f) des </w:t>
            </w:r>
            <w:proofErr w:type="spellStart"/>
            <w:r w:rsidR="006C059F" w:rsidRPr="006C059F">
              <w:rPr>
                <w:sz w:val="15"/>
                <w:szCs w:val="15"/>
                <w:highlight w:val="yellow"/>
              </w:rPr>
              <w:t>GvD</w:t>
            </w:r>
            <w:proofErr w:type="spellEnd"/>
            <w:r w:rsidR="006C059F" w:rsidRPr="006C059F">
              <w:rPr>
                <w:sz w:val="15"/>
                <w:szCs w:val="15"/>
                <w:highlight w:val="yellow"/>
              </w:rPr>
              <w:t xml:space="preserve"> Nr. 50/2016);</w:t>
            </w:r>
          </w:p>
          <w:p w:rsidR="002A271F" w:rsidRPr="00176323" w:rsidRDefault="002A271F" w:rsidP="00831A35">
            <w:pPr>
              <w:pStyle w:val="Corpotesto"/>
              <w:kinsoku w:val="0"/>
              <w:overflowPunct w:val="0"/>
              <w:spacing w:before="120" w:after="120"/>
              <w:rPr>
                <w:sz w:val="15"/>
                <w:szCs w:val="15"/>
              </w:rPr>
            </w:pPr>
            <w:r w:rsidRPr="00176323">
              <w:rPr>
                <w:sz w:val="15"/>
                <w:szCs w:val="15"/>
              </w:rPr>
              <w:t>KODEX</w:t>
            </w:r>
          </w:p>
          <w:p w:rsidR="002A271F" w:rsidRPr="00176323" w:rsidRDefault="002A271F" w:rsidP="001B001C">
            <w:pPr>
              <w:pStyle w:val="Corpotesto"/>
              <w:numPr>
                <w:ilvl w:val="0"/>
                <w:numId w:val="42"/>
              </w:numPr>
              <w:tabs>
                <w:tab w:val="left" w:pos="284"/>
              </w:tabs>
              <w:kinsoku w:val="0"/>
              <w:overflowPunct w:val="0"/>
              <w:spacing w:before="120" w:after="120"/>
              <w:rPr>
                <w:sz w:val="15"/>
                <w:szCs w:val="15"/>
              </w:rPr>
            </w:pPr>
            <w:r w:rsidRPr="00176323">
              <w:rPr>
                <w:sz w:val="15"/>
                <w:szCs w:val="15"/>
              </w:rPr>
              <w:t>Jede</w:t>
            </w:r>
            <w:r w:rsidRPr="00176323">
              <w:rPr>
                <w:spacing w:val="-7"/>
                <w:sz w:val="15"/>
                <w:szCs w:val="15"/>
              </w:rPr>
              <w:t xml:space="preserve"> </w:t>
            </w:r>
            <w:r w:rsidRPr="00176323">
              <w:rPr>
                <w:sz w:val="15"/>
                <w:szCs w:val="15"/>
              </w:rPr>
              <w:t>andere</w:t>
            </w:r>
            <w:r w:rsidRPr="00176323">
              <w:rPr>
                <w:spacing w:val="-7"/>
                <w:sz w:val="15"/>
                <w:szCs w:val="15"/>
              </w:rPr>
              <w:t xml:space="preserve"> </w:t>
            </w:r>
            <w:r w:rsidRPr="00176323">
              <w:rPr>
                <w:sz w:val="15"/>
                <w:szCs w:val="15"/>
              </w:rPr>
              <w:t>Straftat,</w:t>
            </w:r>
            <w:r w:rsidRPr="00176323">
              <w:rPr>
                <w:spacing w:val="-7"/>
                <w:sz w:val="15"/>
                <w:szCs w:val="15"/>
              </w:rPr>
              <w:t xml:space="preserve"> </w:t>
            </w:r>
            <w:r w:rsidRPr="00176323">
              <w:rPr>
                <w:sz w:val="15"/>
                <w:szCs w:val="15"/>
              </w:rPr>
              <w:t>welche</w:t>
            </w:r>
            <w:r w:rsidRPr="00176323">
              <w:rPr>
                <w:spacing w:val="-5"/>
                <w:sz w:val="15"/>
                <w:szCs w:val="15"/>
              </w:rPr>
              <w:t xml:space="preserve"> </w:t>
            </w:r>
            <w:r w:rsidRPr="00176323">
              <w:rPr>
                <w:sz w:val="15"/>
                <w:szCs w:val="15"/>
              </w:rPr>
              <w:t>als</w:t>
            </w:r>
            <w:r w:rsidRPr="00176323">
              <w:rPr>
                <w:spacing w:val="-8"/>
                <w:sz w:val="15"/>
                <w:szCs w:val="15"/>
              </w:rPr>
              <w:t xml:space="preserve"> </w:t>
            </w:r>
            <w:r w:rsidRPr="00EC51E5">
              <w:rPr>
                <w:sz w:val="15"/>
                <w:szCs w:val="15"/>
              </w:rPr>
              <w:t>Nebenstrafe</w:t>
            </w:r>
            <w:r w:rsidRPr="00176323">
              <w:rPr>
                <w:spacing w:val="-2"/>
                <w:sz w:val="15"/>
                <w:szCs w:val="15"/>
              </w:rPr>
              <w:t xml:space="preserve"> </w:t>
            </w:r>
            <w:r w:rsidRPr="00176323">
              <w:rPr>
                <w:sz w:val="15"/>
                <w:szCs w:val="15"/>
              </w:rPr>
              <w:t>das</w:t>
            </w:r>
            <w:r w:rsidRPr="00176323">
              <w:rPr>
                <w:spacing w:val="-6"/>
                <w:sz w:val="15"/>
                <w:szCs w:val="15"/>
              </w:rPr>
              <w:t xml:space="preserve"> </w:t>
            </w:r>
            <w:r w:rsidRPr="00176323">
              <w:rPr>
                <w:sz w:val="15"/>
                <w:szCs w:val="15"/>
              </w:rPr>
              <w:t>Verbot,</w:t>
            </w:r>
            <w:r w:rsidRPr="00176323">
              <w:rPr>
                <w:spacing w:val="-7"/>
                <w:sz w:val="15"/>
                <w:szCs w:val="15"/>
              </w:rPr>
              <w:t xml:space="preserve"> </w:t>
            </w:r>
            <w:r w:rsidRPr="00176323">
              <w:rPr>
                <w:sz w:val="15"/>
                <w:szCs w:val="15"/>
              </w:rPr>
              <w:t>Verträge</w:t>
            </w:r>
            <w:r w:rsidRPr="00176323">
              <w:rPr>
                <w:spacing w:val="-7"/>
                <w:sz w:val="15"/>
                <w:szCs w:val="15"/>
              </w:rPr>
              <w:t xml:space="preserve"> </w:t>
            </w:r>
            <w:r w:rsidRPr="00176323">
              <w:rPr>
                <w:sz w:val="15"/>
                <w:szCs w:val="15"/>
              </w:rPr>
              <w:t>mit</w:t>
            </w:r>
            <w:r w:rsidRPr="00176323">
              <w:rPr>
                <w:spacing w:val="-5"/>
                <w:sz w:val="15"/>
                <w:szCs w:val="15"/>
              </w:rPr>
              <w:t xml:space="preserve"> </w:t>
            </w:r>
            <w:r w:rsidRPr="00176323">
              <w:rPr>
                <w:sz w:val="15"/>
                <w:szCs w:val="15"/>
              </w:rPr>
              <w:t>der</w:t>
            </w:r>
            <w:r w:rsidRPr="00176323">
              <w:rPr>
                <w:spacing w:val="-8"/>
                <w:sz w:val="15"/>
                <w:szCs w:val="15"/>
              </w:rPr>
              <w:t xml:space="preserve"> </w:t>
            </w:r>
            <w:r w:rsidRPr="00176323">
              <w:rPr>
                <w:sz w:val="15"/>
                <w:szCs w:val="15"/>
              </w:rPr>
              <w:t>öffentlichen</w:t>
            </w:r>
            <w:r w:rsidRPr="00176323">
              <w:rPr>
                <w:w w:val="99"/>
                <w:sz w:val="15"/>
                <w:szCs w:val="15"/>
              </w:rPr>
              <w:t xml:space="preserve"> </w:t>
            </w:r>
            <w:r w:rsidRPr="00176323">
              <w:rPr>
                <w:sz w:val="15"/>
                <w:szCs w:val="15"/>
              </w:rPr>
              <w:t>Verwaltung</w:t>
            </w:r>
            <w:r w:rsidRPr="00176323">
              <w:rPr>
                <w:spacing w:val="-4"/>
                <w:sz w:val="15"/>
                <w:szCs w:val="15"/>
              </w:rPr>
              <w:t xml:space="preserve"> </w:t>
            </w:r>
            <w:r w:rsidRPr="00176323">
              <w:rPr>
                <w:sz w:val="15"/>
                <w:szCs w:val="15"/>
              </w:rPr>
              <w:t>abzuschließen</w:t>
            </w:r>
            <w:r>
              <w:rPr>
                <w:sz w:val="15"/>
                <w:szCs w:val="15"/>
              </w:rPr>
              <w:t>,</w:t>
            </w:r>
            <w:r w:rsidRPr="00176323">
              <w:rPr>
                <w:spacing w:val="-4"/>
                <w:sz w:val="15"/>
                <w:szCs w:val="15"/>
              </w:rPr>
              <w:t xml:space="preserve"> </w:t>
            </w:r>
            <w:r w:rsidRPr="00176323">
              <w:rPr>
                <w:sz w:val="15"/>
                <w:szCs w:val="15"/>
              </w:rPr>
              <w:t>zur</w:t>
            </w:r>
            <w:r w:rsidRPr="00176323">
              <w:rPr>
                <w:spacing w:val="-3"/>
                <w:sz w:val="15"/>
                <w:szCs w:val="15"/>
              </w:rPr>
              <w:t xml:space="preserve"> </w:t>
            </w:r>
            <w:r w:rsidRPr="00176323">
              <w:rPr>
                <w:sz w:val="15"/>
                <w:szCs w:val="15"/>
              </w:rPr>
              <w:t>Folge</w:t>
            </w:r>
            <w:r w:rsidRPr="00176323">
              <w:rPr>
                <w:spacing w:val="-4"/>
                <w:sz w:val="15"/>
                <w:szCs w:val="15"/>
              </w:rPr>
              <w:t xml:space="preserve"> </w:t>
            </w:r>
            <w:r w:rsidRPr="00176323">
              <w:rPr>
                <w:sz w:val="15"/>
                <w:szCs w:val="15"/>
              </w:rPr>
              <w:t>hat</w:t>
            </w:r>
            <w:r w:rsidRPr="00176323">
              <w:rPr>
                <w:spacing w:val="-2"/>
                <w:sz w:val="15"/>
                <w:szCs w:val="15"/>
              </w:rPr>
              <w:t xml:space="preserve"> </w:t>
            </w:r>
            <w:r w:rsidRPr="00176323">
              <w:rPr>
                <w:sz w:val="15"/>
                <w:szCs w:val="15"/>
              </w:rPr>
              <w:t>(</w:t>
            </w:r>
            <w:r w:rsidRPr="00EC51E5">
              <w:rPr>
                <w:sz w:val="15"/>
                <w:szCs w:val="15"/>
              </w:rPr>
              <w:t>Artikel</w:t>
            </w:r>
            <w:r w:rsidRPr="00EC51E5">
              <w:rPr>
                <w:spacing w:val="-5"/>
                <w:sz w:val="15"/>
                <w:szCs w:val="15"/>
              </w:rPr>
              <w:t xml:space="preserve"> </w:t>
            </w:r>
            <w:r w:rsidRPr="00EC51E5">
              <w:rPr>
                <w:sz w:val="15"/>
                <w:szCs w:val="15"/>
              </w:rPr>
              <w:t>80</w:t>
            </w:r>
            <w:r w:rsidRPr="00EC51E5">
              <w:rPr>
                <w:spacing w:val="-15"/>
                <w:sz w:val="15"/>
                <w:szCs w:val="15"/>
              </w:rPr>
              <w:t xml:space="preserve"> </w:t>
            </w:r>
            <w:r w:rsidRPr="00EC51E5">
              <w:rPr>
                <w:sz w:val="15"/>
                <w:szCs w:val="15"/>
              </w:rPr>
              <w:t>Absatz</w:t>
            </w:r>
            <w:r w:rsidRPr="00EC51E5">
              <w:rPr>
                <w:spacing w:val="-5"/>
                <w:sz w:val="15"/>
                <w:szCs w:val="15"/>
              </w:rPr>
              <w:t xml:space="preserve"> </w:t>
            </w:r>
            <w:r w:rsidRPr="00EC51E5">
              <w:rPr>
                <w:sz w:val="15"/>
                <w:szCs w:val="15"/>
              </w:rPr>
              <w:t>1</w:t>
            </w:r>
            <w:r w:rsidRPr="00176323">
              <w:rPr>
                <w:spacing w:val="-4"/>
                <w:sz w:val="15"/>
                <w:szCs w:val="15"/>
              </w:rPr>
              <w:t xml:space="preserve"> </w:t>
            </w:r>
            <w:r w:rsidRPr="00176323">
              <w:rPr>
                <w:sz w:val="15"/>
                <w:szCs w:val="15"/>
              </w:rPr>
              <w:t>Buchstabe</w:t>
            </w:r>
            <w:r w:rsidRPr="00176323">
              <w:rPr>
                <w:spacing w:val="-4"/>
                <w:sz w:val="15"/>
                <w:szCs w:val="15"/>
              </w:rPr>
              <w:t xml:space="preserve"> </w:t>
            </w:r>
            <w:r w:rsidRPr="00176323">
              <w:rPr>
                <w:sz w:val="15"/>
                <w:szCs w:val="15"/>
              </w:rPr>
              <w:t>g)</w:t>
            </w:r>
            <w:r w:rsidRPr="00176323">
              <w:rPr>
                <w:spacing w:val="-3"/>
                <w:sz w:val="15"/>
                <w:szCs w:val="15"/>
              </w:rPr>
              <w:t xml:space="preserve"> </w:t>
            </w:r>
            <w:r w:rsidRPr="00176323">
              <w:rPr>
                <w:sz w:val="15"/>
                <w:szCs w:val="15"/>
              </w:rPr>
              <w:t>des</w:t>
            </w:r>
            <w:r w:rsidRPr="00176323">
              <w:rPr>
                <w:spacing w:val="-13"/>
                <w:sz w:val="15"/>
                <w:szCs w:val="15"/>
              </w:rPr>
              <w:t xml:space="preserve"> </w:t>
            </w:r>
            <w:r w:rsidR="00EC51E5">
              <w:rPr>
                <w:sz w:val="15"/>
                <w:szCs w:val="15"/>
              </w:rPr>
              <w:t>Kodex</w:t>
            </w:r>
            <w:r w:rsidRPr="00176323">
              <w:rPr>
                <w:sz w:val="15"/>
                <w:szCs w:val="15"/>
              </w:rPr>
              <w:t>).</w:t>
            </w:r>
          </w:p>
          <w:p w:rsidR="002A271F" w:rsidRPr="00176323" w:rsidRDefault="002A271F" w:rsidP="0014495D">
            <w:pPr>
              <w:pStyle w:val="Corpotesto"/>
              <w:kinsoku w:val="0"/>
              <w:overflowPunct w:val="0"/>
              <w:spacing w:before="80"/>
              <w:rPr>
                <w:b/>
                <w:sz w:val="15"/>
                <w:szCs w:val="15"/>
              </w:rPr>
            </w:pPr>
          </w:p>
        </w:tc>
      </w:tr>
    </w:tbl>
    <w:p w:rsidR="002A271F" w:rsidRDefault="002A271F" w:rsidP="00553087"/>
    <w:p w:rsidR="006C059F" w:rsidRPr="00553087" w:rsidRDefault="006C059F" w:rsidP="00553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79716A" w:rsidRDefault="001B001C" w:rsidP="007C3E71">
            <w:pPr>
              <w:pStyle w:val="AbsFett66"/>
            </w:pPr>
            <w:r w:rsidRPr="0079716A">
              <w:rPr>
                <w:highlight w:val="yellow"/>
              </w:rPr>
              <w:t>3.A.1</w:t>
            </w:r>
            <w:r w:rsidRPr="0079716A">
              <w:t xml:space="preserve"> </w:t>
            </w:r>
            <w:r w:rsidR="002A271F" w:rsidRPr="0079716A">
              <w:t>Gründe im Zusammenhang mit strafrechtlichen Verurteilungen nach innerstaatlichen Vorschriften zur Umsetzung des Artikels 57 Absatz 1 der Richtlinie (Artikel 80 Absatz 1 des Kodex):</w:t>
            </w:r>
          </w:p>
        </w:tc>
        <w:tc>
          <w:tcPr>
            <w:tcW w:w="4621" w:type="dxa"/>
          </w:tcPr>
          <w:p w:rsidR="002A271F" w:rsidRDefault="002A271F" w:rsidP="007C3E71">
            <w:pPr>
              <w:pStyle w:val="AbsFett66"/>
            </w:pPr>
            <w:r w:rsidRPr="001428BD">
              <w:t>Antwort:</w:t>
            </w:r>
          </w:p>
        </w:tc>
      </w:tr>
      <w:tr w:rsidR="002A271F" w:rsidTr="00E439AA">
        <w:tc>
          <w:tcPr>
            <w:tcW w:w="4621" w:type="dxa"/>
          </w:tcPr>
          <w:p w:rsidR="002A271F" w:rsidRPr="00350FDB" w:rsidRDefault="002A271F" w:rsidP="00F22ACA">
            <w:pPr>
              <w:pStyle w:val="Abs66"/>
            </w:pPr>
            <w:r w:rsidRPr="001B001C">
              <w:rPr>
                <w:highlight w:val="yellow"/>
              </w:rPr>
              <w:t>Ist gegen</w:t>
            </w:r>
            <w:r w:rsidR="001B001C" w:rsidRPr="001B001C">
              <w:rPr>
                <w:highlight w:val="yellow"/>
              </w:rPr>
              <w:t xml:space="preserve"> den Wirtschaftsteilnehmer oder eines der</w:t>
            </w:r>
            <w:r w:rsidRPr="00C56694">
              <w:t xml:space="preserve"> Subjekte laut Art. 80 Absatz 3 des Kodex ein </w:t>
            </w:r>
            <w:r w:rsidRPr="001B001C">
              <w:rPr>
                <w:b/>
                <w:bCs/>
              </w:rPr>
              <w:t>rechtskräftiges Strafurteil</w:t>
            </w:r>
            <w:r w:rsidRPr="00C56694">
              <w:t xml:space="preserve"> ergangen oder ein unwiderruflich gewordener Strafbefehl erlassen oder mit Urteil die Strafzumessung auf Antrag der Parteien gemäß Artikel 444 der </w:t>
            </w:r>
            <w:r w:rsidRPr="009D2394">
              <w:t xml:space="preserve">Strafprozessordnung aus einem der oben angeführten Gründe angeordnet worden, </w:t>
            </w:r>
            <w:r w:rsidRPr="005D653D">
              <w:rPr>
                <w:strike/>
                <w:highlight w:val="yellow"/>
              </w:rPr>
              <w:t>wobei die Verurteilung höchstens fünf Jahre zurückliegt oder, unabhängig vom Datum des Urteils, ein unmittelbar im Urteil festgelegter</w:t>
            </w:r>
            <w:r w:rsidRPr="005D653D">
              <w:rPr>
                <w:strike/>
              </w:rPr>
              <w:t xml:space="preserve"> </w:t>
            </w:r>
            <w:r w:rsidRPr="005D653D">
              <w:rPr>
                <w:strike/>
                <w:highlight w:val="yellow"/>
              </w:rPr>
              <w:t>oder gemäß Art. 80 Abs</w:t>
            </w:r>
            <w:r w:rsidR="005D653D" w:rsidRPr="005D653D">
              <w:rPr>
                <w:strike/>
                <w:highlight w:val="yellow"/>
              </w:rPr>
              <w:t>ätze</w:t>
            </w:r>
            <w:r w:rsidRPr="005D653D">
              <w:rPr>
                <w:strike/>
                <w:highlight w:val="yellow"/>
              </w:rPr>
              <w:t xml:space="preserve"> 10</w:t>
            </w:r>
            <w:r w:rsidR="005D653D" w:rsidRPr="005D653D">
              <w:rPr>
                <w:strike/>
                <w:highlight w:val="yellow"/>
              </w:rPr>
              <w:t xml:space="preserve"> und 10-bis</w:t>
            </w:r>
            <w:r w:rsidRPr="005D653D">
              <w:rPr>
                <w:strike/>
                <w:highlight w:val="yellow"/>
              </w:rPr>
              <w:t xml:space="preserve"> ableitbarer Ausschlusszeitraum noch nicht verstrichen is</w:t>
            </w:r>
            <w:r w:rsidR="005D653D">
              <w:rPr>
                <w:strike/>
                <w:highlight w:val="yellow"/>
              </w:rPr>
              <w:t xml:space="preserve">t </w:t>
            </w:r>
            <w:r w:rsidR="005D653D" w:rsidRPr="005D653D">
              <w:rPr>
                <w:highlight w:val="yellow"/>
              </w:rPr>
              <w:t>u</w:t>
            </w:r>
            <w:r w:rsidR="005D653D">
              <w:rPr>
                <w:highlight w:val="yellow"/>
              </w:rPr>
              <w:t xml:space="preserve">nd von denen aus noch ein Ausschlusszeitraum für die Ausschreibung oder die Konzession in der Maßnahme aufscheint oder im Sinne </w:t>
            </w:r>
            <w:r w:rsidR="005D653D" w:rsidRPr="00791F3E">
              <w:rPr>
                <w:highlight w:val="yellow"/>
              </w:rPr>
              <w:t>der Absätze 10 und 10-bis ableitbarer Ausschlusszeitraum noch nicht verstrichen ist</w:t>
            </w:r>
            <w:r w:rsidR="005D653D">
              <w:rPr>
                <w:rStyle w:val="Rimandonotaapidipagina"/>
                <w:highlight w:val="yellow"/>
              </w:rPr>
              <w:t xml:space="preserve"> </w:t>
            </w:r>
            <w:r w:rsidR="005D653D" w:rsidRPr="005D653D">
              <w:rPr>
                <w:rStyle w:val="Rimandonotaapidipagina"/>
                <w:highlight w:val="yellow"/>
              </w:rPr>
              <w:footnoteReference w:id="18"/>
            </w:r>
            <w:r w:rsidRPr="009D2394">
              <w:t>?</w:t>
            </w:r>
          </w:p>
          <w:p w:rsidR="002A271F" w:rsidRDefault="00791F3E" w:rsidP="00F22ACA">
            <w:pPr>
              <w:pStyle w:val="Abs66"/>
            </w:pPr>
            <w:r w:rsidRPr="0079716A">
              <w:rPr>
                <w:highlight w:val="yellow"/>
                <w:lang w:eastAsia="it-IT"/>
              </w:rPr>
              <w:t>FALLS JA, FOLGENDES AUSFÜLLEN, SONST ÜBERGEHEN ZU PUNKT 3.A.2</w:t>
            </w:r>
          </w:p>
        </w:tc>
        <w:tc>
          <w:tcPr>
            <w:tcW w:w="4621" w:type="dxa"/>
          </w:tcPr>
          <w:p w:rsidR="002A271F" w:rsidRPr="00E439AA" w:rsidRDefault="002A271F" w:rsidP="00F22ACA">
            <w:pPr>
              <w:pStyle w:val="Abs60"/>
            </w:pPr>
            <w:r w:rsidRPr="00E439AA">
              <w:t>[ ] Ja [ ] Nein</w:t>
            </w:r>
          </w:p>
          <w:p w:rsidR="002A271F" w:rsidRPr="00B7215D" w:rsidRDefault="002A271F" w:rsidP="00B7215D"/>
          <w:p w:rsidR="002A271F" w:rsidRPr="005D653D" w:rsidRDefault="002A271F" w:rsidP="00B7215D">
            <w:pPr>
              <w:pStyle w:val="Abs06"/>
              <w:rPr>
                <w:strike/>
                <w:lang w:val="de-DE"/>
              </w:rPr>
            </w:pPr>
            <w:r w:rsidRPr="005D653D">
              <w:rPr>
                <w:strike/>
                <w:highlight w:val="green"/>
                <w:lang w:val="de-DE"/>
              </w:rPr>
              <w:t>Falls die einschlägigen Unterlagen elektronisch abrufbar sind, machen Sie bitte folgende Angaben (Web-Adresse, bescheinigende Stelle, genau Angabe der Dokumente):</w:t>
            </w:r>
          </w:p>
          <w:p w:rsidR="002A271F" w:rsidRDefault="002A271F" w:rsidP="00B7215D">
            <w:r w:rsidRPr="00B7215D">
              <w:t>[………….…][……………][……..………][…..……..…]</w:t>
            </w:r>
            <w:r>
              <w:t xml:space="preserve"> (</w:t>
            </w:r>
            <w:r w:rsidRPr="00B7215D">
              <w:rPr>
                <w:rStyle w:val="Rimandonotaapidipagina"/>
                <w:rFonts w:cs="Arial"/>
              </w:rPr>
              <w:footnoteReference w:id="19"/>
            </w:r>
            <w:r>
              <w:t>)</w:t>
            </w:r>
          </w:p>
        </w:tc>
      </w:tr>
      <w:tr w:rsidR="002A271F" w:rsidTr="00E439AA">
        <w:tc>
          <w:tcPr>
            <w:tcW w:w="4621" w:type="dxa"/>
          </w:tcPr>
          <w:p w:rsidR="002A271F" w:rsidRPr="00791F3E" w:rsidRDefault="002A271F" w:rsidP="00F22ACA">
            <w:pPr>
              <w:pStyle w:val="Abs60"/>
            </w:pPr>
            <w:r w:rsidRPr="00791F3E">
              <w:rPr>
                <w:b/>
              </w:rPr>
              <w:t>Falls ja</w:t>
            </w:r>
            <w:r w:rsidRPr="00791F3E">
              <w:t>, beschreiben Sie bitte die Maßnahmen (</w:t>
            </w:r>
            <w:r w:rsidRPr="00791F3E">
              <w:rPr>
                <w:rStyle w:val="Rimandonotaapidipagina"/>
                <w:rFonts w:cs="Arial"/>
                <w:b/>
                <w:bCs/>
                <w:strike/>
              </w:rPr>
              <w:footnoteReference w:id="20"/>
            </w:r>
            <w:r w:rsidRPr="00791F3E">
              <w:t>):</w:t>
            </w:r>
          </w:p>
          <w:p w:rsidR="002A271F" w:rsidRPr="00791F3E" w:rsidRDefault="002A271F" w:rsidP="007F5D3C">
            <w:pPr>
              <w:rPr>
                <w:strike/>
              </w:rPr>
            </w:pPr>
          </w:p>
          <w:p w:rsidR="002A271F" w:rsidRPr="00791F3E" w:rsidRDefault="002A271F" w:rsidP="00385671">
            <w:pPr>
              <w:numPr>
                <w:ilvl w:val="0"/>
                <w:numId w:val="17"/>
              </w:numPr>
              <w:rPr>
                <w:strike/>
              </w:rPr>
            </w:pPr>
            <w:r w:rsidRPr="00791F3E">
              <w:rPr>
                <w:strike/>
              </w:rPr>
              <w:t>Datum des Strafurteils, des Strafbefehls oder des Urteils zur Strafzumessung auf Antrag der Parteien, die entsprechende Dauer und die begangene Straftat unter jenen des Artikels 80 Absatz 1 Buchstaben von a) bis g) des Kodex und die Verurteilungsgründe.</w:t>
            </w:r>
          </w:p>
          <w:p w:rsidR="002A271F" w:rsidRPr="00791F3E" w:rsidRDefault="002A271F" w:rsidP="007F5D3C">
            <w:pPr>
              <w:rPr>
                <w:strike/>
              </w:rPr>
            </w:pPr>
          </w:p>
          <w:p w:rsidR="002A271F" w:rsidRPr="00791F3E" w:rsidRDefault="002A271F" w:rsidP="00385671">
            <w:pPr>
              <w:numPr>
                <w:ilvl w:val="0"/>
                <w:numId w:val="17"/>
              </w:numPr>
              <w:rPr>
                <w:strike/>
              </w:rPr>
            </w:pPr>
            <w:r w:rsidRPr="00791F3E">
              <w:rPr>
                <w:strike/>
              </w:rPr>
              <w:t>Daten der verurteilten Personen [ ];</w:t>
            </w:r>
          </w:p>
          <w:p w:rsidR="002A271F" w:rsidRPr="00791F3E" w:rsidRDefault="002A271F" w:rsidP="007F5D3C">
            <w:pPr>
              <w:rPr>
                <w:strike/>
              </w:rPr>
            </w:pPr>
          </w:p>
          <w:p w:rsidR="002A271F" w:rsidRDefault="002A271F" w:rsidP="00E46D99">
            <w:pPr>
              <w:numPr>
                <w:ilvl w:val="0"/>
                <w:numId w:val="17"/>
              </w:numPr>
              <w:rPr>
                <w:strike/>
              </w:rPr>
            </w:pPr>
            <w:r w:rsidRPr="00791F3E">
              <w:rPr>
                <w:strike/>
              </w:rPr>
              <w:t>falls im Urteil unmittelbar festgelegt ist, bitte die Dauer der Zusatzstrafe</w:t>
            </w:r>
            <w:r w:rsidRPr="00791F3E">
              <w:rPr>
                <w:strike/>
                <w:spacing w:val="-10"/>
              </w:rPr>
              <w:t xml:space="preserve"> </w:t>
            </w:r>
            <w:r w:rsidRPr="00791F3E">
              <w:rPr>
                <w:strike/>
              </w:rPr>
              <w:t>angeben:</w:t>
            </w:r>
          </w:p>
          <w:p w:rsidR="00791F3E" w:rsidRDefault="00791F3E" w:rsidP="00791F3E">
            <w:pPr>
              <w:pStyle w:val="Paragrafoelenco"/>
              <w:rPr>
                <w:strike/>
              </w:rPr>
            </w:pPr>
          </w:p>
          <w:p w:rsidR="00791F3E" w:rsidRPr="00791F3E" w:rsidRDefault="00791F3E" w:rsidP="00791F3E">
            <w:pPr>
              <w:rPr>
                <w:strike/>
              </w:rPr>
            </w:pPr>
          </w:p>
        </w:tc>
        <w:tc>
          <w:tcPr>
            <w:tcW w:w="4621" w:type="dxa"/>
          </w:tcPr>
          <w:p w:rsidR="002A271F" w:rsidRPr="00791F3E" w:rsidRDefault="002A271F" w:rsidP="00F22ACA">
            <w:pPr>
              <w:pStyle w:val="Abs60"/>
            </w:pPr>
          </w:p>
          <w:p w:rsidR="002A271F" w:rsidRPr="00791F3E" w:rsidRDefault="002A271F" w:rsidP="007F5D3C">
            <w:pPr>
              <w:rPr>
                <w:strike/>
              </w:rPr>
            </w:pPr>
          </w:p>
          <w:p w:rsidR="002A271F" w:rsidRPr="00791F3E" w:rsidRDefault="002A271F" w:rsidP="007F5D3C">
            <w:pPr>
              <w:rPr>
                <w:strike/>
              </w:rPr>
            </w:pPr>
            <w:r w:rsidRPr="00791F3E">
              <w:rPr>
                <w:strike/>
              </w:rPr>
              <w:t>a) Datum [ ], Dauer [ ], Buchstabe des Absatzes 1 des Artikels 80 [</w:t>
            </w:r>
            <w:r w:rsidRPr="00791F3E">
              <w:rPr>
                <w:strike/>
                <w:spacing w:val="40"/>
              </w:rPr>
              <w:t xml:space="preserve"> </w:t>
            </w:r>
            <w:r w:rsidRPr="00791F3E">
              <w:rPr>
                <w:strike/>
              </w:rPr>
              <w:t>],</w:t>
            </w:r>
            <w:r w:rsidRPr="00791F3E">
              <w:rPr>
                <w:strike/>
                <w:spacing w:val="-1"/>
              </w:rPr>
              <w:t xml:space="preserve"> </w:t>
            </w:r>
            <w:r w:rsidRPr="00791F3E">
              <w:rPr>
                <w:strike/>
              </w:rPr>
              <w:t>Gründe:[ ]</w:t>
            </w:r>
          </w:p>
          <w:p w:rsidR="002A271F" w:rsidRPr="00791F3E" w:rsidRDefault="002A271F" w:rsidP="00385671">
            <w:pPr>
              <w:rPr>
                <w:strike/>
              </w:rPr>
            </w:pPr>
          </w:p>
          <w:p w:rsidR="002A271F" w:rsidRPr="00791F3E" w:rsidRDefault="002A271F" w:rsidP="00385671">
            <w:pPr>
              <w:rPr>
                <w:strike/>
              </w:rPr>
            </w:pPr>
          </w:p>
          <w:p w:rsidR="002A271F" w:rsidRPr="00791F3E" w:rsidRDefault="002A271F" w:rsidP="00385671">
            <w:pPr>
              <w:rPr>
                <w:strike/>
              </w:rPr>
            </w:pPr>
          </w:p>
          <w:p w:rsidR="002A271F" w:rsidRPr="00791F3E" w:rsidRDefault="002A271F" w:rsidP="00F22ACA">
            <w:pPr>
              <w:pStyle w:val="Abs60"/>
            </w:pPr>
            <w:r w:rsidRPr="00791F3E">
              <w:lastRenderedPageBreak/>
              <w:t>b) [……]</w:t>
            </w:r>
          </w:p>
          <w:p w:rsidR="002A271F" w:rsidRPr="00791F3E" w:rsidRDefault="002A271F" w:rsidP="00E46D99">
            <w:pPr>
              <w:rPr>
                <w:strike/>
              </w:rPr>
            </w:pPr>
          </w:p>
          <w:p w:rsidR="002A271F" w:rsidRPr="00791F3E" w:rsidRDefault="002A271F" w:rsidP="00831A35">
            <w:pPr>
              <w:rPr>
                <w:strike/>
              </w:rPr>
            </w:pPr>
            <w:r w:rsidRPr="00791F3E">
              <w:rPr>
                <w:strike/>
              </w:rPr>
              <w:t>c) Dauer des Ausschlusszeitraums [..…],Buchstabe des Absatzes 1 des Artikels 80 [ ],</w:t>
            </w:r>
          </w:p>
        </w:tc>
      </w:tr>
      <w:tr w:rsidR="00791F3E" w:rsidTr="00791F3E">
        <w:tc>
          <w:tcPr>
            <w:tcW w:w="4621" w:type="dxa"/>
            <w:vAlign w:val="center"/>
          </w:tcPr>
          <w:p w:rsidR="00791F3E" w:rsidRDefault="00791F3E" w:rsidP="00F22ACA">
            <w:pPr>
              <w:pStyle w:val="Abs60"/>
              <w:rPr>
                <w:lang w:eastAsia="it-IT"/>
              </w:rPr>
            </w:pPr>
            <w:r w:rsidRPr="00ED78C7">
              <w:rPr>
                <w:highlight w:val="yellow"/>
                <w:lang w:eastAsia="it-IT"/>
              </w:rPr>
              <w:lastRenderedPageBreak/>
              <w:t xml:space="preserve">Angeben: </w:t>
            </w:r>
            <w:r w:rsidRPr="00ED78C7">
              <w:rPr>
                <w:rStyle w:val="Rimandonotaapidipagina"/>
                <w:color w:val="000000"/>
                <w:sz w:val="18"/>
                <w:szCs w:val="18"/>
                <w:highlight w:val="yellow"/>
                <w:lang w:eastAsia="it-IT"/>
              </w:rPr>
              <w:footnoteReference w:id="21"/>
            </w:r>
          </w:p>
          <w:p w:rsidR="00791F3E" w:rsidRPr="00791F3E" w:rsidRDefault="00791F3E" w:rsidP="00F22ACA">
            <w:pPr>
              <w:pStyle w:val="Abs60"/>
              <w:numPr>
                <w:ilvl w:val="0"/>
                <w:numId w:val="43"/>
              </w:numPr>
              <w:rPr>
                <w:highlight w:val="yellow"/>
                <w:lang w:eastAsia="it-IT"/>
              </w:rPr>
            </w:pPr>
            <w:r w:rsidRPr="00791F3E">
              <w:rPr>
                <w:highlight w:val="yellow"/>
                <w:lang w:eastAsia="it-IT"/>
              </w:rPr>
              <w:t>Daten der verurteilten Personen:</w:t>
            </w:r>
          </w:p>
          <w:p w:rsidR="00791F3E" w:rsidRPr="00791F3E" w:rsidRDefault="00791F3E" w:rsidP="00F22ACA">
            <w:pPr>
              <w:pStyle w:val="Abs60"/>
              <w:numPr>
                <w:ilvl w:val="0"/>
                <w:numId w:val="43"/>
              </w:numPr>
              <w:rPr>
                <w:b/>
                <w:strike/>
                <w:szCs w:val="18"/>
                <w:highlight w:val="yellow"/>
                <w:lang w:eastAsia="it-IT"/>
              </w:rPr>
            </w:pPr>
            <w:r w:rsidRPr="00791F3E">
              <w:rPr>
                <w:highlight w:val="yellow"/>
                <w:lang w:eastAsia="it-IT"/>
              </w:rPr>
              <w:t>Datum der Verurteilung:</w:t>
            </w:r>
          </w:p>
          <w:p w:rsidR="00791F3E" w:rsidRPr="00791F3E" w:rsidRDefault="00791F3E" w:rsidP="00F22ACA">
            <w:pPr>
              <w:pStyle w:val="Abs60"/>
              <w:numPr>
                <w:ilvl w:val="0"/>
                <w:numId w:val="43"/>
              </w:numPr>
              <w:rPr>
                <w:highlight w:val="yellow"/>
                <w:lang w:eastAsia="it-IT"/>
              </w:rPr>
            </w:pPr>
            <w:r w:rsidRPr="00791F3E">
              <w:rPr>
                <w:highlight w:val="yellow"/>
                <w:lang w:eastAsia="it-IT"/>
              </w:rPr>
              <w:t>Straftat:</w:t>
            </w:r>
          </w:p>
          <w:p w:rsidR="00791F3E" w:rsidRPr="00791F3E" w:rsidRDefault="00791F3E" w:rsidP="00F22ACA">
            <w:pPr>
              <w:pStyle w:val="Abs60"/>
              <w:numPr>
                <w:ilvl w:val="0"/>
                <w:numId w:val="43"/>
              </w:numPr>
              <w:rPr>
                <w:highlight w:val="yellow"/>
                <w:lang w:eastAsia="it-IT"/>
              </w:rPr>
            </w:pPr>
            <w:r w:rsidRPr="00791F3E">
              <w:rPr>
                <w:highlight w:val="yellow"/>
                <w:lang w:eastAsia="it-IT"/>
              </w:rPr>
              <w:t>falls im Urteil unmittelbar festgelegt, die Dauer der Nebenstrafe:</w:t>
            </w:r>
          </w:p>
          <w:p w:rsidR="00791F3E" w:rsidRPr="00791F3E" w:rsidRDefault="00791F3E" w:rsidP="00F22ACA">
            <w:pPr>
              <w:pStyle w:val="Abs60"/>
              <w:numPr>
                <w:ilvl w:val="0"/>
                <w:numId w:val="43"/>
              </w:numPr>
              <w:rPr>
                <w:highlight w:val="yellow"/>
                <w:lang w:eastAsia="it-IT"/>
              </w:rPr>
            </w:pPr>
            <w:r w:rsidRPr="00791F3E">
              <w:rPr>
                <w:highlight w:val="yellow"/>
                <w:lang w:eastAsia="it-IT"/>
              </w:rPr>
              <w:t>die etwaige Entkriminalisierung oder das Erlöschen der Straftat:</w:t>
            </w:r>
          </w:p>
          <w:p w:rsidR="00791F3E" w:rsidRPr="00791F3E" w:rsidRDefault="00791F3E" w:rsidP="00F22ACA">
            <w:pPr>
              <w:pStyle w:val="Abs60"/>
              <w:numPr>
                <w:ilvl w:val="0"/>
                <w:numId w:val="43"/>
              </w:numPr>
              <w:rPr>
                <w:highlight w:val="yellow"/>
                <w:lang w:eastAsia="it-IT"/>
              </w:rPr>
            </w:pPr>
            <w:r w:rsidRPr="00791F3E">
              <w:rPr>
                <w:highlight w:val="yellow"/>
                <w:lang w:eastAsia="it-IT"/>
              </w:rPr>
              <w:t>Wiedereinsetzung in die früheren Rechte oder Widerruf der Verurteilung:</w:t>
            </w:r>
          </w:p>
          <w:p w:rsidR="00791F3E" w:rsidRPr="00791F3E" w:rsidRDefault="00791F3E" w:rsidP="00F22ACA">
            <w:pPr>
              <w:pStyle w:val="Abs60"/>
              <w:numPr>
                <w:ilvl w:val="0"/>
                <w:numId w:val="43"/>
              </w:numPr>
              <w:rPr>
                <w:b/>
                <w:strike/>
              </w:rPr>
            </w:pPr>
            <w:r w:rsidRPr="00791F3E">
              <w:rPr>
                <w:highlight w:val="yellow"/>
                <w:lang w:eastAsia="it-IT"/>
              </w:rPr>
              <w:t>etwaiges Erlöschen der unbefristeten Nebenstrafe gemäß Art. 179 Abs. 7 des Strafgesetzbuches:</w:t>
            </w:r>
          </w:p>
        </w:tc>
        <w:tc>
          <w:tcPr>
            <w:tcW w:w="4621" w:type="dxa"/>
          </w:tcPr>
          <w:p w:rsidR="00791F3E" w:rsidRPr="00791F3E" w:rsidRDefault="00791F3E" w:rsidP="00F22ACA">
            <w:pPr>
              <w:pStyle w:val="Abs60"/>
              <w:rPr>
                <w:strike/>
                <w:highlight w:val="yellow"/>
              </w:rPr>
            </w:pPr>
            <w:r w:rsidRPr="00791F3E">
              <w:rPr>
                <w:highlight w:val="yellow"/>
              </w:rPr>
              <w:t>[………….…]</w:t>
            </w:r>
          </w:p>
        </w:tc>
      </w:tr>
      <w:tr w:rsidR="002A271F" w:rsidTr="00E439AA">
        <w:tc>
          <w:tcPr>
            <w:tcW w:w="4621" w:type="dxa"/>
          </w:tcPr>
          <w:p w:rsidR="002A271F" w:rsidRPr="00E46D99" w:rsidRDefault="002A271F" w:rsidP="00F22ACA">
            <w:pPr>
              <w:pStyle w:val="Abs60"/>
            </w:pPr>
            <w:r w:rsidRPr="00E46D99">
              <w:t xml:space="preserve">Im Falle </w:t>
            </w:r>
            <w:r w:rsidRPr="00EC51E5">
              <w:t>eines Strafurteils</w:t>
            </w:r>
            <w:r w:rsidRPr="00E46D99">
              <w:t xml:space="preserve">: Hat der Wirtschaftsteilnehmer </w:t>
            </w:r>
            <w:r w:rsidRPr="00EC51E5">
              <w:t>ausreichende</w:t>
            </w:r>
            <w:r>
              <w:t xml:space="preserve"> </w:t>
            </w:r>
            <w:r w:rsidRPr="00E46D99">
              <w:t xml:space="preserve">Maßnahmen getroffen, </w:t>
            </w:r>
            <w:r>
              <w:t xml:space="preserve">um </w:t>
            </w:r>
            <w:r w:rsidRPr="00EC51E5">
              <w:t>seine Zuverlässigkeit</w:t>
            </w:r>
            <w:r>
              <w:t>,</w:t>
            </w:r>
            <w:r w:rsidRPr="00E46D99">
              <w:t xml:space="preserve"> trotz des Vorliegens eines einschlägigen Ausschlussgrundes</w:t>
            </w:r>
            <w:r>
              <w:t>,</w:t>
            </w:r>
            <w:r w:rsidRPr="00E46D99">
              <w:t xml:space="preserve"> nachzuweisen (</w:t>
            </w:r>
            <w:r w:rsidRPr="00E46D99">
              <w:rPr>
                <w:rStyle w:val="Rimandonotaapidipagina"/>
                <w:rFonts w:cs="Arial"/>
                <w:color w:val="000009"/>
              </w:rPr>
              <w:footnoteReference w:id="22"/>
            </w:r>
            <w:r w:rsidRPr="00E46D99">
              <w:t>)</w:t>
            </w:r>
            <w:r w:rsidRPr="00E46D99">
              <w:rPr>
                <w:position w:val="7"/>
              </w:rPr>
              <w:t xml:space="preserve"> </w:t>
            </w:r>
            <w:r w:rsidRPr="00E46D99">
              <w:rPr>
                <w:bCs/>
              </w:rPr>
              <w:t>(</w:t>
            </w:r>
            <w:r w:rsidRPr="00E46D99">
              <w:rPr>
                <w:b/>
                <w:bCs/>
              </w:rPr>
              <w:t xml:space="preserve">Selbstreinigung oder “Self- </w:t>
            </w:r>
            <w:proofErr w:type="spellStart"/>
            <w:r w:rsidRPr="00E46D99">
              <w:rPr>
                <w:b/>
                <w:bCs/>
              </w:rPr>
              <w:t>Cleaning</w:t>
            </w:r>
            <w:proofErr w:type="spellEnd"/>
            <w:r w:rsidRPr="00E46D99">
              <w:rPr>
                <w:b/>
                <w:bCs/>
              </w:rPr>
              <w:t>”, vgl. Artikel 80 Absatz 7</w:t>
            </w:r>
            <w:r w:rsidRPr="00E46D99">
              <w:rPr>
                <w:bCs/>
              </w:rPr>
              <w:t>)</w:t>
            </w:r>
            <w:r w:rsidRPr="00E46D99">
              <w:rPr>
                <w:bCs/>
                <w:color w:val="000000"/>
              </w:rPr>
              <w:t>?</w:t>
            </w:r>
          </w:p>
        </w:tc>
        <w:tc>
          <w:tcPr>
            <w:tcW w:w="4621" w:type="dxa"/>
          </w:tcPr>
          <w:p w:rsidR="002A271F" w:rsidRPr="00E46D99" w:rsidRDefault="002A271F" w:rsidP="00F22ACA">
            <w:pPr>
              <w:pStyle w:val="Abs60"/>
            </w:pPr>
            <w:r w:rsidRPr="00E46D99">
              <w:t>[ ] Ja [ ] Nein</w:t>
            </w:r>
          </w:p>
        </w:tc>
      </w:tr>
      <w:tr w:rsidR="00791F3E" w:rsidTr="00E439AA">
        <w:tc>
          <w:tcPr>
            <w:tcW w:w="4621" w:type="dxa"/>
          </w:tcPr>
          <w:p w:rsidR="00791F3E" w:rsidRPr="00E46D99" w:rsidRDefault="00791F3E" w:rsidP="00F22ACA">
            <w:pPr>
              <w:pStyle w:val="Abs60"/>
            </w:pPr>
            <w:r w:rsidRPr="00ED78C7">
              <w:rPr>
                <w:highlight w:val="yellow"/>
                <w:lang w:eastAsia="it-IT"/>
              </w:rPr>
              <w:t>FALLS JA, FOLGENDES AUSFÜLLEN, SONST ÜBERGEHEN ZU PUNKT 3.A.2</w:t>
            </w:r>
          </w:p>
        </w:tc>
        <w:tc>
          <w:tcPr>
            <w:tcW w:w="4621" w:type="dxa"/>
          </w:tcPr>
          <w:p w:rsidR="00791F3E" w:rsidRPr="00E46D99" w:rsidRDefault="00791F3E" w:rsidP="00F22ACA">
            <w:pPr>
              <w:pStyle w:val="Abs60"/>
            </w:pPr>
          </w:p>
        </w:tc>
      </w:tr>
      <w:tr w:rsidR="002A271F" w:rsidTr="00E439AA">
        <w:tc>
          <w:tcPr>
            <w:tcW w:w="4621" w:type="dxa"/>
          </w:tcPr>
          <w:p w:rsidR="002A271F" w:rsidRPr="00B7215D" w:rsidRDefault="00791F3E" w:rsidP="00F22ACA">
            <w:pPr>
              <w:pStyle w:val="Abs66"/>
            </w:pPr>
            <w:r>
              <w:t>Angeben:</w:t>
            </w:r>
          </w:p>
          <w:p w:rsidR="002A271F" w:rsidRPr="00B7215D" w:rsidRDefault="002A271F" w:rsidP="00482156">
            <w:pPr>
              <w:numPr>
                <w:ilvl w:val="0"/>
                <w:numId w:val="16"/>
              </w:numPr>
              <w:spacing w:after="120"/>
              <w:ind w:left="283" w:hangingChars="189" w:hanging="283"/>
            </w:pPr>
            <w:r w:rsidRPr="00B7215D">
              <w:t>hat das Urteil den mildernden Umstand der Zusammenarbeit, wie für die einzelnen Straftaten definiert,</w:t>
            </w:r>
            <w:r w:rsidRPr="00B7215D">
              <w:rPr>
                <w:spacing w:val="-22"/>
              </w:rPr>
              <w:t xml:space="preserve"> </w:t>
            </w:r>
            <w:r w:rsidRPr="00B7215D">
              <w:t>anerkannt?</w:t>
            </w:r>
          </w:p>
          <w:p w:rsidR="002A271F" w:rsidRPr="00B7215D" w:rsidRDefault="002A271F" w:rsidP="00482156">
            <w:pPr>
              <w:numPr>
                <w:ilvl w:val="0"/>
                <w:numId w:val="16"/>
              </w:numPr>
              <w:spacing w:after="120"/>
              <w:ind w:left="283" w:hangingChars="189" w:hanging="283"/>
              <w:rPr>
                <w:rFonts w:ascii="Times New Roman" w:hAnsi="Times New Roman" w:cs="Times New Roman"/>
              </w:rPr>
            </w:pPr>
            <w:r w:rsidRPr="00B7215D">
              <w:t>Ob das endgültige Urteil eine Haftstrafe von weniger als 18 Monaten</w:t>
            </w:r>
            <w:r w:rsidRPr="00B7215D">
              <w:rPr>
                <w:spacing w:val="-4"/>
              </w:rPr>
              <w:t xml:space="preserve"> </w:t>
            </w:r>
            <w:r w:rsidRPr="00B7215D">
              <w:t>vorsieht?</w:t>
            </w:r>
          </w:p>
          <w:p w:rsidR="002A271F" w:rsidRPr="00B7215D" w:rsidRDefault="002A271F" w:rsidP="00482156">
            <w:pPr>
              <w:numPr>
                <w:ilvl w:val="0"/>
                <w:numId w:val="16"/>
              </w:numPr>
              <w:spacing w:after="120"/>
              <w:ind w:left="283" w:hangingChars="189" w:hanging="283"/>
            </w:pPr>
            <w:r w:rsidRPr="00B7215D">
              <w:t xml:space="preserve">im Falle der positiven Beantwortung der Fragen 1) und/oder 2), </w:t>
            </w:r>
            <w:r w:rsidRPr="00791F3E">
              <w:rPr>
                <w:strike/>
                <w:highlight w:val="yellow"/>
              </w:rPr>
              <w:t xml:space="preserve">haben die Subjekte gemäß Art. 80 Absatz 3 des </w:t>
            </w:r>
            <w:r w:rsidRPr="00791F3E">
              <w:rPr>
                <w:strike/>
                <w:spacing w:val="-34"/>
                <w:highlight w:val="yellow"/>
              </w:rPr>
              <w:t xml:space="preserve"> </w:t>
            </w:r>
            <w:r w:rsidRPr="00791F3E">
              <w:rPr>
                <w:strike/>
                <w:highlight w:val="yellow"/>
              </w:rPr>
              <w:t>Kodex</w:t>
            </w:r>
            <w:r w:rsidRPr="00B7215D">
              <w:t>:</w:t>
            </w:r>
          </w:p>
          <w:p w:rsidR="002A271F" w:rsidRDefault="00791F3E" w:rsidP="00831A35">
            <w:pPr>
              <w:numPr>
                <w:ilvl w:val="1"/>
                <w:numId w:val="26"/>
              </w:numPr>
              <w:spacing w:after="120"/>
              <w:ind w:left="811" w:hanging="284"/>
            </w:pPr>
            <w:r w:rsidRPr="00791F3E">
              <w:rPr>
                <w:highlight w:val="yellow"/>
              </w:rPr>
              <w:t>wurde der</w:t>
            </w:r>
            <w:r>
              <w:t xml:space="preserve"> </w:t>
            </w:r>
            <w:r w:rsidR="002A271F" w:rsidRPr="00B7215D">
              <w:t>Schaden vollständig</w:t>
            </w:r>
            <w:r w:rsidR="002A271F" w:rsidRPr="00B7215D">
              <w:rPr>
                <w:spacing w:val="-6"/>
              </w:rPr>
              <w:t xml:space="preserve"> </w:t>
            </w:r>
            <w:r w:rsidR="002A271F" w:rsidRPr="00B7215D">
              <w:t>ersetzt?</w:t>
            </w:r>
          </w:p>
          <w:p w:rsidR="00791F3E" w:rsidRPr="00B7215D" w:rsidRDefault="00791F3E" w:rsidP="00791F3E">
            <w:pPr>
              <w:spacing w:after="120"/>
              <w:ind w:left="811"/>
            </w:pPr>
            <w:r w:rsidRPr="00791F3E">
              <w:rPr>
                <w:highlight w:val="yellow"/>
              </w:rPr>
              <w:t>oder</w:t>
            </w:r>
          </w:p>
          <w:p w:rsidR="002A271F" w:rsidRPr="00B7215D" w:rsidRDefault="00791F3E" w:rsidP="00385671">
            <w:pPr>
              <w:numPr>
                <w:ilvl w:val="1"/>
                <w:numId w:val="26"/>
              </w:numPr>
            </w:pPr>
            <w:r w:rsidRPr="00791F3E">
              <w:rPr>
                <w:highlight w:val="yellow"/>
              </w:rPr>
              <w:t>hat sich der Wirtschaftsteilnehmer dazu verpflichtet</w:t>
            </w:r>
            <w:r w:rsidRPr="00791F3E">
              <w:t xml:space="preserve">, den Schaden zu ersetzen? </w:t>
            </w:r>
          </w:p>
          <w:p w:rsidR="002A271F" w:rsidRDefault="002A271F" w:rsidP="00797D07"/>
          <w:p w:rsidR="002A271F" w:rsidRPr="00797D07" w:rsidRDefault="002A271F" w:rsidP="00797D07"/>
          <w:p w:rsidR="002A271F" w:rsidRPr="00B7215D" w:rsidRDefault="002A271F" w:rsidP="00ED78C7">
            <w:pPr>
              <w:numPr>
                <w:ilvl w:val="0"/>
                <w:numId w:val="16"/>
              </w:numPr>
            </w:pPr>
            <w:r w:rsidRPr="0072479C">
              <w:rPr>
                <w:highlight w:val="yellow"/>
              </w:rPr>
              <w:t>Hat der Wirtschaftsteilnehmer</w:t>
            </w:r>
            <w:r w:rsidR="0072479C">
              <w:t xml:space="preserve"> </w:t>
            </w:r>
            <w:r w:rsidRPr="00B7215D">
              <w:t>technische oder organisatorische Maßnahmen oder Maßnahmen  bezüglich des Personals ergriffen, die geeignet sind, weitere Vergehen oder Straftaten zu verhindern?</w:t>
            </w:r>
          </w:p>
          <w:p w:rsidR="002A271F" w:rsidRDefault="002A271F" w:rsidP="00797D07"/>
          <w:p w:rsidR="002A271F" w:rsidRDefault="002A271F" w:rsidP="00797D07"/>
          <w:p w:rsidR="002A271F" w:rsidRPr="00797D07" w:rsidRDefault="002A271F" w:rsidP="00797D07"/>
          <w:p w:rsidR="002A271F" w:rsidRPr="00883092" w:rsidRDefault="002A271F" w:rsidP="00883092">
            <w:pPr>
              <w:numPr>
                <w:ilvl w:val="0"/>
                <w:numId w:val="16"/>
              </w:numPr>
            </w:pPr>
            <w:r w:rsidRPr="00883092">
              <w:t>falls die Urteile gegenüber Subjekten erlassen wurden, die gemäß Art. 80 Absatz 3 ausgeschieden sind, geben Sie bitte die Maßnahmen an, welche die vollständige und effektive Lossagung von der strafrechtlich sanktionierten  Handlung</w:t>
            </w:r>
            <w:r w:rsidRPr="00883092">
              <w:rPr>
                <w:spacing w:val="-5"/>
              </w:rPr>
              <w:t xml:space="preserve"> </w:t>
            </w:r>
            <w:r w:rsidRPr="00883092">
              <w:t>belegen:</w:t>
            </w:r>
          </w:p>
        </w:tc>
        <w:tc>
          <w:tcPr>
            <w:tcW w:w="4621" w:type="dxa"/>
          </w:tcPr>
          <w:p w:rsidR="002A271F" w:rsidRPr="00883092" w:rsidRDefault="002A271F" w:rsidP="00F22ACA">
            <w:pPr>
              <w:pStyle w:val="Abs60"/>
            </w:pPr>
          </w:p>
          <w:p w:rsidR="002A271F" w:rsidRPr="00B7215D" w:rsidRDefault="002A271F" w:rsidP="00F22ACA">
            <w:pPr>
              <w:pStyle w:val="Abs60"/>
            </w:pPr>
            <w:r w:rsidRPr="00B7215D">
              <w:t>[ ] Ja [ ] Nein</w:t>
            </w:r>
          </w:p>
          <w:p w:rsidR="002A271F" w:rsidRPr="00B7215D" w:rsidRDefault="002A271F" w:rsidP="00E46D99"/>
          <w:p w:rsidR="002A271F" w:rsidRPr="00B7215D" w:rsidRDefault="002A271F" w:rsidP="00E46D99"/>
          <w:p w:rsidR="002A271F" w:rsidRPr="00B7215D" w:rsidRDefault="002A271F" w:rsidP="00385671">
            <w:r w:rsidRPr="00B7215D">
              <w:t>[ ] Ja [ ] Nein</w:t>
            </w:r>
          </w:p>
          <w:p w:rsidR="002A271F" w:rsidRPr="00B7215D" w:rsidRDefault="002A271F" w:rsidP="00E46D99"/>
          <w:p w:rsidR="002A271F" w:rsidRPr="00B7215D" w:rsidRDefault="002A271F" w:rsidP="00E46D99"/>
          <w:p w:rsidR="002A271F" w:rsidRDefault="002A271F" w:rsidP="00E46D99"/>
          <w:p w:rsidR="002A271F" w:rsidRPr="00B7215D" w:rsidRDefault="002A271F" w:rsidP="00E46D99"/>
          <w:p w:rsidR="002A271F" w:rsidRPr="00525670" w:rsidRDefault="002A271F" w:rsidP="00831A35">
            <w:pPr>
              <w:pStyle w:val="Abs06"/>
              <w:rPr>
                <w:lang w:val="de-DE"/>
              </w:rPr>
            </w:pPr>
            <w:r w:rsidRPr="00525670">
              <w:rPr>
                <w:lang w:val="de-DE"/>
              </w:rPr>
              <w:t>[ ] Ja [ ] Nein</w:t>
            </w:r>
          </w:p>
          <w:p w:rsidR="002A271F" w:rsidRPr="00B7215D" w:rsidRDefault="002A271F" w:rsidP="00385671">
            <w:r w:rsidRPr="00B7215D">
              <w:t>[ ] Ja [ ] Nein</w:t>
            </w:r>
          </w:p>
          <w:p w:rsidR="002A271F" w:rsidRDefault="002A271F" w:rsidP="00883092"/>
          <w:p w:rsidR="00ED78C7" w:rsidRDefault="00ED78C7" w:rsidP="00883092"/>
          <w:p w:rsidR="00ED78C7" w:rsidRDefault="00ED78C7" w:rsidP="00883092"/>
          <w:p w:rsidR="00ED78C7" w:rsidRDefault="00ED78C7" w:rsidP="00883092"/>
          <w:p w:rsidR="00ED78C7" w:rsidRDefault="00ED78C7" w:rsidP="00883092"/>
          <w:p w:rsidR="00ED78C7" w:rsidRDefault="00ED78C7" w:rsidP="00883092"/>
          <w:p w:rsidR="002A271F" w:rsidRDefault="002A271F" w:rsidP="00385671">
            <w:r w:rsidRPr="00B7215D">
              <w:t>[ ] Ja [ ] Nein</w:t>
            </w:r>
          </w:p>
          <w:p w:rsidR="0072479C" w:rsidRDefault="0072479C" w:rsidP="00385671"/>
          <w:p w:rsidR="0072479C" w:rsidRPr="00B7215D" w:rsidRDefault="0072479C" w:rsidP="00385671"/>
          <w:p w:rsidR="002A271F" w:rsidRPr="0072479C" w:rsidRDefault="002A271F" w:rsidP="00385671">
            <w:pPr>
              <w:rPr>
                <w:strike/>
                <w:highlight w:val="green"/>
              </w:rPr>
            </w:pPr>
            <w:r w:rsidRPr="0072479C">
              <w:rPr>
                <w:strike/>
                <w:highlight w:val="green"/>
              </w:rPr>
              <w:t>Falls ja geben Sie bitte die einschlägige Dokumentation an [ ] und, sofern elektronisch abrufbar, machen Sie bitte die nachstehenden Angaben: (Web-Adresse, ausstellende Behörde oder Stelle, genaue Angabe der Dokumentation):</w:t>
            </w:r>
          </w:p>
          <w:p w:rsidR="002A271F" w:rsidRPr="0072479C" w:rsidRDefault="002A271F" w:rsidP="00385671">
            <w:pPr>
              <w:rPr>
                <w:strike/>
              </w:rPr>
            </w:pPr>
            <w:r w:rsidRPr="0072479C">
              <w:rPr>
                <w:strike/>
                <w:highlight w:val="green"/>
              </w:rPr>
              <w:t>[……..…][…….…][……..…][……..…]</w:t>
            </w:r>
          </w:p>
          <w:p w:rsidR="002A271F" w:rsidRPr="00797D07" w:rsidRDefault="002A271F" w:rsidP="00797D07"/>
          <w:p w:rsidR="002A271F" w:rsidRPr="00797D07" w:rsidRDefault="002A271F" w:rsidP="00797D07"/>
          <w:p w:rsidR="002A271F" w:rsidRPr="00B7215D" w:rsidRDefault="002A271F" w:rsidP="00385671">
            <w:pPr>
              <w:rPr>
                <w:color w:val="000009"/>
              </w:rPr>
            </w:pPr>
            <w:r w:rsidRPr="00B7215D">
              <w:t>[……..…]</w:t>
            </w:r>
          </w:p>
          <w:p w:rsidR="002A271F" w:rsidRDefault="002A271F" w:rsidP="00553087"/>
        </w:tc>
      </w:tr>
    </w:tbl>
    <w:p w:rsidR="002A271F" w:rsidRPr="00A07BF8" w:rsidRDefault="002A271F" w:rsidP="00A07BF8"/>
    <w:tbl>
      <w:tblPr>
        <w:tblW w:w="9645" w:type="dxa"/>
        <w:tblInd w:w="-5" w:type="dxa"/>
        <w:tblLayout w:type="fixed"/>
        <w:tblCellMar>
          <w:left w:w="93" w:type="dxa"/>
        </w:tblCellMar>
        <w:tblLook w:val="04A0" w:firstRow="1" w:lastRow="0" w:firstColumn="1" w:lastColumn="0" w:noHBand="0" w:noVBand="1"/>
      </w:tblPr>
      <w:tblGrid>
        <w:gridCol w:w="4964"/>
        <w:gridCol w:w="4681"/>
      </w:tblGrid>
      <w:tr w:rsidR="0072479C" w:rsidTr="0072479C">
        <w:tc>
          <w:tcPr>
            <w:tcW w:w="4959" w:type="dxa"/>
            <w:tcBorders>
              <w:top w:val="single" w:sz="4" w:space="0" w:color="auto"/>
              <w:left w:val="single" w:sz="4" w:space="0" w:color="00000A"/>
              <w:bottom w:val="single" w:sz="4" w:space="0" w:color="auto"/>
              <w:right w:val="single" w:sz="4" w:space="0" w:color="auto"/>
            </w:tcBorders>
            <w:shd w:val="clear" w:color="auto" w:fill="E7E6E6"/>
            <w:hideMark/>
          </w:tcPr>
          <w:p w:rsidR="0072479C" w:rsidRPr="0072479C" w:rsidRDefault="0072479C">
            <w:pPr>
              <w:spacing w:before="120" w:after="120"/>
              <w:rPr>
                <w:color w:val="000000"/>
                <w:sz w:val="18"/>
                <w:szCs w:val="18"/>
                <w:highlight w:val="yellow"/>
                <w:lang w:eastAsia="it-IT"/>
              </w:rPr>
            </w:pPr>
            <w:r w:rsidRPr="0072479C">
              <w:rPr>
                <w:b/>
                <w:color w:val="000000"/>
                <w:highlight w:val="yellow"/>
                <w:u w:val="single"/>
                <w:lang w:eastAsia="it-IT"/>
              </w:rPr>
              <w:t>3.A.2</w:t>
            </w:r>
            <w:r w:rsidRPr="0072479C">
              <w:rPr>
                <w:b/>
                <w:color w:val="000000"/>
                <w:highlight w:val="yellow"/>
                <w:lang w:eastAsia="it-IT"/>
              </w:rPr>
              <w:t xml:space="preserve"> Ausschlussgrund gemäß Art. 80 Abs. 5 Buchst. l) des </w:t>
            </w:r>
            <w:proofErr w:type="spellStart"/>
            <w:r w:rsidRPr="0072479C">
              <w:rPr>
                <w:b/>
                <w:color w:val="000000"/>
                <w:highlight w:val="yellow"/>
                <w:lang w:eastAsia="it-IT"/>
              </w:rPr>
              <w:t>GvD</w:t>
            </w:r>
            <w:proofErr w:type="spellEnd"/>
            <w:r w:rsidRPr="0072479C">
              <w:rPr>
                <w:b/>
                <w:color w:val="000000"/>
                <w:highlight w:val="yellow"/>
                <w:lang w:eastAsia="it-IT"/>
              </w:rPr>
              <w:t xml:space="preserve"> Nr. 50/2016</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rsidR="0072479C" w:rsidRPr="0072479C" w:rsidRDefault="0072479C">
            <w:pPr>
              <w:spacing w:before="120" w:after="120"/>
              <w:rPr>
                <w:color w:val="000000"/>
                <w:sz w:val="18"/>
                <w:szCs w:val="18"/>
                <w:highlight w:val="yellow"/>
                <w:lang w:eastAsia="it-IT"/>
              </w:rPr>
            </w:pPr>
          </w:p>
        </w:tc>
      </w:tr>
      <w:tr w:rsidR="0072479C" w:rsidTr="0072479C">
        <w:tc>
          <w:tcPr>
            <w:tcW w:w="4959" w:type="dxa"/>
            <w:tcBorders>
              <w:top w:val="single" w:sz="4" w:space="0" w:color="auto"/>
              <w:left w:val="single" w:sz="4" w:space="0" w:color="00000A"/>
              <w:bottom w:val="single" w:sz="4" w:space="0" w:color="00000A"/>
              <w:right w:val="single" w:sz="4" w:space="0" w:color="auto"/>
            </w:tcBorders>
            <w:shd w:val="clear" w:color="auto" w:fill="FFFFFF"/>
            <w:hideMark/>
          </w:tcPr>
          <w:p w:rsidR="0072479C" w:rsidRPr="0072479C" w:rsidRDefault="0072479C">
            <w:pPr>
              <w:spacing w:before="120" w:after="120"/>
              <w:rPr>
                <w:b/>
                <w:color w:val="000000"/>
                <w:sz w:val="18"/>
                <w:szCs w:val="18"/>
                <w:highlight w:val="yellow"/>
                <w:u w:val="single"/>
                <w:lang w:eastAsia="it-IT"/>
              </w:rPr>
            </w:pPr>
            <w:r w:rsidRPr="0072479C">
              <w:rPr>
                <w:color w:val="000000"/>
                <w:kern w:val="2"/>
                <w:sz w:val="18"/>
                <w:szCs w:val="18"/>
                <w:highlight w:val="yellow"/>
                <w:lang w:eastAsia="it-IT"/>
              </w:rPr>
              <w:t xml:space="preserve">War der Wirtschaftsteilnehmer Opfer einer </w:t>
            </w:r>
            <w:r w:rsidRPr="0072479C">
              <w:rPr>
                <w:b/>
                <w:color w:val="000000"/>
                <w:kern w:val="2"/>
                <w:sz w:val="18"/>
                <w:szCs w:val="18"/>
                <w:highlight w:val="yellow"/>
                <w:lang w:eastAsia="it-IT"/>
              </w:rPr>
              <w:t xml:space="preserve">qualifizierten </w:t>
            </w:r>
            <w:r w:rsidRPr="0072479C">
              <w:rPr>
                <w:b/>
                <w:color w:val="000000"/>
                <w:kern w:val="2"/>
                <w:sz w:val="18"/>
                <w:szCs w:val="18"/>
                <w:highlight w:val="yellow"/>
                <w:lang w:eastAsia="it-IT"/>
              </w:rPr>
              <w:lastRenderedPageBreak/>
              <w:t>mafiösen Straftat von Erpressung im Amt oder Erpressung</w:t>
            </w:r>
            <w:r w:rsidRPr="0072479C">
              <w:rPr>
                <w:color w:val="000000"/>
                <w:kern w:val="2"/>
                <w:sz w:val="18"/>
                <w:szCs w:val="18"/>
                <w:highlight w:val="yellow"/>
                <w:lang w:eastAsia="it-IT"/>
              </w:rPr>
              <w:t>?</w:t>
            </w:r>
          </w:p>
        </w:tc>
        <w:tc>
          <w:tcPr>
            <w:tcW w:w="4676" w:type="dxa"/>
            <w:tcBorders>
              <w:top w:val="single" w:sz="4" w:space="0" w:color="auto"/>
              <w:left w:val="single" w:sz="4" w:space="0" w:color="auto"/>
              <w:bottom w:val="single" w:sz="4" w:space="0" w:color="00000A"/>
              <w:right w:val="single" w:sz="4" w:space="0" w:color="00000A"/>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val="it-IT" w:eastAsia="it-IT"/>
              </w:rPr>
              <w:lastRenderedPageBreak/>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w:t>
            </w:r>
          </w:p>
        </w:tc>
      </w:tr>
      <w:tr w:rsidR="0072479C" w:rsidTr="0072479C">
        <w:tc>
          <w:tcPr>
            <w:tcW w:w="4959" w:type="dxa"/>
            <w:tcBorders>
              <w:top w:val="single" w:sz="4" w:space="0" w:color="auto"/>
              <w:left w:val="single" w:sz="4" w:space="0" w:color="00000A"/>
              <w:bottom w:val="single" w:sz="4" w:space="0" w:color="00000A"/>
              <w:right w:val="single" w:sz="4" w:space="0" w:color="auto"/>
            </w:tcBorders>
            <w:shd w:val="clear" w:color="auto" w:fill="FFFFFF"/>
            <w:hideMark/>
          </w:tcPr>
          <w:p w:rsidR="0072479C" w:rsidRPr="0072479C" w:rsidRDefault="0072479C">
            <w:pPr>
              <w:spacing w:before="120" w:after="120"/>
              <w:rPr>
                <w:b/>
                <w:color w:val="000000"/>
                <w:kern w:val="2"/>
                <w:sz w:val="18"/>
                <w:szCs w:val="18"/>
                <w:highlight w:val="yellow"/>
                <w:lang w:eastAsia="it-IT"/>
              </w:rPr>
            </w:pPr>
            <w:r w:rsidRPr="0072479C">
              <w:rPr>
                <w:b/>
                <w:color w:val="000000"/>
                <w:sz w:val="18"/>
                <w:szCs w:val="18"/>
                <w:highlight w:val="yellow"/>
                <w:lang w:eastAsia="it-IT"/>
              </w:rPr>
              <w:t>FALLS JA, FOLGENDES AUSFÜLLEN, SONST ÜBERGEHEN ZU PUNKT 3.A.3</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rsidR="0072479C" w:rsidRPr="0072479C" w:rsidRDefault="0072479C">
            <w:pPr>
              <w:spacing w:before="120" w:after="120"/>
              <w:rPr>
                <w:color w:val="000000"/>
                <w:sz w:val="18"/>
                <w:szCs w:val="18"/>
                <w:highlight w:val="yellow"/>
                <w:lang w:eastAsia="it-IT"/>
              </w:rPr>
            </w:pPr>
          </w:p>
        </w:tc>
      </w:tr>
      <w:tr w:rsidR="0072479C" w:rsidTr="0072479C">
        <w:tc>
          <w:tcPr>
            <w:tcW w:w="4959" w:type="dxa"/>
            <w:tcBorders>
              <w:top w:val="single" w:sz="4" w:space="0" w:color="auto"/>
              <w:left w:val="single" w:sz="4" w:space="0" w:color="00000A"/>
              <w:bottom w:val="nil"/>
              <w:right w:val="single" w:sz="4" w:space="0" w:color="auto"/>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eastAsia="it-IT"/>
              </w:rPr>
              <w:t>Hat der Wirtschaftsteilnehmer:</w:t>
            </w:r>
          </w:p>
        </w:tc>
        <w:tc>
          <w:tcPr>
            <w:tcW w:w="4676" w:type="dxa"/>
            <w:tcBorders>
              <w:top w:val="single" w:sz="4" w:space="0" w:color="auto"/>
              <w:left w:val="single" w:sz="4" w:space="0" w:color="auto"/>
              <w:bottom w:val="nil"/>
              <w:right w:val="single" w:sz="4" w:space="0" w:color="00000A"/>
            </w:tcBorders>
            <w:shd w:val="clear" w:color="auto" w:fill="FFFFFF"/>
          </w:tcPr>
          <w:p w:rsidR="0072479C" w:rsidRPr="0072479C" w:rsidRDefault="0072479C">
            <w:pPr>
              <w:spacing w:before="120" w:after="120"/>
              <w:rPr>
                <w:color w:val="000000"/>
                <w:sz w:val="18"/>
                <w:szCs w:val="18"/>
                <w:highlight w:val="yellow"/>
                <w:lang w:eastAsia="it-IT"/>
              </w:rPr>
            </w:pPr>
          </w:p>
        </w:tc>
      </w:tr>
      <w:tr w:rsidR="0072479C" w:rsidTr="0072479C">
        <w:tc>
          <w:tcPr>
            <w:tcW w:w="4959" w:type="dxa"/>
            <w:tcBorders>
              <w:top w:val="nil"/>
              <w:left w:val="single" w:sz="4" w:space="0" w:color="00000A"/>
              <w:bottom w:val="nil"/>
              <w:right w:val="single" w:sz="4" w:space="0" w:color="auto"/>
            </w:tcBorders>
            <w:shd w:val="clear" w:color="auto" w:fill="FFFFFF"/>
            <w:hideMark/>
          </w:tcPr>
          <w:p w:rsidR="0072479C" w:rsidRPr="0072479C" w:rsidRDefault="0072479C" w:rsidP="0072479C">
            <w:pPr>
              <w:pStyle w:val="Paragrafoelenco"/>
              <w:widowControl/>
              <w:numPr>
                <w:ilvl w:val="0"/>
                <w:numId w:val="44"/>
              </w:numPr>
              <w:autoSpaceDE/>
              <w:autoSpaceDN/>
              <w:adjustRightInd/>
              <w:spacing w:before="120" w:after="120"/>
              <w:contextualSpacing/>
              <w:rPr>
                <w:color w:val="000000"/>
                <w:kern w:val="2"/>
                <w:sz w:val="18"/>
                <w:szCs w:val="18"/>
                <w:highlight w:val="yellow"/>
                <w:lang w:eastAsia="it-IT"/>
              </w:rPr>
            </w:pPr>
            <w:r w:rsidRPr="0072479C">
              <w:rPr>
                <w:sz w:val="18"/>
                <w:szCs w:val="18"/>
                <w:highlight w:val="yellow"/>
              </w:rPr>
              <w:t>die Vorfälle bei der Gerichtsbehörde angezeigt?</w:t>
            </w:r>
          </w:p>
        </w:tc>
        <w:tc>
          <w:tcPr>
            <w:tcW w:w="4676" w:type="dxa"/>
            <w:tcBorders>
              <w:top w:val="nil"/>
              <w:left w:val="single" w:sz="4" w:space="0" w:color="auto"/>
              <w:bottom w:val="nil"/>
              <w:right w:val="single" w:sz="4" w:space="0" w:color="00000A"/>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w:t>
            </w:r>
          </w:p>
        </w:tc>
      </w:tr>
      <w:tr w:rsidR="0072479C" w:rsidTr="0072479C">
        <w:tc>
          <w:tcPr>
            <w:tcW w:w="4959" w:type="dxa"/>
            <w:tcBorders>
              <w:top w:val="nil"/>
              <w:left w:val="single" w:sz="4" w:space="0" w:color="00000A"/>
              <w:bottom w:val="nil"/>
              <w:right w:val="single" w:sz="4" w:space="0" w:color="auto"/>
            </w:tcBorders>
            <w:shd w:val="clear" w:color="auto" w:fill="FFFFFF"/>
            <w:hideMark/>
          </w:tcPr>
          <w:p w:rsidR="0072479C" w:rsidRPr="0072479C" w:rsidRDefault="0072479C">
            <w:pPr>
              <w:spacing w:before="60" w:after="60"/>
              <w:jc w:val="center"/>
              <w:rPr>
                <w:rFonts w:cs="Times New Roman"/>
                <w:sz w:val="18"/>
                <w:szCs w:val="18"/>
                <w:highlight w:val="yellow"/>
                <w:lang w:eastAsia="en-US"/>
              </w:rPr>
            </w:pPr>
            <w:r w:rsidRPr="0072479C">
              <w:rPr>
                <w:rFonts w:eastAsia="Calibri"/>
                <w:color w:val="000000"/>
                <w:kern w:val="2"/>
                <w:sz w:val="18"/>
                <w:szCs w:val="18"/>
                <w:highlight w:val="yellow"/>
                <w:lang w:eastAsia="it-IT" w:bidi="it-IT"/>
              </w:rPr>
              <w:t>oder</w:t>
            </w:r>
          </w:p>
        </w:tc>
        <w:tc>
          <w:tcPr>
            <w:tcW w:w="4676" w:type="dxa"/>
            <w:tcBorders>
              <w:top w:val="nil"/>
              <w:left w:val="single" w:sz="4" w:space="0" w:color="auto"/>
              <w:bottom w:val="nil"/>
              <w:right w:val="single" w:sz="4" w:space="0" w:color="00000A"/>
            </w:tcBorders>
            <w:shd w:val="clear" w:color="auto" w:fill="FFFFFF"/>
          </w:tcPr>
          <w:p w:rsidR="0072479C" w:rsidRPr="0072479C" w:rsidRDefault="0072479C">
            <w:pPr>
              <w:spacing w:before="60" w:after="60"/>
              <w:rPr>
                <w:color w:val="000000"/>
                <w:sz w:val="18"/>
                <w:szCs w:val="18"/>
                <w:highlight w:val="yellow"/>
                <w:lang w:eastAsia="it-IT"/>
              </w:rPr>
            </w:pPr>
          </w:p>
        </w:tc>
      </w:tr>
      <w:tr w:rsidR="0072479C" w:rsidTr="0072479C">
        <w:tc>
          <w:tcPr>
            <w:tcW w:w="4959" w:type="dxa"/>
            <w:tcBorders>
              <w:top w:val="nil"/>
              <w:left w:val="single" w:sz="4" w:space="0" w:color="00000A"/>
              <w:bottom w:val="single" w:sz="4" w:space="0" w:color="auto"/>
              <w:right w:val="single" w:sz="4" w:space="0" w:color="auto"/>
            </w:tcBorders>
            <w:shd w:val="clear" w:color="auto" w:fill="FFFFFF"/>
            <w:hideMark/>
          </w:tcPr>
          <w:p w:rsidR="0072479C" w:rsidRPr="0072479C" w:rsidRDefault="0072479C" w:rsidP="0072479C">
            <w:pPr>
              <w:pStyle w:val="Paragrafoelenco"/>
              <w:widowControl/>
              <w:numPr>
                <w:ilvl w:val="0"/>
                <w:numId w:val="44"/>
              </w:numPr>
              <w:autoSpaceDE/>
              <w:autoSpaceDN/>
              <w:adjustRightInd/>
              <w:spacing w:before="120" w:after="120"/>
              <w:contextualSpacing/>
              <w:rPr>
                <w:rFonts w:eastAsia="Calibri"/>
                <w:color w:val="000000"/>
                <w:kern w:val="2"/>
                <w:sz w:val="18"/>
                <w:szCs w:val="18"/>
                <w:highlight w:val="yellow"/>
                <w:lang w:eastAsia="it-IT" w:bidi="it-IT"/>
              </w:rPr>
            </w:pPr>
            <w:r w:rsidRPr="0072479C">
              <w:rPr>
                <w:color w:val="000000"/>
                <w:kern w:val="2"/>
                <w:sz w:val="18"/>
                <w:szCs w:val="18"/>
                <w:highlight w:val="yellow"/>
                <w:lang w:eastAsia="it-IT"/>
              </w:rPr>
              <w:t>obgleich er keine Anzeige erstattet hat, ist im Zeitraum zwischen dem Antrag auf Einleitung des Hauptverfahrens und der Veröffentlichung der Bekanntmachung mehr als ein Jahr vergangen?</w:t>
            </w:r>
          </w:p>
        </w:tc>
        <w:tc>
          <w:tcPr>
            <w:tcW w:w="4676" w:type="dxa"/>
            <w:tcBorders>
              <w:top w:val="nil"/>
              <w:left w:val="single" w:sz="4" w:space="0" w:color="auto"/>
              <w:bottom w:val="single" w:sz="4" w:space="0" w:color="auto"/>
              <w:right w:val="single" w:sz="4" w:space="0" w:color="00000A"/>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w:t>
            </w:r>
          </w:p>
        </w:tc>
      </w:tr>
      <w:tr w:rsidR="0072479C" w:rsidTr="0072479C">
        <w:tc>
          <w:tcPr>
            <w:tcW w:w="4959" w:type="dxa"/>
            <w:tcBorders>
              <w:top w:val="single" w:sz="4" w:space="0" w:color="auto"/>
              <w:left w:val="single" w:sz="4" w:space="0" w:color="00000A"/>
              <w:bottom w:val="single" w:sz="4" w:space="0" w:color="auto"/>
              <w:right w:val="single" w:sz="4" w:space="0" w:color="auto"/>
            </w:tcBorders>
            <w:shd w:val="clear" w:color="auto" w:fill="E7E6E6"/>
            <w:vAlign w:val="center"/>
            <w:hideMark/>
          </w:tcPr>
          <w:p w:rsidR="0072479C" w:rsidRPr="0072479C" w:rsidRDefault="0072479C">
            <w:pPr>
              <w:spacing w:before="120" w:after="120"/>
              <w:rPr>
                <w:b/>
                <w:color w:val="000000"/>
                <w:sz w:val="20"/>
                <w:szCs w:val="20"/>
                <w:highlight w:val="yellow"/>
                <w:lang w:eastAsia="it-IT"/>
              </w:rPr>
            </w:pPr>
            <w:r w:rsidRPr="0072479C">
              <w:rPr>
                <w:b/>
                <w:color w:val="000000"/>
                <w:highlight w:val="yellow"/>
                <w:u w:val="single"/>
                <w:lang w:eastAsia="it-IT"/>
              </w:rPr>
              <w:t>3.A.3</w:t>
            </w:r>
            <w:r w:rsidRPr="0072479C">
              <w:rPr>
                <w:b/>
                <w:color w:val="000000"/>
                <w:highlight w:val="yellow"/>
                <w:lang w:eastAsia="it-IT"/>
              </w:rPr>
              <w:t xml:space="preserve"> Überprüfungen laut dem Antimafiakodex (</w:t>
            </w:r>
            <w:proofErr w:type="spellStart"/>
            <w:r w:rsidRPr="0072479C">
              <w:rPr>
                <w:b/>
                <w:color w:val="000000"/>
                <w:highlight w:val="yellow"/>
                <w:lang w:eastAsia="it-IT"/>
              </w:rPr>
              <w:t>GvD</w:t>
            </w:r>
            <w:proofErr w:type="spellEnd"/>
            <w:r w:rsidRPr="0072479C">
              <w:rPr>
                <w:b/>
                <w:color w:val="000000"/>
                <w:highlight w:val="yellow"/>
                <w:lang w:eastAsia="it-IT"/>
              </w:rPr>
              <w:t xml:space="preserve"> Nr. 159/2011)</w:t>
            </w:r>
          </w:p>
        </w:tc>
        <w:tc>
          <w:tcPr>
            <w:tcW w:w="4676" w:type="dxa"/>
            <w:tcBorders>
              <w:top w:val="single" w:sz="4" w:space="0" w:color="auto"/>
              <w:left w:val="single" w:sz="4" w:space="0" w:color="auto"/>
              <w:bottom w:val="single" w:sz="4" w:space="0" w:color="auto"/>
              <w:right w:val="single" w:sz="4" w:space="0" w:color="00000A"/>
            </w:tcBorders>
            <w:shd w:val="clear" w:color="auto" w:fill="FFFFFF"/>
            <w:hideMark/>
          </w:tcPr>
          <w:p w:rsidR="0072479C" w:rsidRPr="0072479C" w:rsidRDefault="0072479C">
            <w:pPr>
              <w:spacing w:before="60"/>
              <w:rPr>
                <w:color w:val="000000"/>
                <w:sz w:val="16"/>
                <w:szCs w:val="16"/>
                <w:highlight w:val="yellow"/>
                <w:lang w:eastAsia="it-IT"/>
              </w:rPr>
            </w:pPr>
            <w:r w:rsidRPr="0072479C">
              <w:rPr>
                <w:color w:val="000000"/>
                <w:sz w:val="16"/>
                <w:szCs w:val="16"/>
                <w:highlight w:val="yellow"/>
                <w:lang w:eastAsia="it-IT"/>
              </w:rPr>
              <w:t xml:space="preserve">ANMERKUNG FÜR DEN EVENTUELLEN </w:t>
            </w:r>
            <w:r w:rsidRPr="0072479C">
              <w:rPr>
                <w:color w:val="000000"/>
                <w:sz w:val="16"/>
                <w:szCs w:val="16"/>
                <w:highlight w:val="yellow"/>
                <w:u w:val="single"/>
                <w:lang w:eastAsia="it-IT"/>
              </w:rPr>
              <w:t>MEHRHEITSEIGENTÜMER / ALLEINIGEN GESELLSCHAFTER</w:t>
            </w:r>
            <w:r w:rsidRPr="0072479C">
              <w:rPr>
                <w:color w:val="000000"/>
                <w:sz w:val="16"/>
                <w:szCs w:val="16"/>
                <w:highlight w:val="yellow"/>
                <w:lang w:eastAsia="it-IT"/>
              </w:rPr>
              <w:t>:</w:t>
            </w:r>
          </w:p>
          <w:p w:rsidR="0072479C" w:rsidRPr="0072479C" w:rsidRDefault="0072479C">
            <w:pPr>
              <w:spacing w:after="60"/>
              <w:rPr>
                <w:color w:val="000000"/>
                <w:sz w:val="16"/>
                <w:szCs w:val="16"/>
                <w:highlight w:val="yellow"/>
                <w:lang w:eastAsia="it-IT"/>
              </w:rPr>
            </w:pPr>
            <w:r w:rsidRPr="0072479C">
              <w:rPr>
                <w:color w:val="000000"/>
                <w:sz w:val="16"/>
                <w:szCs w:val="16"/>
                <w:highlight w:val="yellow"/>
                <w:lang w:eastAsia="it-IT"/>
              </w:rPr>
              <w:t xml:space="preserve">DAS AUSFÜLLEN DES FORMULARS ENDET MIT EINSCHLIEẞLICH PUNKT 3.A.3 </w:t>
            </w:r>
          </w:p>
        </w:tc>
      </w:tr>
      <w:tr w:rsidR="0072479C" w:rsidTr="0072479C">
        <w:tc>
          <w:tcPr>
            <w:tcW w:w="4959" w:type="dxa"/>
            <w:tcBorders>
              <w:top w:val="single" w:sz="4" w:space="0" w:color="auto"/>
              <w:left w:val="single" w:sz="4" w:space="0" w:color="00000A"/>
              <w:bottom w:val="single" w:sz="4" w:space="0" w:color="00000A"/>
              <w:right w:val="single" w:sz="4" w:space="0" w:color="auto"/>
            </w:tcBorders>
            <w:shd w:val="clear" w:color="auto" w:fill="FFFFFF"/>
            <w:hideMark/>
          </w:tcPr>
          <w:p w:rsidR="0072479C" w:rsidRPr="0072479C" w:rsidRDefault="0072479C">
            <w:pPr>
              <w:spacing w:before="120" w:after="120"/>
              <w:rPr>
                <w:b/>
                <w:color w:val="000000"/>
                <w:sz w:val="18"/>
                <w:szCs w:val="18"/>
                <w:highlight w:val="yellow"/>
                <w:u w:val="single"/>
                <w:lang w:eastAsia="it-IT"/>
              </w:rPr>
            </w:pPr>
            <w:r w:rsidRPr="0072479C">
              <w:rPr>
                <w:color w:val="000000"/>
                <w:sz w:val="18"/>
                <w:szCs w:val="18"/>
                <w:highlight w:val="yellow"/>
                <w:lang w:eastAsia="it-IT"/>
              </w:rPr>
              <w:t xml:space="preserve">Liegen gegen die Subjekte nach Art. 80 Abs. 3 des </w:t>
            </w:r>
            <w:proofErr w:type="spellStart"/>
            <w:r w:rsidRPr="0072479C">
              <w:rPr>
                <w:color w:val="000000"/>
                <w:sz w:val="18"/>
                <w:szCs w:val="18"/>
                <w:highlight w:val="yellow"/>
                <w:lang w:eastAsia="it-IT"/>
              </w:rPr>
              <w:t>GvD</w:t>
            </w:r>
            <w:proofErr w:type="spellEnd"/>
            <w:r w:rsidRPr="0072479C">
              <w:rPr>
                <w:color w:val="000000"/>
                <w:sz w:val="18"/>
                <w:szCs w:val="18"/>
                <w:highlight w:val="yellow"/>
                <w:lang w:eastAsia="it-IT"/>
              </w:rPr>
              <w:t xml:space="preserve"> Nr. 50/2016 </w:t>
            </w:r>
            <w:r w:rsidRPr="0072479C">
              <w:rPr>
                <w:b/>
                <w:color w:val="000000"/>
                <w:sz w:val="18"/>
                <w:szCs w:val="18"/>
                <w:highlight w:val="yellow"/>
                <w:lang w:eastAsia="it-IT"/>
              </w:rPr>
              <w:t>Verfalls-, Aussetzungs- oder Aberkennungsgründe</w:t>
            </w:r>
            <w:r w:rsidRPr="0072479C">
              <w:rPr>
                <w:color w:val="000000"/>
                <w:sz w:val="18"/>
                <w:szCs w:val="18"/>
                <w:highlight w:val="yellow"/>
                <w:lang w:eastAsia="it-IT"/>
              </w:rPr>
              <w:t xml:space="preserve"> nach Art. 67 des </w:t>
            </w:r>
            <w:proofErr w:type="spellStart"/>
            <w:r w:rsidRPr="0072479C">
              <w:rPr>
                <w:color w:val="000000"/>
                <w:sz w:val="18"/>
                <w:szCs w:val="18"/>
                <w:highlight w:val="yellow"/>
                <w:lang w:eastAsia="it-IT"/>
              </w:rPr>
              <w:t>GvD</w:t>
            </w:r>
            <w:proofErr w:type="spellEnd"/>
            <w:r w:rsidRPr="0072479C">
              <w:rPr>
                <w:color w:val="000000"/>
                <w:sz w:val="18"/>
                <w:szCs w:val="18"/>
                <w:highlight w:val="yellow"/>
                <w:lang w:eastAsia="it-IT"/>
              </w:rPr>
              <w:t xml:space="preserve"> Nr. 159/2011 oder ein </w:t>
            </w:r>
            <w:r w:rsidRPr="0072479C">
              <w:rPr>
                <w:b/>
                <w:color w:val="000000"/>
                <w:sz w:val="18"/>
                <w:szCs w:val="18"/>
                <w:highlight w:val="yellow"/>
                <w:lang w:eastAsia="it-IT"/>
              </w:rPr>
              <w:t>Versuch mafiöser Unterwanderung</w:t>
            </w:r>
            <w:r w:rsidRPr="0072479C">
              <w:rPr>
                <w:color w:val="000000"/>
                <w:sz w:val="18"/>
                <w:szCs w:val="18"/>
                <w:highlight w:val="yellow"/>
                <w:lang w:eastAsia="it-IT"/>
              </w:rPr>
              <w:t xml:space="preserve"> nach Art. 84 Abs. 4 ebd. vor? </w:t>
            </w:r>
            <w:r w:rsidRPr="0072479C">
              <w:rPr>
                <w:rStyle w:val="Rimandonotaapidipagina"/>
                <w:color w:val="000000"/>
                <w:sz w:val="18"/>
                <w:szCs w:val="18"/>
                <w:highlight w:val="yellow"/>
                <w:lang w:eastAsia="it-IT"/>
              </w:rPr>
              <w:footnoteReference w:id="23"/>
            </w:r>
            <w:r w:rsidRPr="0072479C">
              <w:rPr>
                <w:color w:val="000000"/>
                <w:sz w:val="18"/>
                <w:szCs w:val="18"/>
                <w:highlight w:val="yellow"/>
                <w:lang w:eastAsia="it-IT"/>
              </w:rPr>
              <w:t xml:space="preserve"> </w:t>
            </w:r>
          </w:p>
        </w:tc>
        <w:tc>
          <w:tcPr>
            <w:tcW w:w="4676" w:type="dxa"/>
            <w:tcBorders>
              <w:top w:val="single" w:sz="4" w:space="0" w:color="auto"/>
              <w:left w:val="single" w:sz="4" w:space="0" w:color="auto"/>
              <w:bottom w:val="single" w:sz="4" w:space="0" w:color="00000A"/>
              <w:right w:val="single" w:sz="4" w:space="0" w:color="00000A"/>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w:t>
            </w:r>
          </w:p>
        </w:tc>
      </w:tr>
      <w:tr w:rsidR="0072479C" w:rsidTr="0072479C">
        <w:tc>
          <w:tcPr>
            <w:tcW w:w="4959" w:type="dxa"/>
            <w:tcBorders>
              <w:top w:val="single" w:sz="4" w:space="0" w:color="auto"/>
              <w:left w:val="single" w:sz="4" w:space="0" w:color="00000A"/>
              <w:bottom w:val="nil"/>
              <w:right w:val="single" w:sz="4" w:space="0" w:color="auto"/>
            </w:tcBorders>
            <w:shd w:val="clear" w:color="auto" w:fill="FFFFFF"/>
            <w:hideMark/>
          </w:tcPr>
          <w:p w:rsidR="0072479C" w:rsidRPr="0072479C" w:rsidRDefault="0072479C">
            <w:pPr>
              <w:spacing w:before="120" w:after="120"/>
              <w:rPr>
                <w:b/>
                <w:color w:val="000000"/>
                <w:sz w:val="18"/>
                <w:szCs w:val="18"/>
                <w:highlight w:val="yellow"/>
                <w:lang w:eastAsia="it-IT"/>
              </w:rPr>
            </w:pPr>
            <w:r w:rsidRPr="0072479C">
              <w:rPr>
                <w:color w:val="000000"/>
                <w:sz w:val="18"/>
                <w:szCs w:val="18"/>
                <w:highlight w:val="yellow"/>
                <w:lang w:eastAsia="it-IT"/>
              </w:rPr>
              <w:t xml:space="preserve">Angeben ob der Wirtschaftsteilnehmer in der White-List eingetragen ist: </w:t>
            </w:r>
          </w:p>
        </w:tc>
        <w:tc>
          <w:tcPr>
            <w:tcW w:w="4676" w:type="dxa"/>
            <w:tcBorders>
              <w:top w:val="single" w:sz="4" w:space="0" w:color="auto"/>
              <w:left w:val="single" w:sz="4" w:space="0" w:color="auto"/>
              <w:bottom w:val="nil"/>
              <w:right w:val="single" w:sz="4" w:space="0" w:color="00000A"/>
            </w:tcBorders>
            <w:shd w:val="clear" w:color="auto" w:fill="FFFFFF"/>
            <w:hideMark/>
          </w:tcPr>
          <w:p w:rsidR="0072479C" w:rsidRPr="0072479C" w:rsidRDefault="0072479C">
            <w:pPr>
              <w:spacing w:before="120" w:after="60"/>
              <w:rPr>
                <w:color w:val="000000"/>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w:t>
            </w:r>
          </w:p>
          <w:p w:rsidR="0072479C" w:rsidRPr="0072479C" w:rsidRDefault="0072479C">
            <w:pPr>
              <w:spacing w:before="60" w:after="120"/>
              <w:rPr>
                <w:color w:val="000000"/>
                <w:sz w:val="18"/>
                <w:szCs w:val="18"/>
                <w:highlight w:val="yellow"/>
                <w:lang w:eastAsia="it-IT"/>
              </w:rPr>
            </w:pPr>
            <w:r w:rsidRPr="0072479C">
              <w:rPr>
                <w:color w:val="000000"/>
                <w:sz w:val="18"/>
                <w:szCs w:val="18"/>
                <w:highlight w:val="yellow"/>
                <w:lang w:eastAsia="it-IT"/>
              </w:rPr>
              <w:t xml:space="preserve">[Zuständige Präfektur/Kommissariat]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tc>
      </w:tr>
      <w:tr w:rsidR="0072479C" w:rsidTr="0072479C">
        <w:tc>
          <w:tcPr>
            <w:tcW w:w="4959" w:type="dxa"/>
            <w:tcBorders>
              <w:top w:val="nil"/>
              <w:left w:val="single" w:sz="4" w:space="0" w:color="00000A"/>
              <w:bottom w:val="single" w:sz="4" w:space="0" w:color="auto"/>
              <w:right w:val="single" w:sz="4" w:space="0" w:color="auto"/>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b/>
                <w:color w:val="000000"/>
                <w:sz w:val="18"/>
                <w:szCs w:val="18"/>
                <w:highlight w:val="yellow"/>
                <w:lang w:eastAsia="it-IT"/>
              </w:rPr>
              <w:t>Falls ja</w:t>
            </w:r>
            <w:r w:rsidRPr="0072479C">
              <w:rPr>
                <w:color w:val="000000"/>
                <w:sz w:val="18"/>
                <w:szCs w:val="18"/>
                <w:highlight w:val="yellow"/>
                <w:lang w:eastAsia="it-IT"/>
              </w:rPr>
              <w:t xml:space="preserve">, </w:t>
            </w:r>
            <w:r w:rsidRPr="0072479C">
              <w:rPr>
                <w:color w:val="000000"/>
                <w:sz w:val="18"/>
                <w:szCs w:val="18"/>
                <w:highlight w:val="yellow"/>
                <w:u w:val="single"/>
                <w:lang w:eastAsia="it-IT"/>
              </w:rPr>
              <w:t>Fälligkeitsdatum</w:t>
            </w:r>
            <w:r w:rsidRPr="0072479C">
              <w:rPr>
                <w:color w:val="000000"/>
                <w:sz w:val="18"/>
                <w:szCs w:val="18"/>
                <w:highlight w:val="yellow"/>
                <w:lang w:eastAsia="it-IT"/>
              </w:rPr>
              <w:t xml:space="preserve"> angeben</w:t>
            </w:r>
          </w:p>
        </w:tc>
        <w:tc>
          <w:tcPr>
            <w:tcW w:w="4676" w:type="dxa"/>
            <w:tcBorders>
              <w:top w:val="nil"/>
              <w:left w:val="single" w:sz="4" w:space="0" w:color="auto"/>
              <w:bottom w:val="single" w:sz="4" w:space="0" w:color="auto"/>
              <w:right w:val="single" w:sz="4" w:space="0" w:color="00000A"/>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val="it-IT"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tc>
      </w:tr>
      <w:tr w:rsidR="0072479C" w:rsidTr="0072479C">
        <w:tc>
          <w:tcPr>
            <w:tcW w:w="4959" w:type="dxa"/>
            <w:tcBorders>
              <w:top w:val="single" w:sz="4" w:space="0" w:color="auto"/>
              <w:left w:val="single" w:sz="4" w:space="0" w:color="00000A"/>
              <w:bottom w:val="nil"/>
              <w:right w:val="single" w:sz="4" w:space="0" w:color="auto"/>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color w:val="000000"/>
                <w:sz w:val="18"/>
                <w:szCs w:val="18"/>
                <w:highlight w:val="yellow"/>
                <w:lang w:eastAsia="it-IT"/>
              </w:rPr>
              <w:t>Falls die Eintragung bereits verfallen ist oder kurz davorsteht, angeben ob der Wirtschaftsteilnehmer die Erneuerung der Eintragung beantragt hat:</w:t>
            </w:r>
          </w:p>
        </w:tc>
        <w:tc>
          <w:tcPr>
            <w:tcW w:w="4676" w:type="dxa"/>
            <w:tcBorders>
              <w:top w:val="single" w:sz="4" w:space="0" w:color="auto"/>
              <w:left w:val="single" w:sz="4" w:space="0" w:color="auto"/>
              <w:bottom w:val="nil"/>
              <w:right w:val="single" w:sz="4" w:space="0" w:color="00000A"/>
            </w:tcBorders>
            <w:shd w:val="clear" w:color="auto" w:fill="FFFFFF"/>
            <w:hideMark/>
          </w:tcPr>
          <w:p w:rsidR="0072479C" w:rsidRPr="0072479C" w:rsidRDefault="0072479C">
            <w:pPr>
              <w:spacing w:before="120" w:after="60"/>
              <w:rPr>
                <w:color w:val="000000"/>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w:t>
            </w:r>
          </w:p>
          <w:p w:rsidR="0072479C" w:rsidRPr="0072479C" w:rsidRDefault="0072479C">
            <w:pPr>
              <w:spacing w:before="60" w:after="120"/>
              <w:rPr>
                <w:color w:val="000000"/>
                <w:sz w:val="18"/>
                <w:szCs w:val="18"/>
                <w:highlight w:val="yellow"/>
                <w:lang w:eastAsia="it-IT"/>
              </w:rPr>
            </w:pPr>
            <w:r w:rsidRPr="0072479C">
              <w:rPr>
                <w:color w:val="000000"/>
                <w:sz w:val="18"/>
                <w:szCs w:val="18"/>
                <w:highlight w:val="yellow"/>
                <w:lang w:eastAsia="it-IT"/>
              </w:rPr>
              <w:t xml:space="preserve">[Zuständige Präfektur/Kommissariat]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tc>
      </w:tr>
      <w:tr w:rsidR="0072479C" w:rsidTr="0072479C">
        <w:tc>
          <w:tcPr>
            <w:tcW w:w="4959" w:type="dxa"/>
            <w:tcBorders>
              <w:top w:val="nil"/>
              <w:left w:val="single" w:sz="4" w:space="0" w:color="00000A"/>
              <w:bottom w:val="single" w:sz="4" w:space="0" w:color="00000A"/>
              <w:right w:val="single" w:sz="4" w:space="0" w:color="auto"/>
            </w:tcBorders>
            <w:shd w:val="clear" w:color="auto" w:fill="FFFFFF"/>
            <w:hideMark/>
          </w:tcPr>
          <w:p w:rsidR="0072479C" w:rsidRPr="0072479C" w:rsidRDefault="0072479C">
            <w:pPr>
              <w:spacing w:before="120" w:after="120"/>
              <w:rPr>
                <w:color w:val="000000"/>
                <w:sz w:val="18"/>
                <w:szCs w:val="18"/>
                <w:highlight w:val="yellow"/>
                <w:lang w:eastAsia="it-IT"/>
              </w:rPr>
            </w:pPr>
            <w:r w:rsidRPr="0072479C">
              <w:rPr>
                <w:b/>
                <w:color w:val="000000"/>
                <w:sz w:val="18"/>
                <w:szCs w:val="18"/>
                <w:highlight w:val="yellow"/>
                <w:lang w:eastAsia="it-IT"/>
              </w:rPr>
              <w:t>Falls ja</w:t>
            </w:r>
            <w:r w:rsidRPr="0072479C">
              <w:rPr>
                <w:color w:val="000000"/>
                <w:sz w:val="18"/>
                <w:szCs w:val="18"/>
                <w:highlight w:val="yellow"/>
                <w:lang w:eastAsia="it-IT"/>
              </w:rPr>
              <w:t xml:space="preserve">, das </w:t>
            </w:r>
            <w:r w:rsidRPr="0072479C">
              <w:rPr>
                <w:color w:val="000000"/>
                <w:sz w:val="18"/>
                <w:szCs w:val="18"/>
                <w:highlight w:val="yellow"/>
                <w:u w:val="single"/>
                <w:lang w:eastAsia="it-IT"/>
              </w:rPr>
              <w:t>Datum der Erneuerungsanfrage</w:t>
            </w:r>
            <w:r w:rsidRPr="0072479C">
              <w:rPr>
                <w:color w:val="000000"/>
                <w:sz w:val="18"/>
                <w:szCs w:val="18"/>
                <w:highlight w:val="yellow"/>
                <w:lang w:eastAsia="it-IT"/>
              </w:rPr>
              <w:t xml:space="preserve"> angeben:</w:t>
            </w:r>
          </w:p>
        </w:tc>
        <w:tc>
          <w:tcPr>
            <w:tcW w:w="4676" w:type="dxa"/>
            <w:tcBorders>
              <w:top w:val="nil"/>
              <w:left w:val="single" w:sz="4" w:space="0" w:color="auto"/>
              <w:bottom w:val="single" w:sz="4" w:space="0" w:color="00000A"/>
              <w:right w:val="single" w:sz="4" w:space="0" w:color="00000A"/>
            </w:tcBorders>
            <w:shd w:val="clear" w:color="auto" w:fill="FFFFFF"/>
            <w:hideMark/>
          </w:tcPr>
          <w:p w:rsidR="0072479C" w:rsidRPr="0072479C" w:rsidRDefault="0072479C">
            <w:pPr>
              <w:spacing w:before="120" w:after="60"/>
              <w:rPr>
                <w:color w:val="000000"/>
                <w:sz w:val="18"/>
                <w:szCs w:val="18"/>
                <w:highlight w:val="yellow"/>
                <w:lang w:eastAsia="it-IT"/>
              </w:rPr>
            </w:pP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val="it-IT"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tc>
      </w:tr>
    </w:tbl>
    <w:p w:rsidR="0072479C" w:rsidRDefault="0072479C" w:rsidP="0072479C">
      <w:pPr>
        <w:rPr>
          <w:rFonts w:eastAsia="Calibri"/>
          <w:b/>
          <w:caps/>
          <w:smallCaps/>
          <w:color w:val="000000"/>
          <w:kern w:val="2"/>
          <w:sz w:val="20"/>
          <w:szCs w:val="22"/>
          <w:lang w:eastAsia="it-IT" w:bidi="it-IT"/>
        </w:rPr>
      </w:pPr>
    </w:p>
    <w:p w:rsidR="002A271F" w:rsidRPr="00A07BF8" w:rsidRDefault="002A271F" w:rsidP="00A07BF8"/>
    <w:p w:rsidR="002A271F" w:rsidRPr="008026DE" w:rsidRDefault="002A271F" w:rsidP="008C5098">
      <w:pPr>
        <w:pStyle w:val="Titolo2"/>
      </w:pPr>
      <w:r w:rsidRPr="008026DE">
        <w:t>B: GRÜNDE IM ZUSAMMENHANG MIT DER ENTRICHTUNG VON STEUERN ODER SOZIALVERSICHERUNGSLEISTUNGEN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2241"/>
        <w:gridCol w:w="2667"/>
      </w:tblGrid>
      <w:tr w:rsidR="002A271F" w:rsidRPr="0072479C" w:rsidTr="0072479C">
        <w:tc>
          <w:tcPr>
            <w:tcW w:w="4410" w:type="dxa"/>
          </w:tcPr>
          <w:p w:rsidR="002A271F" w:rsidRPr="00291911" w:rsidRDefault="002A271F" w:rsidP="007C3E71">
            <w:pPr>
              <w:pStyle w:val="AbsFett66"/>
              <w:rPr>
                <w:highlight w:val="yellow"/>
              </w:rPr>
            </w:pPr>
            <w:r w:rsidRPr="00291911">
              <w:rPr>
                <w:highlight w:val="yellow"/>
              </w:rPr>
              <w:t xml:space="preserve">Entrichtung von Abgaben und Steuern oder </w:t>
            </w:r>
            <w:proofErr w:type="spellStart"/>
            <w:r w:rsidRPr="00291911">
              <w:rPr>
                <w:highlight w:val="yellow"/>
              </w:rPr>
              <w:t>Sozialversiche-rungsbeiträgen</w:t>
            </w:r>
            <w:proofErr w:type="spellEnd"/>
            <w:r w:rsidRPr="00291911">
              <w:rPr>
                <w:highlight w:val="yellow"/>
              </w:rPr>
              <w:t xml:space="preserve"> (Artikel 80 Absatz 4 des Kodex)</w:t>
            </w:r>
          </w:p>
        </w:tc>
        <w:tc>
          <w:tcPr>
            <w:tcW w:w="4908" w:type="dxa"/>
            <w:gridSpan w:val="2"/>
          </w:tcPr>
          <w:p w:rsidR="002A271F" w:rsidRPr="00291911" w:rsidRDefault="002A271F" w:rsidP="007C3E71">
            <w:pPr>
              <w:pStyle w:val="AbsFett66"/>
              <w:rPr>
                <w:highlight w:val="yellow"/>
              </w:rPr>
            </w:pPr>
            <w:r w:rsidRPr="00291911">
              <w:rPr>
                <w:highlight w:val="yellow"/>
              </w:rPr>
              <w:t>Antwort:</w:t>
            </w:r>
            <w:bookmarkStart w:id="1" w:name="_GoBack"/>
            <w:bookmarkEnd w:id="1"/>
          </w:p>
        </w:tc>
      </w:tr>
      <w:tr w:rsidR="002A271F" w:rsidRPr="0072479C" w:rsidTr="0072479C">
        <w:tc>
          <w:tcPr>
            <w:tcW w:w="4410" w:type="dxa"/>
          </w:tcPr>
          <w:p w:rsidR="002A271F" w:rsidRPr="00291911" w:rsidRDefault="002A271F" w:rsidP="00F22ACA">
            <w:pPr>
              <w:pStyle w:val="Abs66"/>
              <w:rPr>
                <w:strike/>
                <w:highlight w:val="yellow"/>
              </w:rPr>
            </w:pPr>
            <w:r w:rsidRPr="00291911">
              <w:rPr>
                <w:strike/>
                <w:highlight w:val="yellow"/>
              </w:rPr>
              <w:t xml:space="preserve">Ist der Wirtschaftsteilnehmer allen seinen </w:t>
            </w:r>
            <w:r w:rsidRPr="00291911">
              <w:rPr>
                <w:b/>
                <w:strike/>
                <w:highlight w:val="yellow"/>
              </w:rPr>
              <w:t>Verpflichtungen im Zusammenhang mit der Entrichtung von Abgaben und Steuern oder Sozialversicherungsbeiträgen</w:t>
            </w:r>
            <w:r w:rsidRPr="00291911">
              <w:rPr>
                <w:strike/>
                <w:highlight w:val="yellow"/>
              </w:rPr>
              <w:t xml:space="preserve"> sowohl in seinem Niederlassungsstaat als auch in dem Mitgliedsstaat des öffentlichen Auftraggebers oder Sektorenauftraggebers – sofern es sich um einen anderen Staat als den Niederlassungsstaat handelt – nachgekommen?</w:t>
            </w:r>
          </w:p>
        </w:tc>
        <w:tc>
          <w:tcPr>
            <w:tcW w:w="4908" w:type="dxa"/>
            <w:gridSpan w:val="2"/>
          </w:tcPr>
          <w:p w:rsidR="002A271F" w:rsidRPr="00291911" w:rsidRDefault="002A271F" w:rsidP="00F22ACA">
            <w:pPr>
              <w:pStyle w:val="Abs66"/>
              <w:rPr>
                <w:strike/>
                <w:highlight w:val="yellow"/>
              </w:rPr>
            </w:pPr>
            <w:proofErr w:type="gramStart"/>
            <w:r w:rsidRPr="00291911">
              <w:rPr>
                <w:strike/>
                <w:highlight w:val="yellow"/>
              </w:rPr>
              <w:t>[ ]</w:t>
            </w:r>
            <w:proofErr w:type="gramEnd"/>
            <w:r w:rsidRPr="00291911">
              <w:rPr>
                <w:strike/>
                <w:highlight w:val="yellow"/>
              </w:rPr>
              <w:t xml:space="preserve"> Ja [ ] Nein</w:t>
            </w:r>
          </w:p>
        </w:tc>
      </w:tr>
      <w:tr w:rsidR="0072479C" w:rsidRPr="0072479C" w:rsidTr="0072479C">
        <w:tc>
          <w:tcPr>
            <w:tcW w:w="4410" w:type="dxa"/>
            <w:vAlign w:val="center"/>
          </w:tcPr>
          <w:p w:rsidR="0072479C" w:rsidRPr="0072479C" w:rsidRDefault="0072479C" w:rsidP="00F22ACA">
            <w:pPr>
              <w:pStyle w:val="Abs66"/>
              <w:rPr>
                <w:strike/>
                <w:highlight w:val="yellow"/>
              </w:rPr>
            </w:pPr>
            <w:r w:rsidRPr="0072479C">
              <w:rPr>
                <w:highlight w:val="yellow"/>
                <w:lang w:eastAsia="it-IT"/>
              </w:rPr>
              <w:t xml:space="preserve">Gründe im Zusammenhang mit der Entrichtung von Steuern, Abgaben oder Sozialversicherungsbeiträgen gemäß Art. 80 Abs. 4 des </w:t>
            </w:r>
            <w:proofErr w:type="spellStart"/>
            <w:r w:rsidRPr="0072479C">
              <w:rPr>
                <w:highlight w:val="yellow"/>
                <w:lang w:eastAsia="it-IT"/>
              </w:rPr>
              <w:t>GvD</w:t>
            </w:r>
            <w:proofErr w:type="spellEnd"/>
            <w:r w:rsidRPr="0072479C">
              <w:rPr>
                <w:highlight w:val="yellow"/>
                <w:lang w:eastAsia="it-IT"/>
              </w:rPr>
              <w:t xml:space="preserve"> Nr. 50/2016:</w:t>
            </w:r>
          </w:p>
        </w:tc>
        <w:tc>
          <w:tcPr>
            <w:tcW w:w="4908" w:type="dxa"/>
            <w:gridSpan w:val="2"/>
            <w:vAlign w:val="center"/>
          </w:tcPr>
          <w:p w:rsidR="0072479C" w:rsidRPr="0072479C" w:rsidRDefault="0072479C" w:rsidP="00F22ACA">
            <w:pPr>
              <w:pStyle w:val="Abs66"/>
              <w:rPr>
                <w:strike/>
                <w:highlight w:val="yellow"/>
              </w:rPr>
            </w:pPr>
            <w:r w:rsidRPr="0072479C">
              <w:rPr>
                <w:highlight w:val="yellow"/>
                <w:lang w:eastAsia="it-IT"/>
              </w:rPr>
              <w:t>Antwort:</w:t>
            </w:r>
          </w:p>
        </w:tc>
      </w:tr>
      <w:tr w:rsidR="0072479C" w:rsidRPr="0072479C" w:rsidTr="0072479C">
        <w:tc>
          <w:tcPr>
            <w:tcW w:w="4410" w:type="dxa"/>
          </w:tcPr>
          <w:p w:rsidR="0072479C" w:rsidRPr="0072479C" w:rsidRDefault="0072479C" w:rsidP="00F22ACA">
            <w:pPr>
              <w:pStyle w:val="Abs66"/>
              <w:rPr>
                <w:strike/>
                <w:highlight w:val="yellow"/>
              </w:rPr>
            </w:pPr>
            <w:r w:rsidRPr="0072479C">
              <w:rPr>
                <w:highlight w:val="yellow"/>
                <w:lang w:eastAsia="it-IT"/>
              </w:rPr>
              <w:lastRenderedPageBreak/>
              <w:t xml:space="preserve">Angabe des Amtes, </w:t>
            </w:r>
            <w:r w:rsidR="00ED78C7">
              <w:rPr>
                <w:highlight w:val="yellow"/>
                <w:lang w:eastAsia="it-IT"/>
              </w:rPr>
              <w:t>das</w:t>
            </w:r>
            <w:r w:rsidRPr="0072479C">
              <w:rPr>
                <w:highlight w:val="yellow"/>
                <w:lang w:eastAsia="it-IT"/>
              </w:rPr>
              <w:t xml:space="preserve"> für die Zertifizierung der Steuer- und Abgabenzahlungen zuständig ist: </w:t>
            </w:r>
          </w:p>
        </w:tc>
        <w:tc>
          <w:tcPr>
            <w:tcW w:w="4908" w:type="dxa"/>
            <w:gridSpan w:val="2"/>
            <w:vAlign w:val="center"/>
          </w:tcPr>
          <w:p w:rsidR="0072479C" w:rsidRPr="0072479C" w:rsidRDefault="0072479C" w:rsidP="0072479C">
            <w:pPr>
              <w:spacing w:before="120" w:after="20"/>
              <w:rPr>
                <w:sz w:val="18"/>
                <w:szCs w:val="18"/>
                <w:highlight w:val="yellow"/>
                <w:lang w:eastAsia="it-IT"/>
              </w:rPr>
            </w:pPr>
            <w:r w:rsidRPr="0072479C">
              <w:rPr>
                <w:sz w:val="18"/>
                <w:szCs w:val="18"/>
                <w:highlight w:val="yellow"/>
                <w:lang w:eastAsia="it-IT"/>
              </w:rPr>
              <w:t xml:space="preserve">[zuständiges Amt] </w:t>
            </w:r>
            <w:r w:rsidRPr="0072479C">
              <w:rPr>
                <w:rStyle w:val="Rimandonotaapidipagina"/>
                <w:sz w:val="18"/>
                <w:szCs w:val="18"/>
                <w:highlight w:val="yellow"/>
                <w:lang w:eastAsia="it-IT"/>
              </w:rPr>
              <w:footnoteReference w:id="24"/>
            </w:r>
            <w:r w:rsidRPr="0072479C">
              <w:rPr>
                <w:sz w:val="18"/>
                <w:szCs w:val="18"/>
                <w:highlight w:val="yellow"/>
                <w:lang w:eastAsia="it-IT"/>
              </w:rPr>
              <w:t xml:space="preserv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sz w:val="18"/>
                <w:szCs w:val="18"/>
                <w:highlight w:val="yellow"/>
                <w:lang w:eastAsia="it-IT"/>
              </w:rPr>
            </w:pPr>
            <w:r w:rsidRPr="0072479C">
              <w:rPr>
                <w:sz w:val="18"/>
                <w:szCs w:val="18"/>
                <w:highlight w:val="yellow"/>
                <w:lang w:eastAsia="it-IT"/>
              </w:rPr>
              <w:t xml:space="preserve">[Adresse]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sz w:val="18"/>
                <w:szCs w:val="18"/>
                <w:highlight w:val="yellow"/>
                <w:lang w:eastAsia="it-IT"/>
              </w:rPr>
            </w:pPr>
            <w:r w:rsidRPr="0072479C">
              <w:rPr>
                <w:sz w:val="18"/>
                <w:szCs w:val="18"/>
                <w:highlight w:val="yellow"/>
                <w:lang w:eastAsia="it-IT"/>
              </w:rPr>
              <w:t xml:space="preserve">[PEC]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F22ACA">
            <w:pPr>
              <w:pStyle w:val="Abs66"/>
              <w:rPr>
                <w:strike/>
                <w:highlight w:val="yellow"/>
              </w:rPr>
            </w:pPr>
            <w:r w:rsidRPr="0072479C">
              <w:rPr>
                <w:highlight w:val="yellow"/>
                <w:lang w:eastAsia="it-IT"/>
              </w:rPr>
              <w:t xml:space="preserve">[E-Mail] </w:t>
            </w:r>
            <w:r w:rsidRPr="0072479C">
              <w:rPr>
                <w:rStyle w:val="Rimandonotaapidipagina"/>
                <w:sz w:val="18"/>
                <w:szCs w:val="18"/>
                <w:highlight w:val="yellow"/>
                <w:lang w:val="it-IT" w:eastAsia="it-IT"/>
              </w:rPr>
              <w:footnoteReference w:id="25"/>
            </w:r>
            <w:r w:rsidRPr="0072479C">
              <w:rPr>
                <w:highlight w:val="yellow"/>
                <w:lang w:eastAsia="it-IT"/>
              </w:rPr>
              <w:t xml:space="preserve"> </w:t>
            </w:r>
            <w:r w:rsidRPr="0072479C">
              <w:rPr>
                <w:highlight w:val="yellow"/>
                <w:lang w:val="it-IT" w:eastAsia="it-IT"/>
              </w:rPr>
              <w:fldChar w:fldCharType="begin">
                <w:ffData>
                  <w:name w:val="Text45"/>
                  <w:enabled/>
                  <w:calcOnExit w:val="0"/>
                  <w:textInput/>
                </w:ffData>
              </w:fldChar>
            </w:r>
            <w:r w:rsidRPr="0072479C">
              <w:rPr>
                <w:highlight w:val="yellow"/>
                <w:lang w:eastAsia="it-IT"/>
              </w:rPr>
              <w:instrText xml:space="preserve"> FORMTEXT </w:instrText>
            </w:r>
            <w:r w:rsidRPr="0072479C">
              <w:rPr>
                <w:highlight w:val="yellow"/>
                <w:lang w:val="it-IT" w:eastAsia="it-IT"/>
              </w:rPr>
            </w:r>
            <w:r w:rsidRPr="0072479C">
              <w:rPr>
                <w:highlight w:val="yellow"/>
                <w:lang w:val="it-IT" w:eastAsia="it-IT"/>
              </w:rPr>
              <w:fldChar w:fldCharType="separate"/>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fldChar w:fldCharType="end"/>
            </w:r>
            <w:r w:rsidRPr="0072479C">
              <w:rPr>
                <w:rFonts w:ascii="Times New Roman" w:hAnsi="Times New Roman"/>
                <w:highlight w:val="yellow"/>
                <w:lang w:eastAsia="it-IT"/>
              </w:rPr>
              <w:tab/>
            </w:r>
            <w:r w:rsidRPr="0072479C">
              <w:rPr>
                <w:highlight w:val="yellow"/>
                <w:lang w:eastAsia="it-IT"/>
              </w:rPr>
              <w:t>[Fax]</w:t>
            </w:r>
            <w:r w:rsidRPr="0072479C">
              <w:rPr>
                <w:highlight w:val="yellow"/>
                <w:vertAlign w:val="superscript"/>
                <w:lang w:eastAsia="it-IT"/>
              </w:rPr>
              <w:t xml:space="preserve"> 5 </w:t>
            </w:r>
            <w:r w:rsidRPr="0072479C">
              <w:rPr>
                <w:highlight w:val="yellow"/>
                <w:lang w:val="it-IT" w:eastAsia="it-IT"/>
              </w:rPr>
              <w:fldChar w:fldCharType="begin">
                <w:ffData>
                  <w:name w:val="Text45"/>
                  <w:enabled/>
                  <w:calcOnExit w:val="0"/>
                  <w:textInput/>
                </w:ffData>
              </w:fldChar>
            </w:r>
            <w:r w:rsidRPr="0072479C">
              <w:rPr>
                <w:highlight w:val="yellow"/>
                <w:lang w:eastAsia="it-IT"/>
              </w:rPr>
              <w:instrText xml:space="preserve"> FORMTEXT </w:instrText>
            </w:r>
            <w:r w:rsidRPr="0072479C">
              <w:rPr>
                <w:highlight w:val="yellow"/>
                <w:lang w:val="it-IT" w:eastAsia="it-IT"/>
              </w:rPr>
            </w:r>
            <w:r w:rsidRPr="0072479C">
              <w:rPr>
                <w:highlight w:val="yellow"/>
                <w:lang w:val="it-IT" w:eastAsia="it-IT"/>
              </w:rPr>
              <w:fldChar w:fldCharType="separate"/>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fldChar w:fldCharType="end"/>
            </w:r>
          </w:p>
        </w:tc>
      </w:tr>
      <w:tr w:rsidR="0072479C" w:rsidRPr="0072479C" w:rsidTr="0072479C">
        <w:tc>
          <w:tcPr>
            <w:tcW w:w="4410" w:type="dxa"/>
          </w:tcPr>
          <w:p w:rsidR="0072479C" w:rsidRPr="0072479C" w:rsidRDefault="0072479C" w:rsidP="00F22ACA">
            <w:pPr>
              <w:pStyle w:val="Abs66"/>
              <w:rPr>
                <w:strike/>
                <w:highlight w:val="yellow"/>
              </w:rPr>
            </w:pPr>
            <w:r w:rsidRPr="0072479C">
              <w:rPr>
                <w:highlight w:val="yellow"/>
                <w:lang w:eastAsia="it-IT"/>
              </w:rPr>
              <w:t>Angabe des Amtes, welches für die Zertifizierung der Sozialversicherungsbeiträge</w:t>
            </w:r>
            <w:r w:rsidRPr="0072479C">
              <w:rPr>
                <w:b/>
                <w:highlight w:val="yellow"/>
                <w:lang w:eastAsia="it-IT"/>
              </w:rPr>
              <w:t xml:space="preserve"> </w:t>
            </w:r>
            <w:r w:rsidRPr="0072479C">
              <w:rPr>
                <w:highlight w:val="yellow"/>
                <w:lang w:eastAsia="it-IT"/>
              </w:rPr>
              <w:t xml:space="preserve">zuständig ist: </w:t>
            </w:r>
          </w:p>
        </w:tc>
        <w:tc>
          <w:tcPr>
            <w:tcW w:w="4908" w:type="dxa"/>
            <w:gridSpan w:val="2"/>
          </w:tcPr>
          <w:p w:rsidR="0072479C" w:rsidRPr="0072479C" w:rsidRDefault="0072479C" w:rsidP="0072479C">
            <w:pPr>
              <w:spacing w:before="120" w:after="20"/>
              <w:rPr>
                <w:sz w:val="18"/>
                <w:szCs w:val="18"/>
                <w:highlight w:val="yellow"/>
                <w:lang w:eastAsia="it-IT"/>
              </w:rPr>
            </w:pPr>
            <w:r w:rsidRPr="0072479C">
              <w:rPr>
                <w:sz w:val="18"/>
                <w:szCs w:val="18"/>
                <w:highlight w:val="yellow"/>
                <w:lang w:eastAsia="it-IT"/>
              </w:rPr>
              <w:t xml:space="preserve">[zuständiges Amt] </w:t>
            </w:r>
            <w:r w:rsidRPr="0072479C">
              <w:rPr>
                <w:sz w:val="18"/>
                <w:szCs w:val="18"/>
                <w:highlight w:val="yellow"/>
                <w:vertAlign w:val="superscript"/>
                <w:lang w:eastAsia="it-IT"/>
              </w:rPr>
              <w:t>4</w:t>
            </w:r>
            <w:r w:rsidRPr="0072479C">
              <w:rPr>
                <w:sz w:val="18"/>
                <w:szCs w:val="18"/>
                <w:highlight w:val="yellow"/>
                <w:lang w:eastAsia="it-IT"/>
              </w:rPr>
              <w:t xml:space="preserv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sz w:val="18"/>
                <w:szCs w:val="18"/>
                <w:highlight w:val="yellow"/>
                <w:lang w:eastAsia="it-IT"/>
              </w:rPr>
            </w:pPr>
            <w:r w:rsidRPr="0072479C">
              <w:rPr>
                <w:sz w:val="18"/>
                <w:szCs w:val="18"/>
                <w:highlight w:val="yellow"/>
                <w:lang w:eastAsia="it-IT"/>
              </w:rPr>
              <w:t xml:space="preserve">[Adresse]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sz w:val="18"/>
                <w:szCs w:val="18"/>
                <w:highlight w:val="yellow"/>
                <w:lang w:eastAsia="it-IT"/>
              </w:rPr>
            </w:pPr>
            <w:r w:rsidRPr="0072479C">
              <w:rPr>
                <w:sz w:val="18"/>
                <w:szCs w:val="18"/>
                <w:highlight w:val="yellow"/>
                <w:lang w:eastAsia="it-IT"/>
              </w:rPr>
              <w:t xml:space="preserve">[PEC]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F22ACA">
            <w:pPr>
              <w:pStyle w:val="Abs66"/>
              <w:rPr>
                <w:strike/>
                <w:highlight w:val="yellow"/>
              </w:rPr>
            </w:pPr>
            <w:r w:rsidRPr="0072479C">
              <w:rPr>
                <w:highlight w:val="yellow"/>
                <w:lang w:eastAsia="it-IT"/>
              </w:rPr>
              <w:t xml:space="preserve">[E-Mail] </w:t>
            </w:r>
            <w:r w:rsidRPr="0072479C">
              <w:rPr>
                <w:highlight w:val="yellow"/>
                <w:vertAlign w:val="superscript"/>
                <w:lang w:eastAsia="it-IT"/>
              </w:rPr>
              <w:t>5</w:t>
            </w:r>
            <w:r w:rsidRPr="0072479C">
              <w:rPr>
                <w:highlight w:val="yellow"/>
                <w:lang w:eastAsia="it-IT"/>
              </w:rPr>
              <w:t xml:space="preserve"> </w:t>
            </w:r>
            <w:r w:rsidRPr="0072479C">
              <w:rPr>
                <w:highlight w:val="yellow"/>
                <w:lang w:val="it-IT" w:eastAsia="it-IT"/>
              </w:rPr>
              <w:fldChar w:fldCharType="begin">
                <w:ffData>
                  <w:name w:val="Text45"/>
                  <w:enabled/>
                  <w:calcOnExit w:val="0"/>
                  <w:textInput/>
                </w:ffData>
              </w:fldChar>
            </w:r>
            <w:r w:rsidRPr="0072479C">
              <w:rPr>
                <w:highlight w:val="yellow"/>
                <w:lang w:eastAsia="it-IT"/>
              </w:rPr>
              <w:instrText xml:space="preserve"> FORMTEXT </w:instrText>
            </w:r>
            <w:r w:rsidRPr="0072479C">
              <w:rPr>
                <w:highlight w:val="yellow"/>
                <w:lang w:val="it-IT" w:eastAsia="it-IT"/>
              </w:rPr>
            </w:r>
            <w:r w:rsidRPr="0072479C">
              <w:rPr>
                <w:highlight w:val="yellow"/>
                <w:lang w:val="it-IT" w:eastAsia="it-IT"/>
              </w:rPr>
              <w:fldChar w:fldCharType="separate"/>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fldChar w:fldCharType="end"/>
            </w:r>
            <w:r w:rsidRPr="0072479C">
              <w:rPr>
                <w:rFonts w:ascii="Times New Roman" w:hAnsi="Times New Roman"/>
                <w:highlight w:val="yellow"/>
                <w:lang w:eastAsia="it-IT"/>
              </w:rPr>
              <w:tab/>
            </w:r>
            <w:r w:rsidRPr="0072479C">
              <w:rPr>
                <w:highlight w:val="yellow"/>
                <w:lang w:eastAsia="it-IT"/>
              </w:rPr>
              <w:t>[Fax]</w:t>
            </w:r>
            <w:r w:rsidRPr="0072479C">
              <w:rPr>
                <w:highlight w:val="yellow"/>
                <w:vertAlign w:val="superscript"/>
                <w:lang w:eastAsia="it-IT"/>
              </w:rPr>
              <w:t xml:space="preserve"> 5 </w:t>
            </w:r>
            <w:r w:rsidRPr="0072479C">
              <w:rPr>
                <w:highlight w:val="yellow"/>
                <w:lang w:val="it-IT" w:eastAsia="it-IT"/>
              </w:rPr>
              <w:fldChar w:fldCharType="begin">
                <w:ffData>
                  <w:name w:val="Text45"/>
                  <w:enabled/>
                  <w:calcOnExit w:val="0"/>
                  <w:textInput/>
                </w:ffData>
              </w:fldChar>
            </w:r>
            <w:r w:rsidRPr="0072479C">
              <w:rPr>
                <w:highlight w:val="yellow"/>
                <w:lang w:eastAsia="it-IT"/>
              </w:rPr>
              <w:instrText xml:space="preserve"> FORMTEXT </w:instrText>
            </w:r>
            <w:r w:rsidRPr="0072479C">
              <w:rPr>
                <w:highlight w:val="yellow"/>
                <w:lang w:val="it-IT" w:eastAsia="it-IT"/>
              </w:rPr>
            </w:r>
            <w:r w:rsidRPr="0072479C">
              <w:rPr>
                <w:highlight w:val="yellow"/>
                <w:lang w:val="it-IT" w:eastAsia="it-IT"/>
              </w:rPr>
              <w:fldChar w:fldCharType="separate"/>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t> </w:t>
            </w:r>
            <w:r w:rsidRPr="0072479C">
              <w:rPr>
                <w:highlight w:val="yellow"/>
                <w:lang w:val="it-IT" w:eastAsia="it-IT"/>
              </w:rPr>
              <w:fldChar w:fldCharType="end"/>
            </w:r>
          </w:p>
        </w:tc>
      </w:tr>
      <w:tr w:rsidR="0072479C" w:rsidRPr="0072479C" w:rsidTr="0072479C">
        <w:tc>
          <w:tcPr>
            <w:tcW w:w="4410" w:type="dxa"/>
          </w:tcPr>
          <w:p w:rsidR="0072479C" w:rsidRPr="0072479C" w:rsidRDefault="0072479C" w:rsidP="00F22ACA">
            <w:pPr>
              <w:pStyle w:val="Abs66"/>
              <w:rPr>
                <w:highlight w:val="yellow"/>
                <w:lang w:eastAsia="it-IT"/>
              </w:rPr>
            </w:pPr>
            <w:r w:rsidRPr="0072479C">
              <w:rPr>
                <w:highlight w:val="yellow"/>
                <w:lang w:eastAsia="it-IT"/>
              </w:rPr>
              <w:t>Angabe etwaiger Selbstständige</w:t>
            </w:r>
            <w:r>
              <w:rPr>
                <w:highlight w:val="yellow"/>
                <w:lang w:eastAsia="it-IT"/>
              </w:rPr>
              <w:t>r</w:t>
            </w:r>
            <w:r w:rsidRPr="0072479C">
              <w:rPr>
                <w:highlight w:val="yellow"/>
                <w:lang w:eastAsia="it-IT"/>
              </w:rPr>
              <w:t xml:space="preserve">, die im Unternehmen tätig sind und die Sozialversicherungsbeiträge eigenständig einzahlen, und des Amtes, welches für die </w:t>
            </w:r>
            <w:r>
              <w:rPr>
                <w:highlight w:val="yellow"/>
                <w:lang w:eastAsia="it-IT"/>
              </w:rPr>
              <w:t>Bescheinigung</w:t>
            </w:r>
            <w:r w:rsidRPr="0072479C">
              <w:rPr>
                <w:highlight w:val="yellow"/>
                <w:lang w:eastAsia="it-IT"/>
              </w:rPr>
              <w:t xml:space="preserve"> dieser Beiträge zuständig ist:</w:t>
            </w:r>
          </w:p>
        </w:tc>
        <w:tc>
          <w:tcPr>
            <w:tcW w:w="4908" w:type="dxa"/>
            <w:gridSpan w:val="2"/>
          </w:tcPr>
          <w:p w:rsidR="0072479C" w:rsidRPr="0072479C" w:rsidRDefault="0072479C" w:rsidP="0072479C">
            <w:pPr>
              <w:spacing w:before="120" w:after="20"/>
              <w:rPr>
                <w:color w:val="000000"/>
                <w:sz w:val="18"/>
                <w:szCs w:val="18"/>
                <w:highlight w:val="yellow"/>
                <w:lang w:eastAsia="it-IT"/>
              </w:rPr>
            </w:pPr>
            <w:r w:rsidRPr="0072479C">
              <w:rPr>
                <w:sz w:val="18"/>
                <w:szCs w:val="18"/>
                <w:highlight w:val="yellow"/>
                <w:lang w:eastAsia="it-IT"/>
              </w:rPr>
              <w:t xml:space="preserve">[Nachname, Name]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w:t>
            </w:r>
            <w:r w:rsidRPr="0072479C">
              <w:rPr>
                <w:caps/>
                <w:sz w:val="18"/>
                <w:szCs w:val="18"/>
                <w:highlight w:val="yellow"/>
                <w:lang w:eastAsia="ar-SA"/>
              </w:rPr>
              <w:t>(</w:t>
            </w: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W   </w:t>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M)</w:t>
            </w:r>
          </w:p>
          <w:p w:rsidR="0072479C" w:rsidRPr="0072479C" w:rsidRDefault="0072479C" w:rsidP="0072479C">
            <w:pPr>
              <w:spacing w:before="20" w:after="20"/>
              <w:rPr>
                <w:color w:val="000000"/>
                <w:sz w:val="18"/>
                <w:szCs w:val="18"/>
                <w:highlight w:val="yellow"/>
                <w:lang w:eastAsia="it-IT"/>
              </w:rPr>
            </w:pPr>
            <w:r w:rsidRPr="0072479C">
              <w:rPr>
                <w:sz w:val="18"/>
                <w:szCs w:val="18"/>
                <w:highlight w:val="yellow"/>
                <w:lang w:eastAsia="it-IT"/>
              </w:rPr>
              <w:t xml:space="preserve">[Steuernummer]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color w:val="000000"/>
                <w:sz w:val="18"/>
                <w:szCs w:val="18"/>
                <w:highlight w:val="yellow"/>
                <w:lang w:eastAsia="it-IT"/>
              </w:rPr>
            </w:pPr>
            <w:r w:rsidRPr="0072479C">
              <w:rPr>
                <w:sz w:val="18"/>
                <w:szCs w:val="18"/>
                <w:highlight w:val="yellow"/>
                <w:lang w:eastAsia="it-IT"/>
              </w:rPr>
              <w:t xml:space="preserve">[zuständiges Amt] </w:t>
            </w:r>
            <w:r w:rsidRPr="0072479C">
              <w:rPr>
                <w:sz w:val="16"/>
                <w:szCs w:val="18"/>
                <w:highlight w:val="yellow"/>
                <w:vertAlign w:val="superscript"/>
                <w:lang w:eastAsia="it-IT"/>
              </w:rPr>
              <w:t>4</w:t>
            </w:r>
            <w:r w:rsidRPr="0072479C">
              <w:rPr>
                <w:sz w:val="18"/>
                <w:szCs w:val="18"/>
                <w:highlight w:val="yellow"/>
                <w:lang w:eastAsia="it-IT"/>
              </w:rPr>
              <w:t xml:space="preserv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color w:val="000000"/>
                <w:sz w:val="18"/>
                <w:szCs w:val="18"/>
                <w:highlight w:val="yellow"/>
                <w:lang w:eastAsia="it-IT"/>
              </w:rPr>
            </w:pPr>
            <w:r w:rsidRPr="0072479C">
              <w:rPr>
                <w:sz w:val="18"/>
                <w:szCs w:val="18"/>
                <w:highlight w:val="yellow"/>
                <w:lang w:eastAsia="it-IT"/>
              </w:rPr>
              <w:t xml:space="preserve">[Adresse]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20" w:after="20"/>
              <w:rPr>
                <w:color w:val="000000"/>
                <w:sz w:val="18"/>
                <w:szCs w:val="18"/>
                <w:highlight w:val="yellow"/>
                <w:lang w:eastAsia="it-IT"/>
              </w:rPr>
            </w:pPr>
            <w:r w:rsidRPr="0072479C">
              <w:rPr>
                <w:sz w:val="18"/>
                <w:szCs w:val="18"/>
                <w:highlight w:val="yellow"/>
                <w:lang w:eastAsia="it-IT"/>
              </w:rPr>
              <w:t xml:space="preserve">[PEC]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p w:rsidR="0072479C" w:rsidRPr="0072479C" w:rsidRDefault="0072479C" w:rsidP="0072479C">
            <w:pPr>
              <w:spacing w:before="120" w:after="20"/>
              <w:rPr>
                <w:sz w:val="18"/>
                <w:szCs w:val="18"/>
                <w:highlight w:val="yellow"/>
                <w:lang w:eastAsia="it-IT"/>
              </w:rPr>
            </w:pPr>
            <w:r w:rsidRPr="0072479C">
              <w:rPr>
                <w:sz w:val="18"/>
                <w:szCs w:val="18"/>
                <w:highlight w:val="yellow"/>
                <w:lang w:eastAsia="it-IT"/>
              </w:rPr>
              <w:t xml:space="preserve">[E-Mail] </w:t>
            </w:r>
            <w:r w:rsidRPr="0072479C">
              <w:rPr>
                <w:sz w:val="18"/>
                <w:szCs w:val="18"/>
                <w:highlight w:val="yellow"/>
                <w:vertAlign w:val="superscript"/>
                <w:lang w:eastAsia="it-IT"/>
              </w:rPr>
              <w:t>5</w:t>
            </w:r>
            <w:r w:rsidRPr="0072479C">
              <w:rPr>
                <w:sz w:val="18"/>
                <w:szCs w:val="18"/>
                <w:highlight w:val="yellow"/>
                <w:lang w:eastAsia="it-IT"/>
              </w:rPr>
              <w:t xml:space="preserv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r w:rsidRPr="0072479C">
              <w:rPr>
                <w:color w:val="000000"/>
                <w:sz w:val="18"/>
                <w:szCs w:val="18"/>
                <w:highlight w:val="yellow"/>
                <w:lang w:eastAsia="it-IT"/>
              </w:rPr>
              <w:tab/>
            </w:r>
            <w:r w:rsidRPr="0072479C">
              <w:rPr>
                <w:sz w:val="18"/>
                <w:szCs w:val="18"/>
                <w:highlight w:val="yellow"/>
                <w:lang w:eastAsia="it-IT"/>
              </w:rPr>
              <w:t xml:space="preserve">[Fax] </w:t>
            </w:r>
            <w:r w:rsidRPr="0072479C">
              <w:rPr>
                <w:sz w:val="18"/>
                <w:szCs w:val="18"/>
                <w:highlight w:val="yellow"/>
                <w:vertAlign w:val="superscript"/>
                <w:lang w:eastAsia="it-IT"/>
              </w:rPr>
              <w:t>5</w:t>
            </w:r>
            <w:r w:rsidRPr="0072479C">
              <w:rPr>
                <w:sz w:val="18"/>
                <w:szCs w:val="18"/>
                <w:highlight w:val="yellow"/>
                <w:lang w:eastAsia="it-IT"/>
              </w:rPr>
              <w:t xml:space="preserve"> </w:t>
            </w:r>
            <w:r w:rsidRPr="0072479C">
              <w:rPr>
                <w:color w:val="000000"/>
                <w:sz w:val="18"/>
                <w:szCs w:val="18"/>
                <w:highlight w:val="yellow"/>
                <w:lang w:val="it-IT" w:eastAsia="it-IT"/>
              </w:rPr>
              <w:fldChar w:fldCharType="begin">
                <w:ffData>
                  <w:name w:val="Text45"/>
                  <w:enabled/>
                  <w:calcOnExit w:val="0"/>
                  <w:textInput/>
                </w:ffData>
              </w:fldChar>
            </w:r>
            <w:r w:rsidRPr="0072479C">
              <w:rPr>
                <w:color w:val="000000"/>
                <w:sz w:val="18"/>
                <w:szCs w:val="18"/>
                <w:highlight w:val="yellow"/>
                <w:lang w:eastAsia="it-IT"/>
              </w:rPr>
              <w:instrText xml:space="preserve"> FORMTEXT </w:instrText>
            </w:r>
            <w:r w:rsidRPr="0072479C">
              <w:rPr>
                <w:color w:val="000000"/>
                <w:sz w:val="18"/>
                <w:szCs w:val="18"/>
                <w:highlight w:val="yellow"/>
                <w:lang w:val="it-IT" w:eastAsia="it-IT"/>
              </w:rPr>
            </w:r>
            <w:r w:rsidRPr="0072479C">
              <w:rPr>
                <w:color w:val="000000"/>
                <w:sz w:val="18"/>
                <w:szCs w:val="18"/>
                <w:highlight w:val="yellow"/>
                <w:lang w:val="it-IT" w:eastAsia="it-IT"/>
              </w:rPr>
              <w:fldChar w:fldCharType="separate"/>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t> </w:t>
            </w:r>
            <w:r w:rsidRPr="0072479C">
              <w:rPr>
                <w:color w:val="000000"/>
                <w:sz w:val="18"/>
                <w:szCs w:val="18"/>
                <w:highlight w:val="yellow"/>
                <w:lang w:val="it-IT" w:eastAsia="it-IT"/>
              </w:rPr>
              <w:fldChar w:fldCharType="end"/>
            </w:r>
          </w:p>
        </w:tc>
      </w:tr>
      <w:tr w:rsidR="0072479C" w:rsidRPr="0072479C" w:rsidTr="0072479C">
        <w:tc>
          <w:tcPr>
            <w:tcW w:w="4410" w:type="dxa"/>
          </w:tcPr>
          <w:p w:rsidR="0072479C" w:rsidRPr="0072479C" w:rsidRDefault="0072479C" w:rsidP="00F22ACA">
            <w:pPr>
              <w:pStyle w:val="Abs66"/>
              <w:rPr>
                <w:highlight w:val="yellow"/>
                <w:lang w:eastAsia="it-IT"/>
              </w:rPr>
            </w:pPr>
            <w:r w:rsidRPr="0072479C">
              <w:rPr>
                <w:highlight w:val="yellow"/>
                <w:lang w:eastAsia="it-IT"/>
              </w:rPr>
              <w:t>Hat der Wirtschaftsteilnehmer grobe</w:t>
            </w:r>
            <w:r w:rsidRPr="0072479C">
              <w:rPr>
                <w:rStyle w:val="Rimandonotaapidipagina"/>
                <w:b/>
                <w:color w:val="000000"/>
                <w:sz w:val="18"/>
                <w:szCs w:val="18"/>
                <w:highlight w:val="yellow"/>
                <w:lang w:eastAsia="it-IT"/>
              </w:rPr>
              <w:footnoteReference w:id="26"/>
            </w:r>
            <w:r w:rsidRPr="0072479C">
              <w:rPr>
                <w:highlight w:val="yellow"/>
                <w:lang w:eastAsia="it-IT"/>
              </w:rPr>
              <w:t xml:space="preserve">, </w:t>
            </w:r>
            <w:r>
              <w:rPr>
                <w:highlight w:val="yellow"/>
                <w:lang w:eastAsia="it-IT"/>
              </w:rPr>
              <w:t>definitiv</w:t>
            </w:r>
            <w:r w:rsidRPr="0072479C">
              <w:rPr>
                <w:highlight w:val="yellow"/>
                <w:lang w:eastAsia="it-IT"/>
              </w:rPr>
              <w:t xml:space="preserve"> festgestellte Verstöße bei der Entrichtung von Steuern und Abgaben oder von Sozialversicherungsbeiträgen begangen, laut der italienischen Gesetzgebung oder jener des </w:t>
            </w:r>
            <w:r w:rsidR="00ED78C7">
              <w:rPr>
                <w:highlight w:val="yellow"/>
                <w:lang w:eastAsia="it-IT"/>
              </w:rPr>
              <w:t>Herkunft</w:t>
            </w:r>
            <w:r w:rsidRPr="0072479C">
              <w:rPr>
                <w:highlight w:val="yellow"/>
                <w:lang w:eastAsia="it-IT"/>
              </w:rPr>
              <w:t>sstaates?</w:t>
            </w:r>
            <w:r w:rsidRPr="0072479C">
              <w:rPr>
                <w:rStyle w:val="Rimandonotaapidipagina"/>
                <w:color w:val="000000"/>
                <w:sz w:val="18"/>
                <w:szCs w:val="18"/>
                <w:highlight w:val="yellow"/>
                <w:lang w:eastAsia="it-IT"/>
              </w:rPr>
              <w:t xml:space="preserve"> </w:t>
            </w:r>
            <w:r w:rsidRPr="0072479C">
              <w:rPr>
                <w:rStyle w:val="Rimandonotaapidipagina"/>
                <w:color w:val="000000"/>
                <w:sz w:val="18"/>
                <w:szCs w:val="18"/>
                <w:highlight w:val="yellow"/>
                <w:lang w:eastAsia="it-IT"/>
              </w:rPr>
              <w:footnoteReference w:id="27"/>
            </w:r>
          </w:p>
        </w:tc>
        <w:tc>
          <w:tcPr>
            <w:tcW w:w="4908" w:type="dxa"/>
            <w:gridSpan w:val="2"/>
          </w:tcPr>
          <w:p w:rsidR="0072479C" w:rsidRPr="0072479C" w:rsidRDefault="0072479C" w:rsidP="0072479C">
            <w:pPr>
              <w:spacing w:before="120" w:after="20"/>
              <w:rPr>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 </w:t>
            </w:r>
            <w:r w:rsidRPr="0072479C">
              <w:rPr>
                <w:rStyle w:val="Rimandonotaapidipagina"/>
                <w:color w:val="000000"/>
                <w:sz w:val="16"/>
                <w:szCs w:val="16"/>
                <w:highlight w:val="yellow"/>
                <w:lang w:eastAsia="it-IT"/>
              </w:rPr>
              <w:t xml:space="preserve"> </w:t>
            </w:r>
            <w:r w:rsidRPr="0072479C">
              <w:rPr>
                <w:rStyle w:val="Rimandonotaapidipagina"/>
                <w:color w:val="000000"/>
                <w:sz w:val="18"/>
                <w:szCs w:val="18"/>
                <w:highlight w:val="yellow"/>
                <w:lang w:eastAsia="it-IT"/>
              </w:rPr>
              <w:footnoteReference w:id="28"/>
            </w:r>
          </w:p>
        </w:tc>
      </w:tr>
      <w:tr w:rsidR="0072479C" w:rsidRPr="0072479C" w:rsidTr="0072479C">
        <w:tc>
          <w:tcPr>
            <w:tcW w:w="4410" w:type="dxa"/>
          </w:tcPr>
          <w:p w:rsidR="0072479C" w:rsidRPr="0072479C" w:rsidRDefault="0072479C" w:rsidP="00F22ACA">
            <w:pPr>
              <w:pStyle w:val="Abs66"/>
              <w:rPr>
                <w:highlight w:val="yellow"/>
                <w:lang w:eastAsia="it-IT"/>
              </w:rPr>
            </w:pPr>
            <w:r w:rsidRPr="0072479C">
              <w:rPr>
                <w:highlight w:val="yellow"/>
                <w:lang w:eastAsia="it-IT"/>
              </w:rPr>
              <w:t>Hat der Wirtschaftsteilnehmer</w:t>
            </w:r>
            <w:r w:rsidRPr="0072479C">
              <w:rPr>
                <w:b/>
                <w:highlight w:val="yellow"/>
                <w:lang w:eastAsia="it-IT"/>
              </w:rPr>
              <w:t xml:space="preserve"> nicht </w:t>
            </w:r>
            <w:r>
              <w:rPr>
                <w:b/>
                <w:highlight w:val="yellow"/>
                <w:lang w:eastAsia="it-IT"/>
              </w:rPr>
              <w:t>definitiv</w:t>
            </w:r>
            <w:r w:rsidRPr="0072479C">
              <w:rPr>
                <w:b/>
                <w:highlight w:val="yellow"/>
                <w:lang w:eastAsia="it-IT"/>
              </w:rPr>
              <w:t xml:space="preserve"> festgestellte </w:t>
            </w:r>
            <w:r w:rsidRPr="0072479C">
              <w:rPr>
                <w:highlight w:val="yellow"/>
                <w:lang w:eastAsia="it-IT"/>
              </w:rPr>
              <w:t>Verstöße</w:t>
            </w:r>
            <w:r w:rsidRPr="0072479C">
              <w:rPr>
                <w:rStyle w:val="Rimandonotaapidipagina"/>
                <w:bCs/>
                <w:color w:val="000000"/>
                <w:sz w:val="18"/>
                <w:szCs w:val="18"/>
                <w:highlight w:val="yellow"/>
                <w:lang w:eastAsia="it-IT"/>
              </w:rPr>
              <w:footnoteReference w:id="29"/>
            </w:r>
            <w:r w:rsidRPr="0072479C">
              <w:rPr>
                <w:b/>
                <w:highlight w:val="yellow"/>
                <w:lang w:eastAsia="it-IT"/>
              </w:rPr>
              <w:t xml:space="preserve"> </w:t>
            </w:r>
            <w:r w:rsidRPr="0072479C">
              <w:rPr>
                <w:highlight w:val="yellow"/>
                <w:lang w:eastAsia="it-IT"/>
              </w:rPr>
              <w:t xml:space="preserve">bei der Entrichtung von Steuern und Abgaben oder von Sozialversicherungsbeiträgen begangen, laut der italienischen Gesetzgebung oder jener des </w:t>
            </w:r>
            <w:proofErr w:type="spellStart"/>
            <w:r w:rsidR="00ED78C7">
              <w:rPr>
                <w:highlight w:val="yellow"/>
                <w:lang w:eastAsia="it-IT"/>
              </w:rPr>
              <w:t>Herkunft</w:t>
            </w:r>
            <w:r w:rsidRPr="0072479C">
              <w:rPr>
                <w:highlight w:val="yellow"/>
                <w:lang w:eastAsia="it-IT"/>
              </w:rPr>
              <w:t>staates</w:t>
            </w:r>
            <w:proofErr w:type="spellEnd"/>
            <w:r w:rsidRPr="0072479C">
              <w:rPr>
                <w:highlight w:val="yellow"/>
                <w:lang w:eastAsia="it-IT"/>
              </w:rPr>
              <w:t>?</w:t>
            </w:r>
            <w:r w:rsidRPr="0072479C">
              <w:rPr>
                <w:rStyle w:val="Rimandonotaapidipagina"/>
                <w:bCs/>
                <w:color w:val="000000"/>
                <w:sz w:val="18"/>
                <w:szCs w:val="18"/>
                <w:highlight w:val="yellow"/>
                <w:lang w:eastAsia="it-IT"/>
              </w:rPr>
              <w:t xml:space="preserve"> </w:t>
            </w:r>
            <w:r w:rsidRPr="0072479C">
              <w:rPr>
                <w:rStyle w:val="Rimandonotaapidipagina"/>
                <w:bCs/>
                <w:color w:val="000000"/>
                <w:sz w:val="18"/>
                <w:szCs w:val="18"/>
                <w:highlight w:val="yellow"/>
                <w:lang w:eastAsia="it-IT"/>
              </w:rPr>
              <w:footnoteReference w:id="30"/>
            </w:r>
          </w:p>
        </w:tc>
        <w:tc>
          <w:tcPr>
            <w:tcW w:w="4908" w:type="dxa"/>
            <w:gridSpan w:val="2"/>
          </w:tcPr>
          <w:p w:rsidR="0072479C" w:rsidRPr="0072479C" w:rsidRDefault="0072479C" w:rsidP="0072479C">
            <w:pPr>
              <w:spacing w:before="120" w:after="20"/>
              <w:rPr>
                <w:sz w:val="18"/>
                <w:szCs w:val="18"/>
                <w:highlight w:val="yellow"/>
                <w:lang w:eastAsia="it-IT"/>
              </w:rPr>
            </w:pPr>
            <w:r w:rsidRPr="0072479C">
              <w:rPr>
                <w:color w:val="000000"/>
                <w:sz w:val="18"/>
                <w:szCs w:val="18"/>
                <w:highlight w:val="yellow"/>
                <w:lang w:val="it-IT" w:eastAsia="it-IT"/>
              </w:rPr>
              <w:fldChar w:fldCharType="begin">
                <w:ffData>
                  <w:name w:val="Kontrollkästchen1"/>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Ja</w:t>
            </w:r>
            <w:r w:rsidRPr="0072479C">
              <w:rPr>
                <w:color w:val="000000"/>
                <w:sz w:val="18"/>
                <w:szCs w:val="18"/>
                <w:highlight w:val="yellow"/>
                <w:lang w:eastAsia="it-IT"/>
              </w:rPr>
              <w:tab/>
            </w:r>
            <w:r w:rsidRPr="0072479C">
              <w:rPr>
                <w:color w:val="000000"/>
                <w:sz w:val="18"/>
                <w:szCs w:val="18"/>
                <w:highlight w:val="yellow"/>
                <w:lang w:val="it-IT" w:eastAsia="it-IT"/>
              </w:rPr>
              <w:fldChar w:fldCharType="begin">
                <w:ffData>
                  <w:name w:val="Kontrollkästchen2"/>
                  <w:enabled/>
                  <w:calcOnExit w:val="0"/>
                  <w:checkBox>
                    <w:sizeAuto/>
                    <w:default w:val="0"/>
                  </w:checkBox>
                </w:ffData>
              </w:fldChar>
            </w:r>
            <w:r w:rsidRPr="0072479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2479C">
              <w:rPr>
                <w:color w:val="000000"/>
                <w:sz w:val="18"/>
                <w:szCs w:val="18"/>
                <w:highlight w:val="yellow"/>
                <w:lang w:val="it-IT" w:eastAsia="it-IT"/>
              </w:rPr>
              <w:fldChar w:fldCharType="end"/>
            </w:r>
            <w:r w:rsidRPr="0072479C">
              <w:rPr>
                <w:color w:val="000000"/>
                <w:sz w:val="18"/>
                <w:szCs w:val="18"/>
                <w:highlight w:val="yellow"/>
                <w:lang w:eastAsia="it-IT"/>
              </w:rPr>
              <w:t xml:space="preserve"> Nein </w:t>
            </w:r>
            <w:r w:rsidRPr="0072479C">
              <w:rPr>
                <w:rStyle w:val="Rimandonotaapidipagina"/>
                <w:color w:val="000000"/>
                <w:sz w:val="16"/>
                <w:szCs w:val="16"/>
                <w:highlight w:val="yellow"/>
                <w:lang w:eastAsia="it-IT"/>
              </w:rPr>
              <w:t xml:space="preserve"> </w:t>
            </w:r>
            <w:r w:rsidRPr="0072479C">
              <w:rPr>
                <w:rStyle w:val="Rimandonotaapidipagina"/>
                <w:color w:val="000000"/>
                <w:sz w:val="18"/>
                <w:szCs w:val="18"/>
                <w:highlight w:val="yellow"/>
                <w:lang w:eastAsia="it-IT"/>
              </w:rPr>
              <w:footnoteReference w:id="31"/>
            </w:r>
          </w:p>
        </w:tc>
      </w:tr>
      <w:tr w:rsidR="0072479C" w:rsidTr="0072479C">
        <w:tc>
          <w:tcPr>
            <w:tcW w:w="4410" w:type="dxa"/>
          </w:tcPr>
          <w:p w:rsidR="0072479C" w:rsidRPr="008C1C6F" w:rsidRDefault="0072479C" w:rsidP="00F22ACA">
            <w:pPr>
              <w:pStyle w:val="Abs60"/>
              <w:rPr>
                <w:highlight w:val="yellow"/>
              </w:rPr>
            </w:pPr>
            <w:r w:rsidRPr="008C1C6F">
              <w:rPr>
                <w:highlight w:val="yellow"/>
                <w:lang w:eastAsia="it-IT"/>
              </w:rPr>
              <w:t>FALLS JA, FOLGENDES AUSFÜLLEN, SONST ÜBERGEHEN ZU PUNKT C</w:t>
            </w:r>
          </w:p>
        </w:tc>
        <w:tc>
          <w:tcPr>
            <w:tcW w:w="2241" w:type="dxa"/>
          </w:tcPr>
          <w:p w:rsidR="0072479C" w:rsidRPr="008C1C6F" w:rsidRDefault="0072479C" w:rsidP="00F22ACA">
            <w:pPr>
              <w:pStyle w:val="Abs66"/>
              <w:rPr>
                <w:highlight w:val="yellow"/>
              </w:rPr>
            </w:pPr>
          </w:p>
        </w:tc>
        <w:tc>
          <w:tcPr>
            <w:tcW w:w="2667" w:type="dxa"/>
          </w:tcPr>
          <w:p w:rsidR="0072479C" w:rsidRPr="008C1C6F" w:rsidRDefault="0072479C" w:rsidP="00F22ACA">
            <w:pPr>
              <w:pStyle w:val="Abs66"/>
              <w:rPr>
                <w:highlight w:val="yellow"/>
              </w:rPr>
            </w:pPr>
          </w:p>
        </w:tc>
      </w:tr>
      <w:tr w:rsidR="0072479C" w:rsidTr="0072479C">
        <w:tc>
          <w:tcPr>
            <w:tcW w:w="4410" w:type="dxa"/>
          </w:tcPr>
          <w:p w:rsidR="0072479C" w:rsidRPr="008C1C6F" w:rsidRDefault="0072479C" w:rsidP="00F22ACA">
            <w:pPr>
              <w:pStyle w:val="Abs60"/>
              <w:rPr>
                <w:b/>
                <w:highlight w:val="yellow"/>
                <w:lang w:eastAsia="it-IT"/>
              </w:rPr>
            </w:pPr>
            <w:r w:rsidRPr="008C1C6F">
              <w:rPr>
                <w:highlight w:val="yellow"/>
                <w:lang w:eastAsia="it-IT"/>
              </w:rPr>
              <w:t>Anzuführen sind:</w:t>
            </w:r>
          </w:p>
        </w:tc>
        <w:tc>
          <w:tcPr>
            <w:tcW w:w="2241" w:type="dxa"/>
          </w:tcPr>
          <w:p w:rsidR="0072479C" w:rsidRPr="008C1C6F" w:rsidRDefault="0072479C" w:rsidP="00F22ACA">
            <w:pPr>
              <w:pStyle w:val="Abs66"/>
              <w:rPr>
                <w:highlight w:val="yellow"/>
              </w:rPr>
            </w:pPr>
            <w:r w:rsidRPr="008C1C6F">
              <w:rPr>
                <w:highlight w:val="yellow"/>
                <w:lang w:eastAsia="it-IT"/>
              </w:rPr>
              <w:t>Steuern/Abgaben</w:t>
            </w:r>
          </w:p>
        </w:tc>
        <w:tc>
          <w:tcPr>
            <w:tcW w:w="2667" w:type="dxa"/>
          </w:tcPr>
          <w:p w:rsidR="0072479C" w:rsidRPr="008C1C6F" w:rsidRDefault="0072479C" w:rsidP="00F22ACA">
            <w:pPr>
              <w:pStyle w:val="Abs66"/>
              <w:rPr>
                <w:highlight w:val="yellow"/>
              </w:rPr>
            </w:pPr>
            <w:r w:rsidRPr="008C1C6F">
              <w:rPr>
                <w:highlight w:val="yellow"/>
                <w:lang w:eastAsia="it-IT"/>
              </w:rPr>
              <w:t>Sozialversicherungsbeiträge</w:t>
            </w:r>
          </w:p>
        </w:tc>
      </w:tr>
      <w:tr w:rsidR="0072479C" w:rsidTr="0072479C">
        <w:tc>
          <w:tcPr>
            <w:tcW w:w="4410" w:type="dxa"/>
          </w:tcPr>
          <w:p w:rsidR="0072479C" w:rsidRPr="008C1C6F" w:rsidRDefault="0072479C" w:rsidP="00F22ACA">
            <w:pPr>
              <w:pStyle w:val="Abs60"/>
              <w:rPr>
                <w:b/>
                <w:highlight w:val="yellow"/>
                <w:lang w:eastAsia="it-IT"/>
              </w:rPr>
            </w:pPr>
            <w:r w:rsidRPr="008C1C6F">
              <w:rPr>
                <w:highlight w:val="yellow"/>
                <w:lang w:eastAsia="it-IT"/>
              </w:rPr>
              <w:t>a) Betroffener Staat oder Mitgliedsstaat:</w:t>
            </w:r>
          </w:p>
        </w:tc>
        <w:tc>
          <w:tcPr>
            <w:tcW w:w="2241" w:type="dxa"/>
          </w:tcPr>
          <w:p w:rsidR="0072479C" w:rsidRPr="008C1C6F" w:rsidRDefault="0072479C" w:rsidP="00F22ACA">
            <w:pPr>
              <w:pStyle w:val="Abs66"/>
              <w:rPr>
                <w:highlight w:val="yellow"/>
              </w:rPr>
            </w:pPr>
            <w:r w:rsidRPr="008C1C6F">
              <w:rPr>
                <w:highlight w:val="yellow"/>
                <w:lang w:val="it-IT" w:eastAsia="it-IT"/>
              </w:rPr>
              <w:t xml:space="preserve">a) </w:t>
            </w: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c>
          <w:tcPr>
            <w:tcW w:w="2667" w:type="dxa"/>
          </w:tcPr>
          <w:p w:rsidR="0072479C" w:rsidRPr="008C1C6F" w:rsidRDefault="0072479C" w:rsidP="00F22ACA">
            <w:pPr>
              <w:pStyle w:val="Abs66"/>
              <w:rPr>
                <w:highlight w:val="yellow"/>
              </w:rPr>
            </w:pPr>
            <w:r w:rsidRPr="008C1C6F">
              <w:rPr>
                <w:highlight w:val="yellow"/>
                <w:lang w:val="it-IT" w:eastAsia="it-IT"/>
              </w:rPr>
              <w:t xml:space="preserve">a) </w:t>
            </w: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r>
      <w:tr w:rsidR="0072479C" w:rsidTr="0072479C">
        <w:tc>
          <w:tcPr>
            <w:tcW w:w="4410" w:type="dxa"/>
          </w:tcPr>
          <w:p w:rsidR="0072479C" w:rsidRPr="008C1C6F" w:rsidRDefault="008C1C6F" w:rsidP="00F22ACA">
            <w:pPr>
              <w:pStyle w:val="Abs60"/>
              <w:rPr>
                <w:b/>
                <w:highlight w:val="yellow"/>
                <w:lang w:eastAsia="it-IT"/>
              </w:rPr>
            </w:pPr>
            <w:r w:rsidRPr="008C1C6F">
              <w:rPr>
                <w:highlight w:val="yellow"/>
                <w:lang w:eastAsia="it-IT"/>
              </w:rPr>
              <w:t xml:space="preserve">b) </w:t>
            </w:r>
            <w:r w:rsidR="0072479C" w:rsidRPr="008C1C6F">
              <w:rPr>
                <w:highlight w:val="yellow"/>
                <w:lang w:eastAsia="it-IT"/>
              </w:rPr>
              <w:t>Höhe des Betrags:</w:t>
            </w:r>
          </w:p>
        </w:tc>
        <w:tc>
          <w:tcPr>
            <w:tcW w:w="2241" w:type="dxa"/>
          </w:tcPr>
          <w:p w:rsidR="0072479C" w:rsidRPr="008C1C6F" w:rsidRDefault="0072479C" w:rsidP="00F22ACA">
            <w:pPr>
              <w:pStyle w:val="Abs66"/>
              <w:rPr>
                <w:highlight w:val="yellow"/>
              </w:rPr>
            </w:pPr>
            <w:r w:rsidRPr="008C1C6F">
              <w:rPr>
                <w:highlight w:val="yellow"/>
                <w:lang w:val="it-IT" w:eastAsia="it-IT"/>
              </w:rPr>
              <w:t xml:space="preserve">b) </w:t>
            </w: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c>
          <w:tcPr>
            <w:tcW w:w="2667" w:type="dxa"/>
          </w:tcPr>
          <w:p w:rsidR="0072479C" w:rsidRPr="008C1C6F" w:rsidRDefault="0072479C" w:rsidP="00F22ACA">
            <w:pPr>
              <w:pStyle w:val="Abs66"/>
              <w:rPr>
                <w:highlight w:val="yellow"/>
              </w:rPr>
            </w:pPr>
            <w:r w:rsidRPr="008C1C6F">
              <w:rPr>
                <w:highlight w:val="yellow"/>
                <w:lang w:val="it-IT" w:eastAsia="it-IT"/>
              </w:rPr>
              <w:t xml:space="preserve">b) </w:t>
            </w: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r>
      <w:tr w:rsidR="0072479C" w:rsidTr="0072479C">
        <w:tc>
          <w:tcPr>
            <w:tcW w:w="4410" w:type="dxa"/>
          </w:tcPr>
          <w:p w:rsidR="0072479C" w:rsidRPr="008C1C6F" w:rsidRDefault="008C1C6F" w:rsidP="00F22ACA">
            <w:pPr>
              <w:pStyle w:val="Abs60"/>
              <w:rPr>
                <w:b/>
                <w:highlight w:val="yellow"/>
              </w:rPr>
            </w:pPr>
            <w:r w:rsidRPr="008C1C6F">
              <w:rPr>
                <w:highlight w:val="yellow"/>
                <w:lang w:eastAsia="it-IT"/>
              </w:rPr>
              <w:t xml:space="preserve">c) </w:t>
            </w:r>
            <w:r w:rsidR="0072479C" w:rsidRPr="008C1C6F">
              <w:rPr>
                <w:highlight w:val="yellow"/>
                <w:lang w:eastAsia="it-IT"/>
              </w:rPr>
              <w:t xml:space="preserve">Wie wurde der Verstoß festgestellt? </w:t>
            </w:r>
          </w:p>
        </w:tc>
        <w:tc>
          <w:tcPr>
            <w:tcW w:w="2241" w:type="dxa"/>
          </w:tcPr>
          <w:p w:rsidR="0072479C" w:rsidRPr="008C1C6F" w:rsidRDefault="0072479C" w:rsidP="00F22ACA">
            <w:pPr>
              <w:pStyle w:val="Abs66"/>
              <w:rPr>
                <w:highlight w:val="yellow"/>
              </w:rPr>
            </w:pPr>
          </w:p>
        </w:tc>
        <w:tc>
          <w:tcPr>
            <w:tcW w:w="2667" w:type="dxa"/>
          </w:tcPr>
          <w:p w:rsidR="0072479C" w:rsidRPr="008C1C6F" w:rsidRDefault="0072479C" w:rsidP="00F22ACA">
            <w:pPr>
              <w:pStyle w:val="Abs66"/>
              <w:rPr>
                <w:highlight w:val="yellow"/>
              </w:rPr>
            </w:pPr>
          </w:p>
        </w:tc>
      </w:tr>
      <w:tr w:rsidR="0072479C" w:rsidTr="0072479C">
        <w:tc>
          <w:tcPr>
            <w:tcW w:w="4410" w:type="dxa"/>
          </w:tcPr>
          <w:p w:rsidR="0072479C" w:rsidRPr="008C1C6F" w:rsidRDefault="0072479C" w:rsidP="00F22ACA">
            <w:pPr>
              <w:pStyle w:val="Abs60"/>
              <w:rPr>
                <w:b/>
                <w:highlight w:val="yellow"/>
              </w:rPr>
            </w:pPr>
            <w:r w:rsidRPr="008C1C6F">
              <w:rPr>
                <w:highlight w:val="yellow"/>
              </w:rPr>
              <w:t>Im Wege einer Gerichts- oder verwaltungsbehörd</w:t>
            </w:r>
            <w:r w:rsidRPr="008C1C6F">
              <w:rPr>
                <w:highlight w:val="yellow"/>
              </w:rPr>
              <w:softHyphen/>
              <w:t>lichen</w:t>
            </w:r>
            <w:r w:rsidRPr="008C1C6F">
              <w:rPr>
                <w:spacing w:val="-11"/>
                <w:highlight w:val="yellow"/>
              </w:rPr>
              <w:t xml:space="preserve"> </w:t>
            </w:r>
            <w:r w:rsidRPr="008C1C6F">
              <w:rPr>
                <w:b/>
                <w:highlight w:val="yellow"/>
              </w:rPr>
              <w:t>Entscheidung</w:t>
            </w:r>
            <w:r w:rsidRPr="008C1C6F">
              <w:rPr>
                <w:color w:val="000000"/>
                <w:highlight w:val="yellow"/>
                <w:lang w:eastAsia="it-IT"/>
              </w:rPr>
              <w:t>?</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Kontrollkästchen1"/>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Ja</w:t>
            </w:r>
            <w:r w:rsidRPr="008C1C6F">
              <w:rPr>
                <w:highlight w:val="yellow"/>
                <w:lang w:eastAsia="it-IT"/>
              </w:rPr>
              <w:tab/>
            </w:r>
            <w:r w:rsidRPr="008C1C6F">
              <w:rPr>
                <w:highlight w:val="yellow"/>
                <w:lang w:val="it-IT" w:eastAsia="it-IT"/>
              </w:rPr>
              <w:fldChar w:fldCharType="begin">
                <w:ffData>
                  <w:name w:val="Kontrollkästchen2"/>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Nein</w:t>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Kontrollkästchen1"/>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Ja</w:t>
            </w:r>
            <w:r w:rsidRPr="008C1C6F">
              <w:rPr>
                <w:highlight w:val="yellow"/>
                <w:lang w:eastAsia="it-IT"/>
              </w:rPr>
              <w:tab/>
            </w:r>
            <w:r w:rsidRPr="008C1C6F">
              <w:rPr>
                <w:highlight w:val="yellow"/>
                <w:lang w:val="it-IT" w:eastAsia="it-IT"/>
              </w:rPr>
              <w:fldChar w:fldCharType="begin">
                <w:ffData>
                  <w:name w:val="Kontrollkästchen2"/>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Nein</w:t>
            </w:r>
          </w:p>
        </w:tc>
      </w:tr>
      <w:tr w:rsidR="0072479C" w:rsidTr="0072479C">
        <w:tc>
          <w:tcPr>
            <w:tcW w:w="4410" w:type="dxa"/>
          </w:tcPr>
          <w:p w:rsidR="0072479C" w:rsidRPr="008C1C6F" w:rsidRDefault="0072479C" w:rsidP="00F22ACA">
            <w:pPr>
              <w:pStyle w:val="Abs60"/>
              <w:rPr>
                <w:b/>
                <w:highlight w:val="yellow"/>
              </w:rPr>
            </w:pPr>
            <w:r w:rsidRPr="008C1C6F">
              <w:rPr>
                <w:highlight w:val="yellow"/>
              </w:rPr>
              <w:lastRenderedPageBreak/>
              <w:t>Ist diese Entscheidung definitiv</w:t>
            </w:r>
            <w:r w:rsidRPr="008C1C6F">
              <w:rPr>
                <w:spacing w:val="-14"/>
                <w:highlight w:val="yellow"/>
              </w:rPr>
              <w:t xml:space="preserve"> </w:t>
            </w:r>
            <w:r w:rsidRPr="008C1C6F">
              <w:rPr>
                <w:highlight w:val="yellow"/>
              </w:rPr>
              <w:t>und verbindlich</w:t>
            </w:r>
            <w:r w:rsidRPr="008C1C6F">
              <w:rPr>
                <w:rFonts w:eastAsia="Calibri"/>
                <w:color w:val="000000"/>
                <w:kern w:val="2"/>
                <w:highlight w:val="yellow"/>
                <w:lang w:eastAsia="it-IT" w:bidi="it-IT"/>
              </w:rPr>
              <w:t>?</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Kontrollkästchen1"/>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Ja</w:t>
            </w:r>
            <w:r w:rsidRPr="008C1C6F">
              <w:rPr>
                <w:highlight w:val="yellow"/>
                <w:lang w:eastAsia="it-IT"/>
              </w:rPr>
              <w:tab/>
            </w:r>
            <w:r w:rsidRPr="008C1C6F">
              <w:rPr>
                <w:highlight w:val="yellow"/>
                <w:lang w:val="it-IT" w:eastAsia="it-IT"/>
              </w:rPr>
              <w:fldChar w:fldCharType="begin">
                <w:ffData>
                  <w:name w:val="Kontrollkästchen2"/>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Nein</w:t>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Kontrollkästchen1"/>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Ja</w:t>
            </w:r>
            <w:r w:rsidRPr="008C1C6F">
              <w:rPr>
                <w:highlight w:val="yellow"/>
                <w:lang w:eastAsia="it-IT"/>
              </w:rPr>
              <w:tab/>
            </w:r>
            <w:r w:rsidRPr="008C1C6F">
              <w:rPr>
                <w:highlight w:val="yellow"/>
                <w:lang w:val="it-IT" w:eastAsia="it-IT"/>
              </w:rPr>
              <w:fldChar w:fldCharType="begin">
                <w:ffData>
                  <w:name w:val="Kontrollkästchen2"/>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Nein</w:t>
            </w:r>
          </w:p>
        </w:tc>
      </w:tr>
      <w:tr w:rsidR="0072479C" w:rsidTr="0072479C">
        <w:tc>
          <w:tcPr>
            <w:tcW w:w="4410" w:type="dxa"/>
          </w:tcPr>
          <w:p w:rsidR="0072479C" w:rsidRPr="008C1C6F" w:rsidRDefault="0072479C" w:rsidP="00F22ACA">
            <w:pPr>
              <w:pStyle w:val="Abs60"/>
              <w:rPr>
                <w:b/>
                <w:highlight w:val="yellow"/>
              </w:rPr>
            </w:pPr>
            <w:r w:rsidRPr="008C1C6F">
              <w:rPr>
                <w:highlight w:val="yellow"/>
              </w:rPr>
              <w:t>Datum der der Entscheidung:</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r>
      <w:tr w:rsidR="0072479C" w:rsidTr="0072479C">
        <w:tc>
          <w:tcPr>
            <w:tcW w:w="4410" w:type="dxa"/>
          </w:tcPr>
          <w:p w:rsidR="0072479C" w:rsidRPr="008C1C6F" w:rsidRDefault="0072479C" w:rsidP="00F22ACA">
            <w:pPr>
              <w:pStyle w:val="Abs60"/>
              <w:rPr>
                <w:b/>
                <w:highlight w:val="yellow"/>
              </w:rPr>
            </w:pPr>
            <w:r w:rsidRPr="008C1C6F">
              <w:rPr>
                <w:highlight w:val="yellow"/>
              </w:rPr>
              <w:t>Im Falle einer Verurteilung und soweit darin unmittelbar festgelegt, Dauer des Ausschluss</w:t>
            </w:r>
            <w:r w:rsidRPr="008C1C6F">
              <w:rPr>
                <w:highlight w:val="yellow"/>
              </w:rPr>
              <w:softHyphen/>
              <w:t>zeitraums:</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r>
      <w:tr w:rsidR="0072479C" w:rsidTr="0072479C">
        <w:tc>
          <w:tcPr>
            <w:tcW w:w="4410" w:type="dxa"/>
          </w:tcPr>
          <w:p w:rsidR="0072479C" w:rsidRPr="008C1C6F" w:rsidRDefault="0072479C" w:rsidP="00F22ACA">
            <w:pPr>
              <w:pStyle w:val="Abs60"/>
              <w:rPr>
                <w:b/>
                <w:highlight w:val="yellow"/>
              </w:rPr>
            </w:pPr>
            <w:r w:rsidRPr="008C1C6F">
              <w:rPr>
                <w:highlight w:val="yellow"/>
                <w:lang w:eastAsia="it-IT"/>
              </w:rPr>
              <w:t xml:space="preserve">Auf </w:t>
            </w:r>
            <w:r w:rsidRPr="008C1C6F">
              <w:rPr>
                <w:b/>
                <w:highlight w:val="yellow"/>
                <w:lang w:eastAsia="it-IT"/>
              </w:rPr>
              <w:t>andere</w:t>
            </w:r>
            <w:r w:rsidRPr="008C1C6F">
              <w:rPr>
                <w:highlight w:val="yellow"/>
                <w:lang w:eastAsia="it-IT"/>
              </w:rPr>
              <w:t xml:space="preserve"> </w:t>
            </w:r>
            <w:r w:rsidRPr="008C1C6F">
              <w:rPr>
                <w:b/>
                <w:highlight w:val="yellow"/>
                <w:lang w:eastAsia="it-IT"/>
              </w:rPr>
              <w:t>Weise</w:t>
            </w:r>
            <w:r w:rsidRPr="008C1C6F">
              <w:rPr>
                <w:highlight w:val="yellow"/>
                <w:lang w:eastAsia="it-IT"/>
              </w:rPr>
              <w:t>? Präzisieren:</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r>
      <w:tr w:rsidR="0072479C" w:rsidTr="0072479C">
        <w:tc>
          <w:tcPr>
            <w:tcW w:w="4410" w:type="dxa"/>
          </w:tcPr>
          <w:p w:rsidR="0072479C" w:rsidRPr="008C1C6F" w:rsidRDefault="0072479C" w:rsidP="00F22ACA">
            <w:pPr>
              <w:pStyle w:val="Abs60"/>
              <w:rPr>
                <w:b/>
                <w:highlight w:val="yellow"/>
              </w:rPr>
            </w:pPr>
            <w:r w:rsidRPr="008C1C6F">
              <w:rPr>
                <w:highlight w:val="yellow"/>
              </w:rPr>
              <w:t xml:space="preserve">Ist der Wirtschaftsteilnehmer seinen Verpflichtungen </w:t>
            </w:r>
            <w:r w:rsidRPr="008C1C6F">
              <w:rPr>
                <w:b/>
                <w:highlight w:val="yellow"/>
                <w:u w:val="single"/>
              </w:rPr>
              <w:t>vor Ablauf der Frist für die Einreichung des Teil</w:t>
            </w:r>
            <w:r w:rsidRPr="008C1C6F">
              <w:rPr>
                <w:b/>
                <w:highlight w:val="yellow"/>
                <w:u w:val="single"/>
              </w:rPr>
              <w:softHyphen/>
              <w:t>nahmeantrags</w:t>
            </w:r>
            <w:r w:rsidRPr="008C1C6F">
              <w:rPr>
                <w:highlight w:val="yellow"/>
              </w:rPr>
              <w:t xml:space="preserve"> nachgekommen oder ist er eine verbindliche Verpflichtung zur Zahlung der fälligen Abgaben, Steuern oder Sozialversicherungsbeiträge einschließlich etwaiger Zinsen oder Strafzahlungen eingegangen?</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Kontrollkästchen1"/>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Ja</w:t>
            </w:r>
            <w:r w:rsidRPr="008C1C6F">
              <w:rPr>
                <w:highlight w:val="yellow"/>
                <w:lang w:eastAsia="it-IT"/>
              </w:rPr>
              <w:tab/>
            </w:r>
            <w:r w:rsidRPr="008C1C6F">
              <w:rPr>
                <w:highlight w:val="yellow"/>
                <w:lang w:val="it-IT" w:eastAsia="it-IT"/>
              </w:rPr>
              <w:fldChar w:fldCharType="begin">
                <w:ffData>
                  <w:name w:val="Kontrollkästchen2"/>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Nein</w:t>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Kontrollkästchen1"/>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Ja</w:t>
            </w:r>
            <w:r w:rsidRPr="008C1C6F">
              <w:rPr>
                <w:highlight w:val="yellow"/>
                <w:lang w:eastAsia="it-IT"/>
              </w:rPr>
              <w:tab/>
            </w:r>
            <w:r w:rsidRPr="008C1C6F">
              <w:rPr>
                <w:highlight w:val="yellow"/>
                <w:lang w:val="it-IT" w:eastAsia="it-IT"/>
              </w:rPr>
              <w:fldChar w:fldCharType="begin">
                <w:ffData>
                  <w:name w:val="Kontrollkästchen2"/>
                  <w:enabled/>
                  <w:calcOnExit w:val="0"/>
                  <w:checkBox>
                    <w:sizeAuto/>
                    <w:default w:val="0"/>
                  </w:checkBox>
                </w:ffData>
              </w:fldChar>
            </w:r>
            <w:r w:rsidRPr="008C1C6F">
              <w:rPr>
                <w:highlight w:val="yellow"/>
                <w:lang w:eastAsia="it-IT"/>
              </w:rPr>
              <w:instrText xml:space="preserve"> FORMCHECKBOX </w:instrText>
            </w:r>
            <w:r w:rsidR="00291911">
              <w:rPr>
                <w:highlight w:val="yellow"/>
                <w:lang w:val="it-IT" w:eastAsia="it-IT"/>
              </w:rPr>
            </w:r>
            <w:r w:rsidR="00291911">
              <w:rPr>
                <w:highlight w:val="yellow"/>
                <w:lang w:val="it-IT" w:eastAsia="it-IT"/>
              </w:rPr>
              <w:fldChar w:fldCharType="separate"/>
            </w:r>
            <w:r w:rsidRPr="008C1C6F">
              <w:rPr>
                <w:highlight w:val="yellow"/>
                <w:lang w:val="it-IT" w:eastAsia="it-IT"/>
              </w:rPr>
              <w:fldChar w:fldCharType="end"/>
            </w:r>
            <w:r w:rsidRPr="008C1C6F">
              <w:rPr>
                <w:highlight w:val="yellow"/>
                <w:lang w:eastAsia="it-IT"/>
              </w:rPr>
              <w:t xml:space="preserve"> Nein</w:t>
            </w:r>
          </w:p>
        </w:tc>
      </w:tr>
      <w:tr w:rsidR="0072479C" w:rsidTr="0072479C">
        <w:tc>
          <w:tcPr>
            <w:tcW w:w="4410" w:type="dxa"/>
          </w:tcPr>
          <w:p w:rsidR="0072479C" w:rsidRPr="008C1C6F" w:rsidRDefault="0072479C" w:rsidP="00F22ACA">
            <w:pPr>
              <w:pStyle w:val="Abs60"/>
              <w:rPr>
                <w:b/>
                <w:highlight w:val="yellow"/>
              </w:rPr>
            </w:pPr>
            <w:r w:rsidRPr="008C1C6F">
              <w:rPr>
                <w:b/>
                <w:highlight w:val="yellow"/>
              </w:rPr>
              <w:t>Falls ja</w:t>
            </w:r>
            <w:r w:rsidRPr="008C1C6F">
              <w:rPr>
                <w:highlight w:val="yellow"/>
              </w:rPr>
              <w:t>, detaillierten Angaben hinzufügen:</w:t>
            </w:r>
          </w:p>
        </w:tc>
        <w:tc>
          <w:tcPr>
            <w:tcW w:w="2241"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r w:rsidR="008C1C6F" w:rsidRPr="008C1C6F">
              <w:rPr>
                <w:highlight w:val="yellow"/>
                <w:lang w:val="it-IT" w:eastAsia="it-IT"/>
              </w:rPr>
              <w:fldChar w:fldCharType="begin">
                <w:ffData>
                  <w:name w:val="Text45"/>
                  <w:enabled/>
                  <w:calcOnExit w:val="0"/>
                  <w:textInput/>
                </w:ffData>
              </w:fldChar>
            </w:r>
            <w:r w:rsidR="008C1C6F" w:rsidRPr="008C1C6F">
              <w:rPr>
                <w:highlight w:val="yellow"/>
                <w:lang w:val="it-IT" w:eastAsia="it-IT"/>
              </w:rPr>
              <w:instrText xml:space="preserve"> FORMTEXT </w:instrText>
            </w:r>
            <w:r w:rsidR="008C1C6F" w:rsidRPr="008C1C6F">
              <w:rPr>
                <w:highlight w:val="yellow"/>
                <w:lang w:val="it-IT" w:eastAsia="it-IT"/>
              </w:rPr>
            </w:r>
            <w:r w:rsidR="008C1C6F" w:rsidRPr="008C1C6F">
              <w:rPr>
                <w:highlight w:val="yellow"/>
                <w:lang w:val="it-IT" w:eastAsia="it-IT"/>
              </w:rPr>
              <w:fldChar w:fldCharType="separate"/>
            </w:r>
            <w:r w:rsidR="008C1C6F" w:rsidRPr="008C1C6F">
              <w:rPr>
                <w:highlight w:val="yellow"/>
                <w:lang w:val="it-IT" w:eastAsia="it-IT"/>
              </w:rPr>
              <w:t> </w:t>
            </w:r>
            <w:r w:rsidR="008C1C6F" w:rsidRPr="008C1C6F">
              <w:rPr>
                <w:highlight w:val="yellow"/>
                <w:lang w:val="it-IT" w:eastAsia="it-IT"/>
              </w:rPr>
              <w:t> </w:t>
            </w:r>
            <w:r w:rsidR="008C1C6F" w:rsidRPr="008C1C6F">
              <w:rPr>
                <w:highlight w:val="yellow"/>
                <w:lang w:val="it-IT" w:eastAsia="it-IT"/>
              </w:rPr>
              <w:t> </w:t>
            </w:r>
            <w:r w:rsidR="008C1C6F" w:rsidRPr="008C1C6F">
              <w:rPr>
                <w:highlight w:val="yellow"/>
                <w:lang w:val="it-IT" w:eastAsia="it-IT"/>
              </w:rPr>
              <w:t> </w:t>
            </w:r>
            <w:r w:rsidR="008C1C6F" w:rsidRPr="008C1C6F">
              <w:rPr>
                <w:highlight w:val="yellow"/>
                <w:lang w:val="it-IT" w:eastAsia="it-IT"/>
              </w:rPr>
              <w:t> </w:t>
            </w:r>
            <w:r w:rsidR="008C1C6F" w:rsidRPr="008C1C6F">
              <w:rPr>
                <w:highlight w:val="yellow"/>
                <w:lang w:val="it-IT" w:eastAsia="it-IT"/>
              </w:rPr>
              <w:fldChar w:fldCharType="end"/>
            </w:r>
          </w:p>
        </w:tc>
        <w:tc>
          <w:tcPr>
            <w:tcW w:w="2667" w:type="dxa"/>
          </w:tcPr>
          <w:p w:rsidR="0072479C" w:rsidRPr="008C1C6F" w:rsidRDefault="0072479C" w:rsidP="00F22ACA">
            <w:pPr>
              <w:pStyle w:val="Abs66"/>
              <w:rPr>
                <w:highlight w:val="yellow"/>
              </w:rPr>
            </w:pPr>
            <w:r w:rsidRPr="008C1C6F">
              <w:rPr>
                <w:highlight w:val="yellow"/>
                <w:lang w:val="it-IT" w:eastAsia="it-IT"/>
              </w:rPr>
              <w:fldChar w:fldCharType="begin">
                <w:ffData>
                  <w:name w:val="Text45"/>
                  <w:enabled/>
                  <w:calcOnExit w:val="0"/>
                  <w:textInput/>
                </w:ffData>
              </w:fldChar>
            </w:r>
            <w:r w:rsidRPr="008C1C6F">
              <w:rPr>
                <w:highlight w:val="yellow"/>
                <w:lang w:val="it-IT" w:eastAsia="it-IT"/>
              </w:rPr>
              <w:instrText xml:space="preserve"> FORMTEXT </w:instrText>
            </w:r>
            <w:r w:rsidRPr="008C1C6F">
              <w:rPr>
                <w:highlight w:val="yellow"/>
                <w:lang w:val="it-IT" w:eastAsia="it-IT"/>
              </w:rPr>
            </w:r>
            <w:r w:rsidRPr="008C1C6F">
              <w:rPr>
                <w:highlight w:val="yellow"/>
                <w:lang w:val="it-IT" w:eastAsia="it-IT"/>
              </w:rPr>
              <w:fldChar w:fldCharType="separate"/>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t> </w:t>
            </w:r>
            <w:r w:rsidRPr="008C1C6F">
              <w:rPr>
                <w:highlight w:val="yellow"/>
                <w:lang w:val="it-IT" w:eastAsia="it-IT"/>
              </w:rPr>
              <w:fldChar w:fldCharType="end"/>
            </w:r>
          </w:p>
        </w:tc>
      </w:tr>
      <w:tr w:rsidR="002A271F" w:rsidTr="0072479C">
        <w:tc>
          <w:tcPr>
            <w:tcW w:w="4410" w:type="dxa"/>
            <w:vMerge w:val="restart"/>
          </w:tcPr>
          <w:p w:rsidR="002A271F" w:rsidRPr="008C1C6F" w:rsidRDefault="002A271F" w:rsidP="00F22ACA">
            <w:pPr>
              <w:pStyle w:val="Abs60"/>
            </w:pPr>
            <w:r w:rsidRPr="008C1C6F">
              <w:rPr>
                <w:b/>
              </w:rPr>
              <w:t>Falls nein</w:t>
            </w:r>
            <w:r w:rsidRPr="008C1C6F">
              <w:t>, machen Sie bitte folgende Angaben:</w:t>
            </w:r>
          </w:p>
          <w:p w:rsidR="002A271F" w:rsidRPr="008C1C6F" w:rsidRDefault="002A271F" w:rsidP="008F754A">
            <w:pPr>
              <w:rPr>
                <w:strike/>
              </w:rPr>
            </w:pPr>
          </w:p>
          <w:p w:rsidR="002A271F" w:rsidRPr="008C1C6F" w:rsidRDefault="002A271F" w:rsidP="00385671">
            <w:pPr>
              <w:numPr>
                <w:ilvl w:val="0"/>
                <w:numId w:val="14"/>
              </w:numPr>
              <w:rPr>
                <w:strike/>
              </w:rPr>
            </w:pPr>
            <w:r w:rsidRPr="008C1C6F">
              <w:rPr>
                <w:strike/>
              </w:rPr>
              <w:t xml:space="preserve">Betroffenes Land </w:t>
            </w:r>
            <w:r w:rsidRPr="008C1C6F">
              <w:rPr>
                <w:strike/>
                <w:spacing w:val="-4"/>
              </w:rPr>
              <w:t>bzw.</w:t>
            </w:r>
            <w:r w:rsidRPr="008C1C6F">
              <w:rPr>
                <w:strike/>
                <w:spacing w:val="47"/>
              </w:rPr>
              <w:t xml:space="preserve"> </w:t>
            </w:r>
            <w:r w:rsidRPr="008C1C6F">
              <w:rPr>
                <w:strike/>
              </w:rPr>
              <w:t>betroffener Mitgliedstaat</w:t>
            </w:r>
          </w:p>
          <w:p w:rsidR="002A271F" w:rsidRPr="008C1C6F" w:rsidRDefault="002A271F" w:rsidP="008F754A">
            <w:pPr>
              <w:rPr>
                <w:strike/>
              </w:rPr>
            </w:pPr>
          </w:p>
          <w:p w:rsidR="002A271F" w:rsidRPr="008C1C6F" w:rsidRDefault="002A271F" w:rsidP="00385671">
            <w:pPr>
              <w:numPr>
                <w:ilvl w:val="0"/>
                <w:numId w:val="14"/>
              </w:numPr>
              <w:rPr>
                <w:strike/>
              </w:rPr>
            </w:pPr>
            <w:r w:rsidRPr="008C1C6F">
              <w:rPr>
                <w:strike/>
              </w:rPr>
              <w:t>Betrag</w:t>
            </w:r>
          </w:p>
          <w:p w:rsidR="002A271F" w:rsidRPr="008C1C6F" w:rsidRDefault="002A271F" w:rsidP="008F754A">
            <w:pPr>
              <w:rPr>
                <w:strike/>
              </w:rPr>
            </w:pPr>
          </w:p>
          <w:p w:rsidR="002A271F" w:rsidRPr="008C1C6F" w:rsidRDefault="002A271F" w:rsidP="00385671">
            <w:pPr>
              <w:numPr>
                <w:ilvl w:val="0"/>
                <w:numId w:val="14"/>
              </w:numPr>
              <w:rPr>
                <w:strike/>
              </w:rPr>
            </w:pPr>
            <w:r w:rsidRPr="008C1C6F">
              <w:rPr>
                <w:strike/>
                <w:spacing w:val="2"/>
              </w:rPr>
              <w:t xml:space="preserve">Wie </w:t>
            </w:r>
            <w:r w:rsidRPr="008C1C6F">
              <w:rPr>
                <w:strike/>
              </w:rPr>
              <w:t>wurde der Verstoß gegen die bestehenden Verpflichtungen festgestellt:</w:t>
            </w:r>
          </w:p>
          <w:p w:rsidR="002A271F" w:rsidRPr="008C1C6F" w:rsidRDefault="002A271F" w:rsidP="008F754A">
            <w:pPr>
              <w:rPr>
                <w:strike/>
              </w:rPr>
            </w:pPr>
          </w:p>
          <w:p w:rsidR="002A271F" w:rsidRPr="008C1C6F" w:rsidRDefault="002A271F" w:rsidP="00831A35">
            <w:pPr>
              <w:numPr>
                <w:ilvl w:val="1"/>
                <w:numId w:val="14"/>
              </w:numPr>
              <w:spacing w:after="120"/>
              <w:rPr>
                <w:strike/>
              </w:rPr>
            </w:pPr>
            <w:r w:rsidRPr="008C1C6F">
              <w:rPr>
                <w:strike/>
              </w:rPr>
              <w:t>Im Wege einer Gerichts- oder verwaltungsbehördlichen</w:t>
            </w:r>
            <w:r w:rsidRPr="008C1C6F">
              <w:rPr>
                <w:strike/>
                <w:spacing w:val="-11"/>
              </w:rPr>
              <w:t xml:space="preserve"> </w:t>
            </w:r>
            <w:r w:rsidRPr="008C1C6F">
              <w:rPr>
                <w:strike/>
              </w:rPr>
              <w:t>Entscheidung:</w:t>
            </w:r>
          </w:p>
          <w:p w:rsidR="002A271F" w:rsidRPr="008C1C6F" w:rsidRDefault="002A271F" w:rsidP="00831A35">
            <w:pPr>
              <w:numPr>
                <w:ilvl w:val="2"/>
                <w:numId w:val="14"/>
              </w:numPr>
              <w:spacing w:after="120"/>
              <w:rPr>
                <w:strike/>
              </w:rPr>
            </w:pPr>
            <w:r w:rsidRPr="008C1C6F">
              <w:rPr>
                <w:strike/>
              </w:rPr>
              <w:t>Ist diese Entscheidung endgültig</w:t>
            </w:r>
            <w:r w:rsidRPr="008C1C6F">
              <w:rPr>
                <w:strike/>
                <w:spacing w:val="-14"/>
              </w:rPr>
              <w:t xml:space="preserve"> </w:t>
            </w:r>
            <w:r w:rsidRPr="008C1C6F">
              <w:rPr>
                <w:strike/>
              </w:rPr>
              <w:t>und verbindlich?</w:t>
            </w:r>
          </w:p>
          <w:p w:rsidR="002A271F" w:rsidRPr="008C1C6F" w:rsidRDefault="002A271F" w:rsidP="00831A35">
            <w:pPr>
              <w:numPr>
                <w:ilvl w:val="2"/>
                <w:numId w:val="14"/>
              </w:numPr>
              <w:spacing w:after="120"/>
              <w:rPr>
                <w:strike/>
              </w:rPr>
            </w:pPr>
            <w:r w:rsidRPr="008C1C6F">
              <w:rPr>
                <w:strike/>
              </w:rPr>
              <w:t xml:space="preserve">Geben Sie bitte das Datum des Strafurteils </w:t>
            </w:r>
            <w:r w:rsidRPr="008C1C6F">
              <w:rPr>
                <w:strike/>
                <w:spacing w:val="-4"/>
              </w:rPr>
              <w:t xml:space="preserve">bzw. </w:t>
            </w:r>
            <w:r w:rsidRPr="008C1C6F">
              <w:rPr>
                <w:strike/>
              </w:rPr>
              <w:t>der Entscheidung</w:t>
            </w:r>
            <w:r w:rsidRPr="008C1C6F">
              <w:rPr>
                <w:strike/>
                <w:spacing w:val="-14"/>
              </w:rPr>
              <w:t xml:space="preserve"> </w:t>
            </w:r>
            <w:r w:rsidRPr="008C1C6F">
              <w:rPr>
                <w:strike/>
              </w:rPr>
              <w:t>an.</w:t>
            </w:r>
          </w:p>
          <w:p w:rsidR="002A271F" w:rsidRPr="008C1C6F" w:rsidRDefault="002A271F" w:rsidP="00831A35">
            <w:pPr>
              <w:numPr>
                <w:ilvl w:val="2"/>
                <w:numId w:val="14"/>
              </w:numPr>
              <w:spacing w:after="120"/>
              <w:rPr>
                <w:strike/>
              </w:rPr>
            </w:pPr>
            <w:r w:rsidRPr="008C1C6F">
              <w:rPr>
                <w:strike/>
              </w:rPr>
              <w:t>Im Falle eines Strafurteils: soweit darin unmittelbar festgelegt, Dauer des Ausschlusszeitraums:</w:t>
            </w:r>
          </w:p>
          <w:p w:rsidR="002A271F" w:rsidRPr="008C1C6F" w:rsidRDefault="002A271F" w:rsidP="00831A35">
            <w:pPr>
              <w:numPr>
                <w:ilvl w:val="1"/>
                <w:numId w:val="14"/>
              </w:numPr>
              <w:spacing w:after="120"/>
              <w:rPr>
                <w:strike/>
              </w:rPr>
            </w:pPr>
            <w:r w:rsidRPr="008C1C6F">
              <w:rPr>
                <w:strike/>
              </w:rPr>
              <w:t>Auf andere Weise (bitte</w:t>
            </w:r>
            <w:r w:rsidRPr="008C1C6F">
              <w:rPr>
                <w:strike/>
                <w:spacing w:val="-15"/>
              </w:rPr>
              <w:t xml:space="preserve"> </w:t>
            </w:r>
            <w:r w:rsidRPr="008C1C6F">
              <w:rPr>
                <w:strike/>
              </w:rPr>
              <w:t>präzisieren):</w:t>
            </w:r>
          </w:p>
          <w:p w:rsidR="002A271F" w:rsidRPr="008C1C6F" w:rsidRDefault="002A271F" w:rsidP="008F754A">
            <w:pPr>
              <w:rPr>
                <w:strike/>
              </w:rPr>
            </w:pPr>
          </w:p>
          <w:p w:rsidR="002A271F" w:rsidRPr="008C1C6F" w:rsidRDefault="002A271F" w:rsidP="00EC51E5">
            <w:pPr>
              <w:numPr>
                <w:ilvl w:val="0"/>
                <w:numId w:val="14"/>
              </w:numPr>
              <w:spacing w:after="120"/>
              <w:ind w:left="392" w:hanging="284"/>
              <w:rPr>
                <w:strike/>
              </w:rPr>
            </w:pPr>
            <w:r w:rsidRPr="008C1C6F">
              <w:rPr>
                <w:strike/>
              </w:rPr>
              <w:t>Ist der Wirtschaftsteilnehmer seinen Verpflichtungen nachgekommen oder wird er ihnen nachkommen, indem er die Zahlung vorgenommen hat oder eine bindende Zusage im Hinblick auf die Zahlung der fälligen Abgaben, Steuern oder Sozialversicherungsbeiträge einschließlich eventueller Zinsen oder Strafzahlungen abgegeben hat, indem er die Zahlung vor Ablauf der Frist für die Einreichung des Antrages getätigt oder vor Ablauf dieser Frist die Zusage formalisiert hat (Artikel 80 Absatz 4 letzter Satz des</w:t>
            </w:r>
            <w:r w:rsidRPr="008C1C6F">
              <w:rPr>
                <w:strike/>
                <w:spacing w:val="-10"/>
              </w:rPr>
              <w:t xml:space="preserve"> </w:t>
            </w:r>
            <w:r w:rsidRPr="008C1C6F">
              <w:rPr>
                <w:strike/>
              </w:rPr>
              <w:t>Kodex)?</w:t>
            </w:r>
          </w:p>
        </w:tc>
        <w:tc>
          <w:tcPr>
            <w:tcW w:w="2241" w:type="dxa"/>
          </w:tcPr>
          <w:p w:rsidR="002A271F" w:rsidRPr="008C1C6F" w:rsidRDefault="002A271F" w:rsidP="00F22ACA">
            <w:pPr>
              <w:pStyle w:val="Abs66"/>
            </w:pPr>
            <w:r w:rsidRPr="008C1C6F">
              <w:t>Steuern / Abgaben</w:t>
            </w:r>
          </w:p>
        </w:tc>
        <w:tc>
          <w:tcPr>
            <w:tcW w:w="2667" w:type="dxa"/>
          </w:tcPr>
          <w:p w:rsidR="002A271F" w:rsidRPr="008C1C6F" w:rsidRDefault="002A271F" w:rsidP="00F22ACA">
            <w:pPr>
              <w:pStyle w:val="Abs66"/>
            </w:pPr>
            <w:r w:rsidRPr="008C1C6F">
              <w:t>Sozialbeiträge</w:t>
            </w:r>
          </w:p>
        </w:tc>
      </w:tr>
      <w:tr w:rsidR="002A271F" w:rsidTr="0072479C">
        <w:tc>
          <w:tcPr>
            <w:tcW w:w="4410" w:type="dxa"/>
            <w:vMerge/>
          </w:tcPr>
          <w:p w:rsidR="002A271F" w:rsidRPr="008C1C6F" w:rsidRDefault="002A271F" w:rsidP="008F754A">
            <w:pPr>
              <w:rPr>
                <w:strike/>
              </w:rPr>
            </w:pPr>
          </w:p>
        </w:tc>
        <w:tc>
          <w:tcPr>
            <w:tcW w:w="2241" w:type="dxa"/>
          </w:tcPr>
          <w:p w:rsidR="002A271F" w:rsidRPr="008C1C6F" w:rsidRDefault="002A271F" w:rsidP="007B421C">
            <w:pPr>
              <w:rPr>
                <w:strike/>
              </w:rPr>
            </w:pPr>
          </w:p>
          <w:p w:rsidR="002A271F" w:rsidRPr="008C1C6F" w:rsidRDefault="002A271F" w:rsidP="007B421C">
            <w:pPr>
              <w:rPr>
                <w:strike/>
              </w:rPr>
            </w:pPr>
            <w:r w:rsidRPr="008C1C6F">
              <w:rPr>
                <w:strike/>
              </w:rPr>
              <w:t>a)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rPr>
                <w:strike/>
              </w:rPr>
            </w:pPr>
            <w:r w:rsidRPr="008C1C6F">
              <w:rPr>
                <w:strike/>
              </w:rPr>
              <w:t>b)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F22ACA">
            <w:pPr>
              <w:pStyle w:val="Abs60"/>
            </w:pPr>
            <w:r w:rsidRPr="008C1C6F">
              <w:t>c1) [ ] Ja [ ] Nein</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pStyle w:val="Abs33"/>
              <w:rPr>
                <w:strike/>
              </w:rPr>
            </w:pPr>
            <w:r w:rsidRPr="008C1C6F">
              <w:rPr>
                <w:strike/>
              </w:rPr>
              <w:t>- [ ] Ja [ ] Nein</w:t>
            </w:r>
          </w:p>
          <w:p w:rsidR="002A271F" w:rsidRPr="008C1C6F" w:rsidRDefault="002A271F" w:rsidP="007B421C">
            <w:pPr>
              <w:pStyle w:val="Abs33"/>
              <w:rPr>
                <w:strike/>
              </w:rPr>
            </w:pPr>
            <w:r w:rsidRPr="008C1C6F">
              <w:rPr>
                <w:strike/>
              </w:rPr>
              <w:t>- [………………]</w:t>
            </w:r>
          </w:p>
          <w:p w:rsidR="002A271F" w:rsidRPr="008C1C6F" w:rsidRDefault="002A271F" w:rsidP="00F22ACA">
            <w:pPr>
              <w:pStyle w:val="Abs60"/>
            </w:pPr>
            <w:r w:rsidRPr="008C1C6F">
              <w:t>-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rPr>
                <w:strike/>
              </w:rPr>
            </w:pPr>
            <w:r w:rsidRPr="008C1C6F">
              <w:rPr>
                <w:strike/>
              </w:rPr>
              <w:t>c2)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rPr>
                <w:strike/>
              </w:rPr>
            </w:pPr>
            <w:r w:rsidRPr="008C1C6F">
              <w:rPr>
                <w:strike/>
              </w:rPr>
              <w:t>d) [ ] Ja[ ] Nein</w:t>
            </w:r>
          </w:p>
          <w:p w:rsidR="002A271F" w:rsidRPr="008C1C6F" w:rsidRDefault="002A271F" w:rsidP="007B421C">
            <w:pPr>
              <w:rPr>
                <w:strike/>
              </w:rPr>
            </w:pPr>
          </w:p>
          <w:p w:rsidR="002A271F" w:rsidRPr="008C1C6F" w:rsidRDefault="002A271F" w:rsidP="007B421C">
            <w:pPr>
              <w:rPr>
                <w:strike/>
              </w:rPr>
            </w:pPr>
            <w:r w:rsidRPr="008C1C6F">
              <w:rPr>
                <w:b/>
                <w:strike/>
              </w:rPr>
              <w:t>Falls ja</w:t>
            </w:r>
            <w:r w:rsidRPr="008C1C6F">
              <w:rPr>
                <w:strike/>
              </w:rPr>
              <w:t>, bitte näher ausführen: [……]</w:t>
            </w:r>
          </w:p>
        </w:tc>
        <w:tc>
          <w:tcPr>
            <w:tcW w:w="2667" w:type="dxa"/>
          </w:tcPr>
          <w:p w:rsidR="002A271F" w:rsidRPr="008C1C6F" w:rsidRDefault="002A271F" w:rsidP="007B421C">
            <w:pPr>
              <w:rPr>
                <w:strike/>
              </w:rPr>
            </w:pPr>
          </w:p>
          <w:p w:rsidR="002A271F" w:rsidRPr="008C1C6F" w:rsidRDefault="002A271F" w:rsidP="007B421C">
            <w:pPr>
              <w:rPr>
                <w:strike/>
              </w:rPr>
            </w:pPr>
            <w:r w:rsidRPr="008C1C6F">
              <w:rPr>
                <w:strike/>
              </w:rPr>
              <w:t>a)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rPr>
                <w:strike/>
              </w:rPr>
            </w:pPr>
            <w:r w:rsidRPr="008C1C6F">
              <w:rPr>
                <w:strike/>
              </w:rPr>
              <w:t>b)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F22ACA">
            <w:pPr>
              <w:pStyle w:val="Abs60"/>
            </w:pPr>
            <w:r w:rsidRPr="008C1C6F">
              <w:t>c1) [ ] Ja [ ] Nein</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pStyle w:val="Abs33"/>
              <w:rPr>
                <w:strike/>
              </w:rPr>
            </w:pPr>
            <w:r w:rsidRPr="008C1C6F">
              <w:rPr>
                <w:strike/>
              </w:rPr>
              <w:t>- [ ] Ja [ ] Nein</w:t>
            </w:r>
          </w:p>
          <w:p w:rsidR="002A271F" w:rsidRPr="008C1C6F" w:rsidRDefault="002A271F" w:rsidP="007B421C">
            <w:pPr>
              <w:pStyle w:val="Abs33"/>
              <w:rPr>
                <w:strike/>
              </w:rPr>
            </w:pPr>
            <w:r w:rsidRPr="008C1C6F">
              <w:rPr>
                <w:strike/>
              </w:rPr>
              <w:t>- [………………]</w:t>
            </w:r>
          </w:p>
          <w:p w:rsidR="002A271F" w:rsidRPr="008C1C6F" w:rsidRDefault="002A271F" w:rsidP="00F22ACA">
            <w:pPr>
              <w:pStyle w:val="Abs60"/>
            </w:pPr>
            <w:r w:rsidRPr="008C1C6F">
              <w:t>-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rPr>
                <w:strike/>
              </w:rPr>
            </w:pPr>
            <w:r w:rsidRPr="008C1C6F">
              <w:rPr>
                <w:strike/>
              </w:rPr>
              <w:t>c2) [………….…]</w:t>
            </w:r>
          </w:p>
          <w:p w:rsidR="002A271F" w:rsidRPr="008C1C6F" w:rsidRDefault="002A271F" w:rsidP="007B421C">
            <w:pPr>
              <w:rPr>
                <w:strike/>
              </w:rPr>
            </w:pPr>
          </w:p>
          <w:p w:rsidR="002A271F" w:rsidRPr="008C1C6F" w:rsidRDefault="002A271F" w:rsidP="007B421C">
            <w:pPr>
              <w:rPr>
                <w:strike/>
              </w:rPr>
            </w:pPr>
          </w:p>
          <w:p w:rsidR="002A271F" w:rsidRPr="008C1C6F" w:rsidRDefault="002A271F" w:rsidP="007B421C">
            <w:pPr>
              <w:rPr>
                <w:strike/>
              </w:rPr>
            </w:pPr>
            <w:r w:rsidRPr="008C1C6F">
              <w:rPr>
                <w:strike/>
              </w:rPr>
              <w:t>d) [ ] Ja [ ] Nein</w:t>
            </w:r>
          </w:p>
          <w:p w:rsidR="002A271F" w:rsidRPr="008C1C6F" w:rsidRDefault="002A271F" w:rsidP="007B421C">
            <w:pPr>
              <w:rPr>
                <w:strike/>
              </w:rPr>
            </w:pPr>
          </w:p>
          <w:p w:rsidR="002A271F" w:rsidRPr="008C1C6F" w:rsidRDefault="002A271F" w:rsidP="007B421C">
            <w:pPr>
              <w:rPr>
                <w:strike/>
              </w:rPr>
            </w:pPr>
            <w:r w:rsidRPr="008C1C6F">
              <w:rPr>
                <w:b/>
                <w:strike/>
              </w:rPr>
              <w:t>Falls ja</w:t>
            </w:r>
            <w:r w:rsidRPr="008C1C6F">
              <w:rPr>
                <w:strike/>
              </w:rPr>
              <w:t>, bitte näher ausführen: [……]</w:t>
            </w:r>
          </w:p>
        </w:tc>
      </w:tr>
      <w:tr w:rsidR="002A271F" w:rsidTr="0072479C">
        <w:tc>
          <w:tcPr>
            <w:tcW w:w="4410" w:type="dxa"/>
          </w:tcPr>
          <w:p w:rsidR="002A271F" w:rsidRPr="008C1C6F" w:rsidRDefault="002A271F" w:rsidP="00F22ACA">
            <w:pPr>
              <w:pStyle w:val="Abs66"/>
            </w:pPr>
            <w:r w:rsidRPr="008C1C6F">
              <w:t>Sofern die einschlägigen Unterlagen über die Zahlung von Steuern und Sozialabgaben elektronisch abrufbar sind, machen Sie bitte folgende Angaben:</w:t>
            </w:r>
          </w:p>
        </w:tc>
        <w:tc>
          <w:tcPr>
            <w:tcW w:w="4908" w:type="dxa"/>
            <w:gridSpan w:val="2"/>
          </w:tcPr>
          <w:p w:rsidR="002A271F" w:rsidRPr="008C1C6F" w:rsidRDefault="002A271F" w:rsidP="00F22ACA">
            <w:pPr>
              <w:pStyle w:val="Abs66"/>
            </w:pPr>
            <w:r w:rsidRPr="008C1C6F">
              <w:t>(Web-Adresse, bescheinigende Stelle, genaue Angabe der Dokumente (</w:t>
            </w:r>
            <w:r w:rsidRPr="008C1C6F">
              <w:rPr>
                <w:rStyle w:val="Rimandonotaapidipagina"/>
                <w:rFonts w:cs="Arial"/>
                <w:b/>
                <w:strike/>
                <w:color w:val="000009"/>
                <w:szCs w:val="15"/>
              </w:rPr>
              <w:footnoteReference w:id="32"/>
            </w:r>
            <w:r w:rsidRPr="008C1C6F">
              <w:t>):</w:t>
            </w:r>
          </w:p>
          <w:p w:rsidR="002A271F" w:rsidRPr="008C1C6F" w:rsidRDefault="002A271F" w:rsidP="00831A35">
            <w:pPr>
              <w:pStyle w:val="Abs06"/>
              <w:rPr>
                <w:strike/>
              </w:rPr>
            </w:pPr>
            <w:r w:rsidRPr="008C1C6F">
              <w:rPr>
                <w:strike/>
              </w:rPr>
              <w:t>[……………][……………][…………..…]</w:t>
            </w:r>
          </w:p>
        </w:tc>
      </w:tr>
    </w:tbl>
    <w:p w:rsidR="002A271F" w:rsidRPr="00A07BF8" w:rsidRDefault="002A271F" w:rsidP="00A07BF8"/>
    <w:p w:rsidR="002A271F" w:rsidRPr="00A07BF8" w:rsidRDefault="002A271F" w:rsidP="00A07BF8"/>
    <w:p w:rsidR="002A271F" w:rsidRPr="009B6006" w:rsidRDefault="002A271F" w:rsidP="008C5098">
      <w:pPr>
        <w:pStyle w:val="Titolo2"/>
        <w:rPr>
          <w:position w:val="7"/>
        </w:rPr>
      </w:pPr>
      <w:r w:rsidRPr="009B6006">
        <w:t>C: GRÜNDE IM ZUSAMMENHANG MIT INSOLVENZ, INTERESSENSKONFLIKTEN ODER BERUFLICHEM FEHLVERHALTEN (</w:t>
      </w:r>
      <w:r>
        <w:rPr>
          <w:rStyle w:val="Rimandonotaapidipagina"/>
          <w:color w:val="000009"/>
          <w:sz w:val="15"/>
          <w:szCs w:val="15"/>
        </w:rPr>
        <w:footnoteReference w:id="33"/>
      </w:r>
      <w:r w:rsidRPr="009B60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2A271F" w:rsidRPr="0014495D" w:rsidTr="00086EB4">
        <w:tc>
          <w:tcPr>
            <w:tcW w:w="9249" w:type="dxa"/>
            <w:shd w:val="clear" w:color="auto" w:fill="BFBFBF"/>
          </w:tcPr>
          <w:p w:rsidR="002A271F" w:rsidRPr="0014495D" w:rsidRDefault="002A271F" w:rsidP="007C3E71">
            <w:pPr>
              <w:pStyle w:val="AbsFett66"/>
            </w:pPr>
            <w:r w:rsidRPr="0014495D">
              <w:t>Beachten Sie bitte, dass für die Zwecke dieser Auftragsvergabe einige der folgenden Ausschlussgründe möglicherweise im nationalen Recht, in der einschlägigen Bekanntmachung oder in den Auftragsunterlagen genauer definiert wurden. So kann beispielsweise der Begriff</w:t>
            </w:r>
            <w:r>
              <w:t xml:space="preserve"> </w:t>
            </w:r>
            <w:r w:rsidRPr="0014495D">
              <w:t>„schwere Verfehlung im Rahmen einer beruflichen Tätigkeit“ nach nationalem Recht unterschiedliche Verhaltensweisen abdecken.</w:t>
            </w:r>
          </w:p>
        </w:tc>
      </w:tr>
    </w:tbl>
    <w:p w:rsidR="002A271F" w:rsidRDefault="002A271F">
      <w:pPr>
        <w:pStyle w:val="Corpotesto"/>
        <w:kinsoku w:val="0"/>
        <w:overflowPunct w:val="0"/>
        <w:rPr>
          <w:sz w:val="14"/>
          <w:szCs w:val="1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
        <w:gridCol w:w="4528"/>
        <w:gridCol w:w="452"/>
        <w:gridCol w:w="4169"/>
        <w:gridCol w:w="511"/>
      </w:tblGrid>
      <w:tr w:rsidR="002A271F" w:rsidTr="008C1C6F">
        <w:trPr>
          <w:gridAfter w:val="1"/>
          <w:wAfter w:w="511" w:type="dxa"/>
        </w:trPr>
        <w:tc>
          <w:tcPr>
            <w:tcW w:w="4621" w:type="dxa"/>
            <w:gridSpan w:val="2"/>
          </w:tcPr>
          <w:p w:rsidR="008C1C6F" w:rsidRPr="00ED78C7" w:rsidRDefault="002A271F" w:rsidP="007C3E71">
            <w:pPr>
              <w:pStyle w:val="AbsFett66"/>
            </w:pPr>
            <w:r w:rsidRPr="00ED78C7">
              <w:rPr>
                <w:rFonts w:ascii="Times New Roman" w:hAnsi="Times New Roman" w:cs="Times New Roman"/>
                <w:spacing w:val="-49"/>
              </w:rPr>
              <w:lastRenderedPageBreak/>
              <w:t xml:space="preserve"> </w:t>
            </w:r>
            <w:r w:rsidRPr="00ED78C7">
              <w:t>Angaben zu Gründen im Zusammenhang mit Insolvenz, Interessenskonflikten oder beruflichem Fehlverhalten</w:t>
            </w:r>
          </w:p>
        </w:tc>
        <w:tc>
          <w:tcPr>
            <w:tcW w:w="4621" w:type="dxa"/>
            <w:gridSpan w:val="2"/>
          </w:tcPr>
          <w:p w:rsidR="002A271F" w:rsidRPr="00ED78C7" w:rsidRDefault="002A271F" w:rsidP="007C3E71">
            <w:pPr>
              <w:pStyle w:val="AbsFett66"/>
              <w:rPr>
                <w:rFonts w:ascii="Times New Roman" w:hAnsi="Times New Roman" w:cs="Times New Roman"/>
              </w:rPr>
            </w:pPr>
            <w:r w:rsidRPr="00ED78C7">
              <w:t>Antwort:</w:t>
            </w:r>
          </w:p>
        </w:tc>
      </w:tr>
      <w:tr w:rsidR="008C1C6F" w:rsidTr="008C1C6F">
        <w:trPr>
          <w:gridAfter w:val="1"/>
          <w:wAfter w:w="511" w:type="dxa"/>
        </w:trPr>
        <w:tc>
          <w:tcPr>
            <w:tcW w:w="4621" w:type="dxa"/>
            <w:gridSpan w:val="2"/>
          </w:tcPr>
          <w:p w:rsidR="008C1C6F" w:rsidRPr="008C1C6F" w:rsidRDefault="008C1C6F" w:rsidP="007C3E71">
            <w:pPr>
              <w:pStyle w:val="AbsFett66"/>
              <w:rPr>
                <w:rFonts w:ascii="Times New Roman" w:hAnsi="Times New Roman" w:cs="Times New Roman"/>
                <w:spacing w:val="-49"/>
                <w:highlight w:val="yellow"/>
              </w:rPr>
            </w:pPr>
            <w:r w:rsidRPr="008C1C6F">
              <w:rPr>
                <w:highlight w:val="yellow"/>
              </w:rPr>
              <w:t xml:space="preserve">Gründe im Zusammenhang mit Interessenskonflikten oder beruflichem Fehlverhalten gemäß Art. 80 Abs. 5 </w:t>
            </w:r>
            <w:proofErr w:type="spellStart"/>
            <w:r w:rsidRPr="008C1C6F">
              <w:rPr>
                <w:highlight w:val="yellow"/>
              </w:rPr>
              <w:t>GvD</w:t>
            </w:r>
            <w:proofErr w:type="spellEnd"/>
            <w:r w:rsidRPr="008C1C6F">
              <w:rPr>
                <w:highlight w:val="yellow"/>
              </w:rPr>
              <w:t xml:space="preserve"> Nr. 50/2016:</w:t>
            </w:r>
          </w:p>
        </w:tc>
        <w:tc>
          <w:tcPr>
            <w:tcW w:w="4621" w:type="dxa"/>
            <w:gridSpan w:val="2"/>
          </w:tcPr>
          <w:p w:rsidR="008C1C6F" w:rsidRPr="008C1C6F" w:rsidRDefault="008C1C6F" w:rsidP="007C3E71">
            <w:pPr>
              <w:pStyle w:val="AbsFett66"/>
              <w:rPr>
                <w:highlight w:val="yellow"/>
              </w:rPr>
            </w:pPr>
            <w:r w:rsidRPr="008C1C6F">
              <w:rPr>
                <w:highlight w:val="yellow"/>
              </w:rPr>
              <w:t>Antwort: ALLE URTEILE oder MAẞNAHMEN ANGEBEN</w:t>
            </w:r>
          </w:p>
        </w:tc>
      </w:tr>
      <w:tr w:rsidR="008C1C6F" w:rsidTr="008C1C6F">
        <w:trPr>
          <w:gridAfter w:val="1"/>
          <w:wAfter w:w="511" w:type="dxa"/>
        </w:trPr>
        <w:tc>
          <w:tcPr>
            <w:tcW w:w="4621" w:type="dxa"/>
            <w:gridSpan w:val="2"/>
          </w:tcPr>
          <w:p w:rsidR="008C1C6F" w:rsidRPr="00D802D5" w:rsidRDefault="008C1C6F" w:rsidP="00F22ACA">
            <w:pPr>
              <w:pStyle w:val="Abs66"/>
              <w:rPr>
                <w:highlight w:val="yellow"/>
              </w:rPr>
            </w:pPr>
            <w:r w:rsidRPr="00D802D5">
              <w:rPr>
                <w:bCs/>
                <w:highlight w:val="yellow"/>
                <w:u w:val="single"/>
              </w:rPr>
              <w:t>3.C.1</w:t>
            </w:r>
            <w:r w:rsidRPr="00D802D5">
              <w:rPr>
                <w:highlight w:val="yellow"/>
              </w:rPr>
              <w:t xml:space="preserve"> Hat der Wirtschaftsteilnehmer seines Wissens im Bereich der Gesundheit und Arbeitssicherheit gegen seine umwelt-, sozial- und arbeitsrechtlichen Verpflichtungen gemäß Artikel 80 Absatz 5 Buchstabe a) des Kodex </w:t>
            </w:r>
            <w:r w:rsidRPr="00D802D5">
              <w:rPr>
                <w:position w:val="7"/>
                <w:highlight w:val="yellow"/>
              </w:rPr>
              <w:t>(</w:t>
            </w:r>
            <w:r w:rsidRPr="00D802D5">
              <w:rPr>
                <w:rStyle w:val="Rimandonotaapidipagina"/>
                <w:rFonts w:cs="Arial"/>
                <w:b/>
                <w:position w:val="7"/>
                <w:szCs w:val="15"/>
                <w:highlight w:val="yellow"/>
              </w:rPr>
              <w:footnoteReference w:id="34"/>
            </w:r>
            <w:r w:rsidRPr="00D802D5">
              <w:rPr>
                <w:position w:val="7"/>
                <w:highlight w:val="yellow"/>
              </w:rPr>
              <w:t>)</w:t>
            </w:r>
            <w:r w:rsidRPr="00D802D5">
              <w:rPr>
                <w:highlight w:val="yellow"/>
              </w:rPr>
              <w:t xml:space="preserve"> verstoßen?</w:t>
            </w:r>
          </w:p>
          <w:p w:rsidR="008C1C6F" w:rsidRPr="00D802D5" w:rsidRDefault="008C1C6F" w:rsidP="007C3E71">
            <w:pPr>
              <w:pStyle w:val="AbsFett66"/>
              <w:rPr>
                <w:highlight w:val="yellow"/>
              </w:rPr>
            </w:pPr>
          </w:p>
        </w:tc>
        <w:tc>
          <w:tcPr>
            <w:tcW w:w="4621" w:type="dxa"/>
            <w:gridSpan w:val="2"/>
          </w:tcPr>
          <w:p w:rsidR="008C1C6F" w:rsidRPr="00D802D5" w:rsidRDefault="008C1C6F" w:rsidP="00F22ACA">
            <w:pPr>
              <w:pStyle w:val="Abs60"/>
              <w:rPr>
                <w:highlight w:val="yellow"/>
              </w:rPr>
            </w:pPr>
            <w:r w:rsidRPr="00D802D5">
              <w:rPr>
                <w:highlight w:val="yellow"/>
              </w:rPr>
              <w:t>[ ] Ja [ ] Nein</w:t>
            </w:r>
          </w:p>
          <w:p w:rsidR="008C1C6F" w:rsidRPr="00D802D5" w:rsidRDefault="008C1C6F" w:rsidP="007C3E71">
            <w:pPr>
              <w:pStyle w:val="AbsFett66"/>
              <w:rPr>
                <w:highlight w:val="yellow"/>
              </w:rPr>
            </w:pPr>
          </w:p>
        </w:tc>
      </w:tr>
      <w:tr w:rsidR="008C1C6F" w:rsidTr="008C1C6F">
        <w:trPr>
          <w:gridAfter w:val="1"/>
          <w:wAfter w:w="511" w:type="dxa"/>
        </w:trPr>
        <w:tc>
          <w:tcPr>
            <w:tcW w:w="4621" w:type="dxa"/>
            <w:gridSpan w:val="2"/>
          </w:tcPr>
          <w:p w:rsidR="008C1C6F" w:rsidRPr="00D802D5" w:rsidRDefault="008C1C6F" w:rsidP="00F22ACA">
            <w:pPr>
              <w:pStyle w:val="Abs66"/>
              <w:rPr>
                <w:highlight w:val="yellow"/>
              </w:rPr>
            </w:pPr>
            <w:r w:rsidRPr="00D802D5">
              <w:rPr>
                <w:highlight w:val="yellow"/>
                <w:lang w:eastAsia="it-IT"/>
              </w:rPr>
              <w:t xml:space="preserve">FALLS JA, FOLGENDES AUSFÜLLEN, SONST ÜBERGEHEN ZU PUNKT </w:t>
            </w:r>
            <w:r w:rsidRPr="00D802D5">
              <w:rPr>
                <w:highlight w:val="yellow"/>
                <w:u w:val="single"/>
                <w:lang w:eastAsia="it-IT"/>
              </w:rPr>
              <w:t>3.C.2</w:t>
            </w:r>
          </w:p>
        </w:tc>
        <w:tc>
          <w:tcPr>
            <w:tcW w:w="4621" w:type="dxa"/>
            <w:gridSpan w:val="2"/>
          </w:tcPr>
          <w:p w:rsidR="008C1C6F" w:rsidRPr="00D802D5" w:rsidRDefault="008C1C6F" w:rsidP="00F22ACA">
            <w:pPr>
              <w:pStyle w:val="Abs60"/>
              <w:rPr>
                <w:highlight w:val="yellow"/>
              </w:rPr>
            </w:pPr>
          </w:p>
        </w:tc>
      </w:tr>
      <w:tr w:rsidR="008C1C6F" w:rsidTr="008C1C6F">
        <w:trPr>
          <w:gridAfter w:val="1"/>
          <w:wAfter w:w="511" w:type="dxa"/>
        </w:trPr>
        <w:tc>
          <w:tcPr>
            <w:tcW w:w="4621" w:type="dxa"/>
            <w:gridSpan w:val="2"/>
          </w:tcPr>
          <w:p w:rsidR="008C1C6F" w:rsidRPr="00D802D5" w:rsidRDefault="008C1C6F" w:rsidP="00F22ACA">
            <w:pPr>
              <w:pStyle w:val="Abs66"/>
              <w:rPr>
                <w:b/>
                <w:sz w:val="16"/>
                <w:szCs w:val="16"/>
                <w:highlight w:val="yellow"/>
                <w:lang w:eastAsia="it-IT"/>
              </w:rPr>
            </w:pPr>
            <w:r w:rsidRPr="00D802D5">
              <w:rPr>
                <w:highlight w:val="yellow"/>
                <w:lang w:eastAsia="it-IT"/>
              </w:rPr>
              <w:t>Detaillierte Angaben über die Art der strafbaren Handlung und über die Feststellungsmodalität (z.B. mit Urteil oder Maßnahme anderer Art):</w:t>
            </w:r>
          </w:p>
        </w:tc>
        <w:tc>
          <w:tcPr>
            <w:tcW w:w="4621" w:type="dxa"/>
            <w:gridSpan w:val="2"/>
          </w:tcPr>
          <w:p w:rsidR="008C1C6F" w:rsidRPr="00F059F2" w:rsidRDefault="008C1C6F" w:rsidP="008C1C6F">
            <w:pPr>
              <w:spacing w:before="120" w:after="20"/>
              <w:rPr>
                <w:color w:val="000000"/>
                <w:sz w:val="18"/>
                <w:szCs w:val="18"/>
                <w:highlight w:val="yellow"/>
                <w:lang w:eastAsia="it-IT"/>
              </w:rPr>
            </w:pPr>
            <w:r w:rsidRPr="00F059F2">
              <w:rPr>
                <w:color w:val="000000"/>
                <w:sz w:val="18"/>
                <w:szCs w:val="18"/>
                <w:highlight w:val="yellow"/>
                <w:lang w:eastAsia="it-IT"/>
              </w:rPr>
              <w:t xml:space="preserve">[strafbare Handlung] </w:t>
            </w:r>
            <w:r w:rsidRPr="00D802D5">
              <w:rPr>
                <w:color w:val="000000"/>
                <w:sz w:val="18"/>
                <w:highlight w:val="yellow"/>
                <w:lang w:val="it-IT" w:eastAsia="it-IT"/>
              </w:rPr>
              <w:fldChar w:fldCharType="begin">
                <w:ffData>
                  <w:name w:val="Text45"/>
                  <w:enabled/>
                  <w:calcOnExit w:val="0"/>
                  <w:textInput/>
                </w:ffData>
              </w:fldChar>
            </w:r>
            <w:r w:rsidRPr="00D802D5">
              <w:rPr>
                <w:color w:val="000000"/>
                <w:sz w:val="18"/>
                <w:highlight w:val="yellow"/>
                <w:lang w:eastAsia="it-IT"/>
              </w:rPr>
              <w:instrText xml:space="preserve"> FORMTEXT </w:instrText>
            </w:r>
            <w:r w:rsidRPr="00D802D5">
              <w:rPr>
                <w:color w:val="000000"/>
                <w:sz w:val="18"/>
                <w:highlight w:val="yellow"/>
                <w:lang w:val="it-IT" w:eastAsia="it-IT"/>
              </w:rPr>
            </w:r>
            <w:r w:rsidRPr="00D802D5">
              <w:rPr>
                <w:color w:val="000000"/>
                <w:sz w:val="18"/>
                <w:highlight w:val="yellow"/>
                <w:lang w:val="it-IT" w:eastAsia="it-IT"/>
              </w:rPr>
              <w:fldChar w:fldCharType="separate"/>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color w:val="000000"/>
                <w:sz w:val="18"/>
                <w:highlight w:val="yellow"/>
                <w:lang w:val="it-IT" w:eastAsia="it-IT"/>
              </w:rPr>
              <w:fldChar w:fldCharType="end"/>
            </w:r>
          </w:p>
          <w:p w:rsidR="008C1C6F" w:rsidRPr="00F059F2" w:rsidRDefault="008C1C6F" w:rsidP="008C1C6F">
            <w:pPr>
              <w:spacing w:before="20" w:after="20"/>
              <w:rPr>
                <w:color w:val="000000"/>
                <w:sz w:val="18"/>
                <w:szCs w:val="18"/>
                <w:highlight w:val="yellow"/>
                <w:lang w:eastAsia="it-IT"/>
              </w:rPr>
            </w:pPr>
            <w:r w:rsidRPr="00F059F2">
              <w:rPr>
                <w:color w:val="000000"/>
                <w:sz w:val="18"/>
                <w:szCs w:val="18"/>
                <w:highlight w:val="yellow"/>
                <w:lang w:eastAsia="it-IT"/>
              </w:rPr>
              <w:t xml:space="preserve">[Nummer und Datum des Urteils/Maßnahme] </w:t>
            </w:r>
            <w:r w:rsidRPr="00D802D5">
              <w:rPr>
                <w:color w:val="000000"/>
                <w:sz w:val="18"/>
                <w:highlight w:val="yellow"/>
                <w:lang w:val="it-IT" w:eastAsia="it-IT"/>
              </w:rPr>
              <w:fldChar w:fldCharType="begin">
                <w:ffData>
                  <w:name w:val="Text45"/>
                  <w:enabled/>
                  <w:calcOnExit w:val="0"/>
                  <w:textInput/>
                </w:ffData>
              </w:fldChar>
            </w:r>
            <w:r w:rsidRPr="00D802D5">
              <w:rPr>
                <w:color w:val="000000"/>
                <w:sz w:val="18"/>
                <w:highlight w:val="yellow"/>
                <w:lang w:eastAsia="it-IT"/>
              </w:rPr>
              <w:instrText xml:space="preserve"> FORMTEXT </w:instrText>
            </w:r>
            <w:r w:rsidRPr="00D802D5">
              <w:rPr>
                <w:color w:val="000000"/>
                <w:sz w:val="18"/>
                <w:highlight w:val="yellow"/>
                <w:lang w:val="it-IT" w:eastAsia="it-IT"/>
              </w:rPr>
            </w:r>
            <w:r w:rsidRPr="00D802D5">
              <w:rPr>
                <w:color w:val="000000"/>
                <w:sz w:val="18"/>
                <w:highlight w:val="yellow"/>
                <w:lang w:val="it-IT" w:eastAsia="it-IT"/>
              </w:rPr>
              <w:fldChar w:fldCharType="separate"/>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color w:val="000000"/>
                <w:sz w:val="18"/>
                <w:highlight w:val="yellow"/>
                <w:lang w:val="it-IT" w:eastAsia="it-IT"/>
              </w:rPr>
              <w:fldChar w:fldCharType="end"/>
            </w:r>
          </w:p>
          <w:p w:rsidR="008C1C6F" w:rsidRPr="00F059F2" w:rsidRDefault="008C1C6F" w:rsidP="008C1C6F">
            <w:pPr>
              <w:spacing w:before="20" w:after="20"/>
              <w:rPr>
                <w:color w:val="000000"/>
                <w:sz w:val="18"/>
                <w:szCs w:val="18"/>
                <w:highlight w:val="yellow"/>
                <w:lang w:eastAsia="it-IT"/>
              </w:rPr>
            </w:pPr>
            <w:r w:rsidRPr="00F059F2">
              <w:rPr>
                <w:color w:val="000000"/>
                <w:sz w:val="18"/>
                <w:szCs w:val="18"/>
                <w:highlight w:val="yellow"/>
                <w:lang w:eastAsia="it-IT"/>
              </w:rPr>
              <w:t xml:space="preserve">[zuständiges Amt] </w:t>
            </w:r>
            <w:r w:rsidRPr="00D802D5">
              <w:rPr>
                <w:color w:val="000000"/>
                <w:sz w:val="18"/>
                <w:highlight w:val="yellow"/>
                <w:lang w:val="it-IT" w:eastAsia="it-IT"/>
              </w:rPr>
              <w:fldChar w:fldCharType="begin">
                <w:ffData>
                  <w:name w:val="Text45"/>
                  <w:enabled/>
                  <w:calcOnExit w:val="0"/>
                  <w:textInput/>
                </w:ffData>
              </w:fldChar>
            </w:r>
            <w:r w:rsidRPr="00D802D5">
              <w:rPr>
                <w:color w:val="000000"/>
                <w:sz w:val="18"/>
                <w:highlight w:val="yellow"/>
                <w:lang w:eastAsia="it-IT"/>
              </w:rPr>
              <w:instrText xml:space="preserve"> FORMTEXT </w:instrText>
            </w:r>
            <w:r w:rsidRPr="00D802D5">
              <w:rPr>
                <w:color w:val="000000"/>
                <w:sz w:val="18"/>
                <w:highlight w:val="yellow"/>
                <w:lang w:val="it-IT" w:eastAsia="it-IT"/>
              </w:rPr>
            </w:r>
            <w:r w:rsidRPr="00D802D5">
              <w:rPr>
                <w:color w:val="000000"/>
                <w:sz w:val="18"/>
                <w:highlight w:val="yellow"/>
                <w:lang w:val="it-IT" w:eastAsia="it-IT"/>
              </w:rPr>
              <w:fldChar w:fldCharType="separate"/>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color w:val="000000"/>
                <w:sz w:val="18"/>
                <w:highlight w:val="yellow"/>
                <w:lang w:val="it-IT" w:eastAsia="it-IT"/>
              </w:rPr>
              <w:fldChar w:fldCharType="end"/>
            </w:r>
          </w:p>
          <w:p w:rsidR="008C1C6F" w:rsidRPr="00F059F2" w:rsidRDefault="008C1C6F" w:rsidP="008C1C6F">
            <w:pPr>
              <w:spacing w:before="20" w:after="20"/>
              <w:rPr>
                <w:color w:val="000000"/>
                <w:sz w:val="18"/>
                <w:szCs w:val="18"/>
                <w:highlight w:val="yellow"/>
                <w:lang w:eastAsia="it-IT"/>
              </w:rPr>
            </w:pPr>
            <w:r w:rsidRPr="00F059F2">
              <w:rPr>
                <w:color w:val="000000"/>
                <w:sz w:val="18"/>
                <w:szCs w:val="18"/>
                <w:highlight w:val="yellow"/>
                <w:lang w:eastAsia="it-IT"/>
              </w:rPr>
              <w:t xml:space="preserve">[Adresse] </w:t>
            </w:r>
            <w:r w:rsidRPr="00D802D5">
              <w:rPr>
                <w:color w:val="000000"/>
                <w:sz w:val="18"/>
                <w:highlight w:val="yellow"/>
                <w:lang w:val="it-IT" w:eastAsia="it-IT"/>
              </w:rPr>
              <w:fldChar w:fldCharType="begin">
                <w:ffData>
                  <w:name w:val="Text45"/>
                  <w:enabled/>
                  <w:calcOnExit w:val="0"/>
                  <w:textInput/>
                </w:ffData>
              </w:fldChar>
            </w:r>
            <w:r w:rsidRPr="00D802D5">
              <w:rPr>
                <w:color w:val="000000"/>
                <w:sz w:val="18"/>
                <w:highlight w:val="yellow"/>
                <w:lang w:eastAsia="it-IT"/>
              </w:rPr>
              <w:instrText xml:space="preserve"> FORMTEXT </w:instrText>
            </w:r>
            <w:r w:rsidRPr="00D802D5">
              <w:rPr>
                <w:color w:val="000000"/>
                <w:sz w:val="18"/>
                <w:highlight w:val="yellow"/>
                <w:lang w:val="it-IT" w:eastAsia="it-IT"/>
              </w:rPr>
            </w:r>
            <w:r w:rsidRPr="00D802D5">
              <w:rPr>
                <w:color w:val="000000"/>
                <w:sz w:val="18"/>
                <w:highlight w:val="yellow"/>
                <w:lang w:val="it-IT" w:eastAsia="it-IT"/>
              </w:rPr>
              <w:fldChar w:fldCharType="separate"/>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color w:val="000000"/>
                <w:sz w:val="18"/>
                <w:highlight w:val="yellow"/>
                <w:lang w:val="it-IT" w:eastAsia="it-IT"/>
              </w:rPr>
              <w:fldChar w:fldCharType="end"/>
            </w:r>
          </w:p>
          <w:p w:rsidR="008C1C6F" w:rsidRPr="00F059F2" w:rsidRDefault="008C1C6F" w:rsidP="008C1C6F">
            <w:pPr>
              <w:spacing w:before="20" w:after="20"/>
              <w:rPr>
                <w:color w:val="000000"/>
                <w:sz w:val="18"/>
                <w:szCs w:val="18"/>
                <w:highlight w:val="yellow"/>
                <w:lang w:eastAsia="it-IT"/>
              </w:rPr>
            </w:pPr>
            <w:r w:rsidRPr="00F059F2">
              <w:rPr>
                <w:color w:val="000000"/>
                <w:sz w:val="18"/>
                <w:szCs w:val="18"/>
                <w:highlight w:val="yellow"/>
                <w:lang w:eastAsia="it-IT"/>
              </w:rPr>
              <w:t xml:space="preserve">[PEC] </w:t>
            </w:r>
            <w:r w:rsidRPr="00D802D5">
              <w:rPr>
                <w:color w:val="000000"/>
                <w:sz w:val="18"/>
                <w:highlight w:val="yellow"/>
                <w:lang w:val="it-IT" w:eastAsia="it-IT"/>
              </w:rPr>
              <w:fldChar w:fldCharType="begin">
                <w:ffData>
                  <w:name w:val="Text45"/>
                  <w:enabled/>
                  <w:calcOnExit w:val="0"/>
                  <w:textInput/>
                </w:ffData>
              </w:fldChar>
            </w:r>
            <w:r w:rsidRPr="00D802D5">
              <w:rPr>
                <w:color w:val="000000"/>
                <w:sz w:val="18"/>
                <w:highlight w:val="yellow"/>
                <w:lang w:eastAsia="it-IT"/>
              </w:rPr>
              <w:instrText xml:space="preserve"> FORMTEXT </w:instrText>
            </w:r>
            <w:r w:rsidRPr="00D802D5">
              <w:rPr>
                <w:color w:val="000000"/>
                <w:sz w:val="18"/>
                <w:highlight w:val="yellow"/>
                <w:lang w:val="it-IT" w:eastAsia="it-IT"/>
              </w:rPr>
            </w:r>
            <w:r w:rsidRPr="00D802D5">
              <w:rPr>
                <w:color w:val="000000"/>
                <w:sz w:val="18"/>
                <w:highlight w:val="yellow"/>
                <w:lang w:val="it-IT" w:eastAsia="it-IT"/>
              </w:rPr>
              <w:fldChar w:fldCharType="separate"/>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sz w:val="18"/>
                <w:highlight w:val="yellow"/>
                <w:lang w:val="it-IT" w:eastAsia="it-IT"/>
              </w:rPr>
              <w:t> </w:t>
            </w:r>
            <w:r w:rsidRPr="00D802D5">
              <w:rPr>
                <w:color w:val="000000"/>
                <w:sz w:val="18"/>
                <w:highlight w:val="yellow"/>
                <w:lang w:val="it-IT" w:eastAsia="it-IT"/>
              </w:rPr>
              <w:fldChar w:fldCharType="end"/>
            </w:r>
          </w:p>
          <w:p w:rsidR="008C1C6F" w:rsidRPr="00D802D5" w:rsidRDefault="008C1C6F" w:rsidP="00F22ACA">
            <w:pPr>
              <w:pStyle w:val="Abs60"/>
              <w:rPr>
                <w:highlight w:val="yellow"/>
              </w:rPr>
            </w:pPr>
            <w:r w:rsidRPr="00F059F2">
              <w:rPr>
                <w:szCs w:val="18"/>
                <w:highlight w:val="yellow"/>
                <w:lang w:eastAsia="it-IT"/>
              </w:rPr>
              <w:t xml:space="preserve">[E-Mail] </w:t>
            </w:r>
            <w:r w:rsidRPr="00F059F2">
              <w:rPr>
                <w:rStyle w:val="Rimandonotaapidipagina"/>
                <w:color w:val="000000"/>
                <w:sz w:val="18"/>
                <w:szCs w:val="18"/>
                <w:highlight w:val="yellow"/>
                <w:lang w:val="it-IT" w:eastAsia="it-IT"/>
              </w:rPr>
              <w:footnoteReference w:id="35"/>
            </w:r>
            <w:r w:rsidRPr="00F059F2">
              <w:rPr>
                <w:rFonts w:ascii="Times New Roman" w:hAnsi="Times New Roman"/>
                <w:szCs w:val="18"/>
                <w:highlight w:val="yellow"/>
                <w:lang w:eastAsia="it-IT"/>
              </w:rPr>
              <w:t xml:space="preserve"> </w:t>
            </w:r>
            <w:r w:rsidRPr="00D802D5">
              <w:rPr>
                <w:highlight w:val="yellow"/>
                <w:lang w:val="it-IT" w:eastAsia="it-IT"/>
              </w:rPr>
              <w:fldChar w:fldCharType="begin">
                <w:ffData>
                  <w:name w:val="Text45"/>
                  <w:enabled/>
                  <w:calcOnExit w:val="0"/>
                  <w:textInput/>
                </w:ffData>
              </w:fldChar>
            </w:r>
            <w:r w:rsidRPr="00D802D5">
              <w:rPr>
                <w:highlight w:val="yellow"/>
                <w:lang w:eastAsia="it-IT"/>
              </w:rPr>
              <w:instrText xml:space="preserve"> FORMTEXT </w:instrText>
            </w:r>
            <w:r w:rsidRPr="00D802D5">
              <w:rPr>
                <w:highlight w:val="yellow"/>
                <w:lang w:val="it-IT" w:eastAsia="it-IT"/>
              </w:rPr>
            </w:r>
            <w:r w:rsidRPr="00D802D5">
              <w:rPr>
                <w:highlight w:val="yellow"/>
                <w:lang w:val="it-IT" w:eastAsia="it-IT"/>
              </w:rPr>
              <w:fldChar w:fldCharType="separate"/>
            </w:r>
            <w:r w:rsidRPr="00D802D5">
              <w:rPr>
                <w:highlight w:val="yellow"/>
                <w:lang w:val="it-IT" w:eastAsia="it-IT"/>
              </w:rPr>
              <w:t> </w:t>
            </w:r>
            <w:r w:rsidRPr="00D802D5">
              <w:rPr>
                <w:highlight w:val="yellow"/>
                <w:lang w:val="it-IT" w:eastAsia="it-IT"/>
              </w:rPr>
              <w:t> </w:t>
            </w:r>
            <w:r w:rsidRPr="00D802D5">
              <w:rPr>
                <w:highlight w:val="yellow"/>
                <w:lang w:val="it-IT" w:eastAsia="it-IT"/>
              </w:rPr>
              <w:t> </w:t>
            </w:r>
            <w:r w:rsidRPr="00D802D5">
              <w:rPr>
                <w:highlight w:val="yellow"/>
                <w:lang w:val="it-IT" w:eastAsia="it-IT"/>
              </w:rPr>
              <w:t> </w:t>
            </w:r>
            <w:r w:rsidRPr="00D802D5">
              <w:rPr>
                <w:highlight w:val="yellow"/>
                <w:lang w:val="it-IT" w:eastAsia="it-IT"/>
              </w:rPr>
              <w:t> </w:t>
            </w:r>
            <w:r w:rsidRPr="00D802D5">
              <w:rPr>
                <w:highlight w:val="yellow"/>
                <w:lang w:val="it-IT" w:eastAsia="it-IT"/>
              </w:rPr>
              <w:fldChar w:fldCharType="end"/>
            </w:r>
            <w:r w:rsidRPr="00F059F2">
              <w:rPr>
                <w:rFonts w:ascii="Times New Roman" w:hAnsi="Times New Roman"/>
                <w:szCs w:val="18"/>
                <w:highlight w:val="yellow"/>
                <w:lang w:eastAsia="it-IT"/>
              </w:rPr>
              <w:tab/>
            </w:r>
            <w:r w:rsidRPr="00F059F2">
              <w:rPr>
                <w:szCs w:val="18"/>
                <w:highlight w:val="yellow"/>
                <w:lang w:eastAsia="it-IT"/>
              </w:rPr>
              <w:t xml:space="preserve">[Fax] </w:t>
            </w:r>
            <w:r w:rsidRPr="00F059F2">
              <w:rPr>
                <w:szCs w:val="18"/>
                <w:highlight w:val="yellow"/>
                <w:vertAlign w:val="superscript"/>
                <w:lang w:eastAsia="it-IT"/>
              </w:rPr>
              <w:t>8</w:t>
            </w:r>
            <w:r w:rsidRPr="00F059F2">
              <w:rPr>
                <w:sz w:val="16"/>
                <w:szCs w:val="18"/>
                <w:highlight w:val="yellow"/>
                <w:vertAlign w:val="superscript"/>
                <w:lang w:eastAsia="it-IT"/>
              </w:rPr>
              <w:t xml:space="preserve"> </w:t>
            </w:r>
            <w:r w:rsidRPr="00D802D5">
              <w:rPr>
                <w:highlight w:val="yellow"/>
                <w:lang w:val="it-IT" w:eastAsia="it-IT"/>
              </w:rPr>
              <w:fldChar w:fldCharType="begin">
                <w:ffData>
                  <w:name w:val="Text45"/>
                  <w:enabled/>
                  <w:calcOnExit w:val="0"/>
                  <w:textInput/>
                </w:ffData>
              </w:fldChar>
            </w:r>
            <w:r w:rsidRPr="00D802D5">
              <w:rPr>
                <w:highlight w:val="yellow"/>
                <w:lang w:eastAsia="it-IT"/>
              </w:rPr>
              <w:instrText xml:space="preserve"> FORMTEXT </w:instrText>
            </w:r>
            <w:r w:rsidRPr="00D802D5">
              <w:rPr>
                <w:highlight w:val="yellow"/>
                <w:lang w:val="it-IT" w:eastAsia="it-IT"/>
              </w:rPr>
            </w:r>
            <w:r w:rsidRPr="00D802D5">
              <w:rPr>
                <w:highlight w:val="yellow"/>
                <w:lang w:val="it-IT" w:eastAsia="it-IT"/>
              </w:rPr>
              <w:fldChar w:fldCharType="separate"/>
            </w:r>
            <w:r w:rsidRPr="00D802D5">
              <w:rPr>
                <w:highlight w:val="yellow"/>
                <w:lang w:val="it-IT" w:eastAsia="it-IT"/>
              </w:rPr>
              <w:t> </w:t>
            </w:r>
            <w:r w:rsidRPr="00D802D5">
              <w:rPr>
                <w:highlight w:val="yellow"/>
                <w:lang w:val="it-IT" w:eastAsia="it-IT"/>
              </w:rPr>
              <w:t> </w:t>
            </w:r>
            <w:r w:rsidRPr="00D802D5">
              <w:rPr>
                <w:highlight w:val="yellow"/>
                <w:lang w:val="it-IT" w:eastAsia="it-IT"/>
              </w:rPr>
              <w:t> </w:t>
            </w:r>
            <w:r w:rsidRPr="00D802D5">
              <w:rPr>
                <w:highlight w:val="yellow"/>
                <w:lang w:val="it-IT" w:eastAsia="it-IT"/>
              </w:rPr>
              <w:t> </w:t>
            </w:r>
            <w:r w:rsidRPr="00D802D5">
              <w:rPr>
                <w:highlight w:val="yellow"/>
                <w:lang w:val="it-IT" w:eastAsia="it-IT"/>
              </w:rPr>
              <w:t> </w:t>
            </w:r>
            <w:r w:rsidRPr="00D802D5">
              <w:rPr>
                <w:highlight w:val="yellow"/>
                <w:lang w:val="it-IT" w:eastAsia="it-IT"/>
              </w:rPr>
              <w:fldChar w:fldCharType="end"/>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single" w:sz="4" w:space="0" w:color="auto"/>
              <w:left w:val="single" w:sz="4" w:space="0" w:color="auto"/>
              <w:bottom w:val="nil"/>
              <w:right w:val="single" w:sz="4" w:space="0" w:color="auto"/>
            </w:tcBorders>
            <w:shd w:val="clear" w:color="auto" w:fill="FFFFFF"/>
            <w:hideMark/>
          </w:tcPr>
          <w:p w:rsidR="008C1C6F" w:rsidRPr="00D802D5" w:rsidRDefault="008C1C6F">
            <w:pPr>
              <w:spacing w:before="120" w:after="120"/>
              <w:rPr>
                <w:color w:val="000000"/>
                <w:sz w:val="18"/>
                <w:szCs w:val="18"/>
                <w:highlight w:val="yellow"/>
                <w:lang w:eastAsia="it-IT"/>
              </w:rPr>
            </w:pPr>
            <w:r w:rsidRPr="00D802D5">
              <w:rPr>
                <w:color w:val="000000"/>
                <w:sz w:val="18"/>
                <w:szCs w:val="18"/>
                <w:highlight w:val="yellow"/>
                <w:lang w:eastAsia="it-IT"/>
              </w:rPr>
              <w:t>Hat der Wirtschaftsteilnehmer:</w:t>
            </w:r>
          </w:p>
        </w:tc>
        <w:tc>
          <w:tcPr>
            <w:tcW w:w="4680" w:type="dxa"/>
            <w:gridSpan w:val="2"/>
            <w:tcBorders>
              <w:top w:val="single" w:sz="4" w:space="0" w:color="auto"/>
              <w:left w:val="single" w:sz="4" w:space="0" w:color="auto"/>
              <w:bottom w:val="nil"/>
              <w:right w:val="single" w:sz="4" w:space="0" w:color="auto"/>
            </w:tcBorders>
            <w:shd w:val="clear" w:color="auto" w:fill="FFFFFF"/>
          </w:tcPr>
          <w:p w:rsidR="008C1C6F" w:rsidRPr="00D802D5" w:rsidRDefault="008C1C6F">
            <w:pPr>
              <w:spacing w:before="120" w:after="120"/>
              <w:rPr>
                <w:color w:val="000000"/>
                <w:sz w:val="18"/>
                <w:szCs w:val="18"/>
                <w:highlight w:val="yellow"/>
                <w:lang w:eastAsia="it-IT"/>
              </w:rPr>
            </w:pP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D802D5" w:rsidRDefault="008C1C6F" w:rsidP="008C1C6F">
            <w:pPr>
              <w:pStyle w:val="Paragrafoelenco"/>
              <w:widowControl/>
              <w:numPr>
                <w:ilvl w:val="0"/>
                <w:numId w:val="45"/>
              </w:numPr>
              <w:autoSpaceDE/>
              <w:autoSpaceDN/>
              <w:adjustRightInd/>
              <w:spacing w:before="120" w:after="120"/>
              <w:contextualSpacing/>
              <w:rPr>
                <w:color w:val="000000"/>
                <w:sz w:val="18"/>
                <w:szCs w:val="18"/>
                <w:highlight w:val="yellow"/>
                <w:lang w:eastAsia="it-IT"/>
              </w:rPr>
            </w:pPr>
            <w:r w:rsidRPr="00D802D5">
              <w:rPr>
                <w:sz w:val="18"/>
                <w:szCs w:val="18"/>
                <w:highlight w:val="yellow"/>
              </w:rPr>
              <w:t>den Schaden vollständig ersetzt?</w:t>
            </w:r>
          </w:p>
        </w:tc>
        <w:tc>
          <w:tcPr>
            <w:tcW w:w="4680" w:type="dxa"/>
            <w:gridSpan w:val="2"/>
            <w:tcBorders>
              <w:top w:val="nil"/>
              <w:left w:val="single" w:sz="4" w:space="0" w:color="auto"/>
              <w:bottom w:val="nil"/>
              <w:right w:val="single" w:sz="4" w:space="0" w:color="auto"/>
            </w:tcBorders>
            <w:shd w:val="clear" w:color="auto" w:fill="FFFFFF"/>
            <w:hideMark/>
          </w:tcPr>
          <w:p w:rsidR="008C1C6F" w:rsidRPr="00D802D5" w:rsidRDefault="008C1C6F">
            <w:pPr>
              <w:spacing w:before="120" w:after="120"/>
              <w:rPr>
                <w:color w:val="000000"/>
                <w:sz w:val="18"/>
                <w:szCs w:val="18"/>
                <w:highlight w:val="yellow"/>
                <w:lang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D802D5" w:rsidRDefault="008C1C6F">
            <w:pPr>
              <w:spacing w:before="60" w:after="60"/>
              <w:ind w:left="209" w:hanging="209"/>
              <w:jc w:val="center"/>
              <w:rPr>
                <w:b/>
                <w:color w:val="000000"/>
                <w:sz w:val="18"/>
                <w:szCs w:val="18"/>
                <w:highlight w:val="yellow"/>
                <w:lang w:eastAsia="it-IT"/>
              </w:rPr>
            </w:pPr>
            <w:r w:rsidRPr="00D802D5">
              <w:rPr>
                <w:color w:val="000000"/>
                <w:sz w:val="18"/>
                <w:szCs w:val="18"/>
                <w:highlight w:val="yellow"/>
                <w:lang w:eastAsia="it-IT"/>
              </w:rPr>
              <w:t>oder</w:t>
            </w:r>
          </w:p>
        </w:tc>
        <w:tc>
          <w:tcPr>
            <w:tcW w:w="4680" w:type="dxa"/>
            <w:gridSpan w:val="2"/>
            <w:tcBorders>
              <w:top w:val="nil"/>
              <w:left w:val="single" w:sz="4" w:space="0" w:color="auto"/>
              <w:bottom w:val="nil"/>
              <w:right w:val="single" w:sz="4" w:space="0" w:color="auto"/>
            </w:tcBorders>
            <w:shd w:val="clear" w:color="auto" w:fill="FFFFFF"/>
          </w:tcPr>
          <w:p w:rsidR="008C1C6F" w:rsidRPr="00D802D5" w:rsidRDefault="008C1C6F">
            <w:pPr>
              <w:spacing w:before="60" w:after="60"/>
              <w:rPr>
                <w:color w:val="000000"/>
                <w:sz w:val="18"/>
                <w:szCs w:val="18"/>
                <w:highlight w:val="yellow"/>
                <w:lang w:eastAsia="it-IT"/>
              </w:rPr>
            </w:pP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D802D5" w:rsidRDefault="008C1C6F" w:rsidP="008C1C6F">
            <w:pPr>
              <w:pStyle w:val="Paragrafoelenco"/>
              <w:widowControl/>
              <w:numPr>
                <w:ilvl w:val="0"/>
                <w:numId w:val="45"/>
              </w:numPr>
              <w:autoSpaceDE/>
              <w:autoSpaceDN/>
              <w:adjustRightInd/>
              <w:spacing w:before="120" w:after="120"/>
              <w:contextualSpacing/>
              <w:rPr>
                <w:b/>
                <w:color w:val="000000"/>
                <w:sz w:val="18"/>
                <w:szCs w:val="18"/>
                <w:highlight w:val="yellow"/>
                <w:lang w:eastAsia="it-IT"/>
              </w:rPr>
            </w:pPr>
            <w:r w:rsidRPr="00D802D5">
              <w:rPr>
                <w:color w:val="000000"/>
                <w:sz w:val="18"/>
                <w:szCs w:val="18"/>
                <w:highlight w:val="yellow"/>
                <w:lang w:eastAsia="it-IT"/>
              </w:rPr>
              <w:t>sich formell verpflichtet, den Schaden zu ersetzen?</w:t>
            </w:r>
          </w:p>
        </w:tc>
        <w:tc>
          <w:tcPr>
            <w:tcW w:w="4680" w:type="dxa"/>
            <w:gridSpan w:val="2"/>
            <w:tcBorders>
              <w:top w:val="nil"/>
              <w:left w:val="single" w:sz="4" w:space="0" w:color="auto"/>
              <w:bottom w:val="nil"/>
              <w:right w:val="single" w:sz="4" w:space="0" w:color="auto"/>
            </w:tcBorders>
            <w:shd w:val="clear" w:color="auto" w:fill="FFFFFF"/>
            <w:hideMark/>
          </w:tcPr>
          <w:p w:rsidR="008C1C6F" w:rsidRPr="00D802D5" w:rsidRDefault="008C1C6F">
            <w:pPr>
              <w:spacing w:before="120" w:after="120"/>
              <w:rPr>
                <w:b/>
                <w:color w:val="000000"/>
                <w:sz w:val="18"/>
                <w:szCs w:val="18"/>
                <w:highlight w:val="yellow"/>
                <w:lang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D802D5" w:rsidRDefault="008C1C6F">
            <w:pPr>
              <w:spacing w:before="60" w:after="60"/>
              <w:jc w:val="center"/>
              <w:rPr>
                <w:color w:val="000000"/>
                <w:sz w:val="18"/>
                <w:szCs w:val="18"/>
                <w:highlight w:val="yellow"/>
                <w:lang w:eastAsia="it-IT"/>
              </w:rPr>
            </w:pPr>
            <w:r w:rsidRPr="00D802D5">
              <w:rPr>
                <w:color w:val="000000"/>
                <w:sz w:val="18"/>
                <w:szCs w:val="18"/>
                <w:highlight w:val="yellow"/>
                <w:lang w:eastAsia="it-IT"/>
              </w:rPr>
              <w:t>und</w:t>
            </w:r>
          </w:p>
        </w:tc>
        <w:tc>
          <w:tcPr>
            <w:tcW w:w="4680" w:type="dxa"/>
            <w:gridSpan w:val="2"/>
            <w:tcBorders>
              <w:top w:val="nil"/>
              <w:left w:val="single" w:sz="4" w:space="0" w:color="auto"/>
              <w:bottom w:val="nil"/>
              <w:right w:val="single" w:sz="4" w:space="0" w:color="auto"/>
            </w:tcBorders>
            <w:shd w:val="clear" w:color="auto" w:fill="FFFFFF"/>
          </w:tcPr>
          <w:p w:rsidR="008C1C6F" w:rsidRPr="00D802D5" w:rsidRDefault="008C1C6F">
            <w:pPr>
              <w:spacing w:before="60" w:after="60"/>
              <w:rPr>
                <w:b/>
                <w:color w:val="000000"/>
                <w:sz w:val="18"/>
                <w:szCs w:val="18"/>
                <w:highlight w:val="yellow"/>
                <w:lang w:eastAsia="it-IT"/>
              </w:rPr>
            </w:pP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D802D5" w:rsidRDefault="008C1C6F">
            <w:pPr>
              <w:spacing w:before="120" w:after="120"/>
              <w:rPr>
                <w:color w:val="000000"/>
                <w:sz w:val="18"/>
                <w:szCs w:val="18"/>
                <w:highlight w:val="yellow"/>
                <w:lang w:eastAsia="it-IT"/>
              </w:rPr>
            </w:pPr>
            <w:r w:rsidRPr="00D802D5">
              <w:rPr>
                <w:sz w:val="18"/>
                <w:szCs w:val="18"/>
                <w:highlight w:val="yellow"/>
              </w:rPr>
              <w:t>hat er konkrete technische, organisatorische und personal</w:t>
            </w:r>
            <w:r w:rsidRPr="00D802D5">
              <w:rPr>
                <w:sz w:val="18"/>
                <w:szCs w:val="18"/>
                <w:highlight w:val="yellow"/>
              </w:rPr>
              <w:softHyphen/>
              <w:t>spezifische Maßnahmen getroffen, um weitere Vergehen oder Straftaten zu verhindern?</w:t>
            </w:r>
          </w:p>
        </w:tc>
        <w:tc>
          <w:tcPr>
            <w:tcW w:w="4680" w:type="dxa"/>
            <w:gridSpan w:val="2"/>
            <w:tcBorders>
              <w:top w:val="nil"/>
              <w:left w:val="single" w:sz="4" w:space="0" w:color="auto"/>
              <w:bottom w:val="nil"/>
              <w:right w:val="single" w:sz="4" w:space="0" w:color="auto"/>
            </w:tcBorders>
            <w:shd w:val="clear" w:color="auto" w:fill="FFFFFF"/>
            <w:hideMark/>
          </w:tcPr>
          <w:p w:rsidR="008C1C6F" w:rsidRPr="00D802D5" w:rsidRDefault="008C1C6F">
            <w:pPr>
              <w:spacing w:before="120" w:after="120"/>
              <w:rPr>
                <w:color w:val="000000"/>
                <w:sz w:val="18"/>
                <w:szCs w:val="18"/>
                <w:highlight w:val="yellow"/>
                <w:lang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hideMark/>
          </w:tcPr>
          <w:p w:rsidR="008C1C6F" w:rsidRPr="00D802D5" w:rsidRDefault="008C1C6F">
            <w:pPr>
              <w:spacing w:before="120" w:after="120"/>
              <w:rPr>
                <w:b/>
                <w:color w:val="000000"/>
                <w:sz w:val="18"/>
                <w:szCs w:val="18"/>
                <w:highlight w:val="yellow"/>
                <w:lang w:eastAsia="it-IT"/>
              </w:rPr>
            </w:pPr>
            <w:r w:rsidRPr="00D802D5">
              <w:rPr>
                <w:b/>
                <w:color w:val="000000"/>
                <w:sz w:val="18"/>
                <w:szCs w:val="18"/>
                <w:highlight w:val="yellow"/>
                <w:lang w:eastAsia="it-IT"/>
              </w:rPr>
              <w:t>Falls ja,</w:t>
            </w:r>
            <w:r w:rsidRPr="00D802D5">
              <w:rPr>
                <w:color w:val="000000"/>
                <w:sz w:val="18"/>
                <w:szCs w:val="18"/>
                <w:highlight w:val="yellow"/>
                <w:lang w:eastAsia="it-IT"/>
              </w:rPr>
              <w:t xml:space="preserve"> bitte </w:t>
            </w:r>
            <w:r w:rsidRPr="00D802D5">
              <w:rPr>
                <w:sz w:val="18"/>
                <w:szCs w:val="18"/>
                <w:highlight w:val="yellow"/>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hideMark/>
          </w:tcPr>
          <w:p w:rsidR="008C1C6F" w:rsidRPr="00D802D5" w:rsidRDefault="008C1C6F">
            <w:pPr>
              <w:spacing w:before="120" w:after="120"/>
              <w:rPr>
                <w:color w:val="000000"/>
                <w:sz w:val="18"/>
                <w:szCs w:val="18"/>
                <w:highlight w:val="yellow"/>
                <w:lang w:eastAsia="it-IT"/>
              </w:rPr>
            </w:pPr>
            <w:r w:rsidRPr="00D802D5">
              <w:rPr>
                <w:color w:val="000000"/>
                <w:sz w:val="18"/>
                <w:szCs w:val="18"/>
                <w:highlight w:val="yellow"/>
                <w:lang w:val="it-IT" w:eastAsia="it-IT"/>
              </w:rPr>
              <w:fldChar w:fldCharType="begin">
                <w:ffData>
                  <w:name w:val="Text45"/>
                  <w:enabled/>
                  <w:calcOnExit w:val="0"/>
                  <w:textInput/>
                </w:ffData>
              </w:fldChar>
            </w:r>
            <w:r w:rsidRPr="00D802D5">
              <w:rPr>
                <w:color w:val="000000"/>
                <w:sz w:val="18"/>
                <w:szCs w:val="18"/>
                <w:highlight w:val="yellow"/>
                <w:lang w:val="it-IT" w:eastAsia="it-IT"/>
              </w:rPr>
              <w:instrText xml:space="preserve"> FORMTEXT </w:instrText>
            </w:r>
            <w:r w:rsidRPr="00D802D5">
              <w:rPr>
                <w:color w:val="000000"/>
                <w:sz w:val="18"/>
                <w:szCs w:val="18"/>
                <w:highlight w:val="yellow"/>
                <w:lang w:val="it-IT" w:eastAsia="it-IT"/>
              </w:rPr>
            </w:r>
            <w:r w:rsidRPr="00D802D5">
              <w:rPr>
                <w:color w:val="000000"/>
                <w:sz w:val="18"/>
                <w:szCs w:val="18"/>
                <w:highlight w:val="yellow"/>
                <w:lang w:val="it-IT" w:eastAsia="it-IT"/>
              </w:rPr>
              <w:fldChar w:fldCharType="separate"/>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b/>
                <w:color w:val="000000"/>
                <w:sz w:val="18"/>
                <w:szCs w:val="18"/>
                <w:highlight w:val="yellow"/>
                <w:lang w:eastAsia="it-IT"/>
              </w:rPr>
            </w:pPr>
            <w:r w:rsidRPr="00D802D5">
              <w:rPr>
                <w:b/>
                <w:color w:val="000000"/>
                <w:sz w:val="18"/>
                <w:highlight w:val="yellow"/>
                <w:u w:val="single"/>
                <w:lang w:eastAsia="it-IT"/>
              </w:rPr>
              <w:t>3.C.2</w:t>
            </w:r>
            <w:r w:rsidRPr="00D802D5">
              <w:rPr>
                <w:b/>
                <w:color w:val="000000"/>
                <w:sz w:val="18"/>
                <w:highlight w:val="yellow"/>
                <w:lang w:eastAsia="it-IT"/>
              </w:rPr>
              <w:t xml:space="preserve"> </w:t>
            </w:r>
            <w:r w:rsidRPr="00D802D5">
              <w:rPr>
                <w:color w:val="000000"/>
                <w:sz w:val="18"/>
                <w:highlight w:val="yellow"/>
                <w:lang w:eastAsia="it-IT"/>
              </w:rPr>
              <w:t>Der Wirtschaftsteilnehmer befindet sich in einer der nachfolgenden Situationen oder es ist ein Verfahren zur Feststellung einer der folgenden Situationen anhängig:</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ED78C7">
            <w:pPr>
              <w:numPr>
                <w:ilvl w:val="0"/>
                <w:numId w:val="47"/>
              </w:numPr>
              <w:spacing w:before="120" w:after="120"/>
              <w:rPr>
                <w:b/>
                <w:color w:val="000000"/>
                <w:sz w:val="18"/>
                <w:szCs w:val="18"/>
                <w:highlight w:val="yellow"/>
                <w:lang w:eastAsia="it-IT"/>
              </w:rPr>
            </w:pPr>
            <w:r w:rsidRPr="00D802D5">
              <w:rPr>
                <w:b/>
                <w:color w:val="000000"/>
                <w:sz w:val="18"/>
                <w:highlight w:val="yellow"/>
                <w:lang w:eastAsia="it-IT"/>
              </w:rPr>
              <w:t>Konkurs</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color w:val="000000"/>
                <w:sz w:val="18"/>
                <w:szCs w:val="18"/>
                <w:highlight w:val="yellow"/>
                <w:lang w:val="it-IT"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ED78C7">
            <w:pPr>
              <w:numPr>
                <w:ilvl w:val="0"/>
                <w:numId w:val="47"/>
              </w:numPr>
              <w:spacing w:before="120" w:after="120"/>
              <w:rPr>
                <w:b/>
                <w:color w:val="000000"/>
                <w:sz w:val="18"/>
                <w:szCs w:val="18"/>
                <w:highlight w:val="yellow"/>
                <w:lang w:eastAsia="it-IT"/>
              </w:rPr>
            </w:pPr>
            <w:r w:rsidRPr="00D802D5">
              <w:rPr>
                <w:b/>
                <w:color w:val="000000"/>
                <w:sz w:val="18"/>
                <w:highlight w:val="yellow"/>
                <w:lang w:eastAsia="it-IT"/>
              </w:rPr>
              <w:t>Zwangsliquidation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color w:val="000000"/>
                <w:sz w:val="18"/>
                <w:szCs w:val="18"/>
                <w:highlight w:val="yellow"/>
                <w:lang w:val="it-IT"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ED78C7">
            <w:pPr>
              <w:numPr>
                <w:ilvl w:val="0"/>
                <w:numId w:val="47"/>
              </w:numPr>
              <w:spacing w:before="120" w:after="120"/>
              <w:rPr>
                <w:b/>
                <w:color w:val="000000"/>
                <w:sz w:val="18"/>
                <w:szCs w:val="18"/>
                <w:highlight w:val="yellow"/>
                <w:lang w:eastAsia="it-IT"/>
              </w:rPr>
            </w:pPr>
            <w:r w:rsidRPr="00D802D5">
              <w:rPr>
                <w:b/>
                <w:color w:val="000000"/>
                <w:sz w:val="18"/>
                <w:highlight w:val="yellow"/>
                <w:lang w:eastAsia="it-IT"/>
              </w:rPr>
              <w:t>Ausgleich</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color w:val="000000"/>
                <w:sz w:val="18"/>
                <w:szCs w:val="18"/>
                <w:highlight w:val="yellow"/>
                <w:lang w:val="it-IT"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b/>
                <w:color w:val="000000"/>
                <w:sz w:val="18"/>
                <w:szCs w:val="18"/>
                <w:highlight w:val="yellow"/>
                <w:lang w:eastAsia="it-IT"/>
              </w:rPr>
            </w:pPr>
            <w:r w:rsidRPr="00D802D5">
              <w:rPr>
                <w:b/>
                <w:sz w:val="18"/>
                <w:szCs w:val="18"/>
                <w:highlight w:val="yellow"/>
              </w:rPr>
              <w:t>Falls ja zu Buchst. C.</w:t>
            </w:r>
            <w:r w:rsidRPr="00D802D5">
              <w:rPr>
                <w:sz w:val="18"/>
                <w:szCs w:val="18"/>
                <w:highlight w:val="yellow"/>
              </w:rPr>
              <w:t>, detaillierten Angaben hinzu</w:t>
            </w:r>
            <w:r w:rsidRPr="00D802D5">
              <w:rPr>
                <w:sz w:val="18"/>
                <w:szCs w:val="18"/>
                <w:highlight w:val="yellow"/>
              </w:rPr>
              <w:softHyphen/>
              <w:t>fügen: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color w:val="000000"/>
                <w:sz w:val="18"/>
                <w:szCs w:val="18"/>
                <w:highlight w:val="yellow"/>
                <w:lang w:val="it-IT" w:eastAsia="it-IT"/>
              </w:rPr>
            </w:pPr>
            <w:r w:rsidRPr="00D802D5">
              <w:rPr>
                <w:color w:val="000000"/>
                <w:sz w:val="18"/>
                <w:szCs w:val="18"/>
                <w:highlight w:val="yellow"/>
                <w:lang w:val="it-IT" w:eastAsia="it-IT"/>
              </w:rPr>
              <w:fldChar w:fldCharType="begin">
                <w:ffData>
                  <w:name w:val="Text45"/>
                  <w:enabled/>
                  <w:calcOnExit w:val="0"/>
                  <w:textInput/>
                </w:ffData>
              </w:fldChar>
            </w:r>
            <w:r w:rsidRPr="00D802D5">
              <w:rPr>
                <w:color w:val="000000"/>
                <w:sz w:val="18"/>
                <w:szCs w:val="18"/>
                <w:highlight w:val="yellow"/>
                <w:lang w:val="it-IT" w:eastAsia="it-IT"/>
              </w:rPr>
              <w:instrText xml:space="preserve"> FORMTEXT </w:instrText>
            </w:r>
            <w:r w:rsidRPr="00D802D5">
              <w:rPr>
                <w:color w:val="000000"/>
                <w:sz w:val="18"/>
                <w:szCs w:val="18"/>
                <w:highlight w:val="yellow"/>
                <w:lang w:val="it-IT" w:eastAsia="it-IT"/>
              </w:rPr>
            </w:r>
            <w:r w:rsidRPr="00D802D5">
              <w:rPr>
                <w:color w:val="000000"/>
                <w:sz w:val="18"/>
                <w:szCs w:val="18"/>
                <w:highlight w:val="yellow"/>
                <w:lang w:val="it-IT" w:eastAsia="it-IT"/>
              </w:rPr>
              <w:fldChar w:fldCharType="separate"/>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t> </w:t>
            </w:r>
            <w:r w:rsidRPr="00D802D5">
              <w:rPr>
                <w:color w:val="000000"/>
                <w:sz w:val="18"/>
                <w:szCs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b/>
                <w:color w:val="000000"/>
                <w:sz w:val="18"/>
                <w:szCs w:val="18"/>
                <w:highlight w:val="yellow"/>
                <w:lang w:eastAsia="it-IT"/>
              </w:rPr>
            </w:pPr>
            <w:r w:rsidRPr="00D802D5">
              <w:rPr>
                <w:b/>
                <w:color w:val="000000"/>
                <w:sz w:val="18"/>
                <w:szCs w:val="18"/>
                <w:highlight w:val="yellow"/>
                <w:u w:val="single"/>
                <w:lang w:eastAsia="it-IT"/>
              </w:rPr>
              <w:t>3.C.3</w:t>
            </w:r>
            <w:r w:rsidRPr="00D802D5">
              <w:rPr>
                <w:color w:val="000000"/>
                <w:sz w:val="18"/>
                <w:szCs w:val="18"/>
                <w:highlight w:val="yellow"/>
                <w:lang w:eastAsia="it-IT"/>
              </w:rPr>
              <w:t xml:space="preserve"> Hat der Wirtschaftsteilnehmer im Rahmen seiner </w:t>
            </w:r>
            <w:r w:rsidRPr="00D802D5">
              <w:rPr>
                <w:b/>
                <w:color w:val="000000"/>
                <w:sz w:val="18"/>
                <w:szCs w:val="18"/>
                <w:highlight w:val="yellow"/>
                <w:lang w:eastAsia="it-IT"/>
              </w:rPr>
              <w:t>beruflichen Tätigkeit schwere Verfehlungen</w:t>
            </w:r>
            <w:r w:rsidRPr="00D802D5">
              <w:rPr>
                <w:color w:val="000000"/>
                <w:sz w:val="18"/>
                <w:szCs w:val="18"/>
                <w:highlight w:val="yellow"/>
                <w:lang w:eastAsia="it-IT"/>
              </w:rPr>
              <w:t xml:space="preserve"> begangen? (vgl. ANAC-Leitlinie Nr. 6) </w:t>
            </w:r>
            <w:r w:rsidRPr="00D802D5">
              <w:rPr>
                <w:rStyle w:val="Rimandonotaapidipagina"/>
                <w:color w:val="000000"/>
                <w:sz w:val="18"/>
                <w:szCs w:val="18"/>
                <w:highlight w:val="yellow"/>
                <w:lang w:eastAsia="it-IT"/>
              </w:rPr>
              <w:footnoteReference w:id="36"/>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802D5" w:rsidRDefault="00D802D5" w:rsidP="00D802D5">
            <w:pPr>
              <w:spacing w:before="120" w:after="120"/>
              <w:rPr>
                <w:color w:val="000000"/>
                <w:sz w:val="18"/>
                <w:szCs w:val="18"/>
                <w:highlight w:val="yellow"/>
                <w:lang w:val="it-IT" w:eastAsia="it-IT"/>
              </w:rPr>
            </w:pPr>
            <w:r w:rsidRPr="00D802D5">
              <w:rPr>
                <w:color w:val="000000"/>
                <w:sz w:val="18"/>
                <w:szCs w:val="18"/>
                <w:highlight w:val="yellow"/>
                <w:lang w:val="it-IT" w:eastAsia="it-IT"/>
              </w:rPr>
              <w:fldChar w:fldCharType="begin">
                <w:ffData>
                  <w:name w:val="Kontrollkästchen1"/>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Ja</w:t>
            </w:r>
            <w:r w:rsidRPr="00D802D5">
              <w:rPr>
                <w:color w:val="000000"/>
                <w:sz w:val="18"/>
                <w:szCs w:val="18"/>
                <w:highlight w:val="yellow"/>
                <w:lang w:eastAsia="it-IT"/>
              </w:rPr>
              <w:tab/>
            </w:r>
            <w:r w:rsidRPr="00D802D5">
              <w:rPr>
                <w:color w:val="000000"/>
                <w:sz w:val="18"/>
                <w:szCs w:val="18"/>
                <w:highlight w:val="yellow"/>
                <w:lang w:val="it-IT" w:eastAsia="it-IT"/>
              </w:rPr>
              <w:fldChar w:fldCharType="begin">
                <w:ffData>
                  <w:name w:val="Kontrollkästchen2"/>
                  <w:enabled/>
                  <w:calcOnExit w:val="0"/>
                  <w:checkBox>
                    <w:sizeAuto/>
                    <w:default w:val="0"/>
                  </w:checkBox>
                </w:ffData>
              </w:fldChar>
            </w:r>
            <w:r w:rsidRPr="00D802D5">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802D5">
              <w:rPr>
                <w:color w:val="000000"/>
                <w:sz w:val="18"/>
                <w:szCs w:val="18"/>
                <w:highlight w:val="yellow"/>
                <w:lang w:val="it-IT" w:eastAsia="it-IT"/>
              </w:rPr>
              <w:fldChar w:fldCharType="end"/>
            </w:r>
            <w:r w:rsidRPr="00D802D5">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lang w:eastAsia="it-IT"/>
              </w:rPr>
              <w:lastRenderedPageBreak/>
              <w:t xml:space="preserve">FALLS JA, FOLGENDES AUSFÜLLEN, SONST ÜBERGEHEN ZU PUNKT </w:t>
            </w:r>
            <w:r w:rsidRPr="00D15ABC">
              <w:rPr>
                <w:b/>
                <w:color w:val="000000"/>
                <w:sz w:val="18"/>
                <w:szCs w:val="18"/>
                <w:highlight w:val="yellow"/>
                <w:u w:val="single"/>
                <w:lang w:eastAsia="it-IT"/>
              </w:rPr>
              <w:t>3.C.4</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B65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Detaillierte Angaben über die Art der strafbaren Handlung und über die Feststellungsmodalität (z.B. mit Urteil oder Maßnahme anderer Art):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20"/>
              <w:rPr>
                <w:color w:val="000000"/>
                <w:sz w:val="18"/>
                <w:szCs w:val="18"/>
                <w:highlight w:val="yellow"/>
                <w:lang w:eastAsia="it-IT"/>
              </w:rPr>
            </w:pPr>
            <w:r w:rsidRPr="00D15ABC">
              <w:rPr>
                <w:color w:val="000000"/>
                <w:sz w:val="18"/>
                <w:szCs w:val="18"/>
                <w:highlight w:val="yellow"/>
                <w:lang w:eastAsia="it-IT"/>
              </w:rPr>
              <w:t xml:space="preserve">[strafbare Handlung]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[Nummer und Datum des Urteils/Maßnahme]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[zuständiges Amt]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[Adresse]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[PEC]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eastAsia="it-IT"/>
              </w:rPr>
              <w:t xml:space="preserve">[E-Mail] </w:t>
            </w:r>
            <w:r w:rsidRPr="00D15ABC">
              <w:rPr>
                <w:rStyle w:val="Rimandonotaapidipagina"/>
                <w:color w:val="000000"/>
                <w:sz w:val="18"/>
                <w:szCs w:val="18"/>
                <w:highlight w:val="yellow"/>
                <w:lang w:val="it-IT" w:eastAsia="it-IT"/>
              </w:rPr>
              <w:footnoteReference w:id="37"/>
            </w:r>
            <w:r w:rsidRPr="00D15ABC">
              <w:rPr>
                <w:rFonts w:ascii="Times New Roman" w:hAnsi="Times New Roman"/>
                <w:color w:val="000000"/>
                <w:sz w:val="18"/>
                <w:szCs w:val="18"/>
                <w:highlight w:val="yellow"/>
                <w:lang w:eastAsia="it-IT"/>
              </w:rPr>
              <w:t xml:space="preserv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r w:rsidRPr="00D15ABC">
              <w:rPr>
                <w:rFonts w:ascii="Times New Roman" w:hAnsi="Times New Roman"/>
                <w:color w:val="000000"/>
                <w:sz w:val="18"/>
                <w:szCs w:val="18"/>
                <w:highlight w:val="yellow"/>
                <w:lang w:eastAsia="it-IT"/>
              </w:rPr>
              <w:tab/>
            </w:r>
            <w:r w:rsidRPr="00D15ABC">
              <w:rPr>
                <w:color w:val="000000"/>
                <w:sz w:val="18"/>
                <w:szCs w:val="18"/>
                <w:highlight w:val="yellow"/>
                <w:lang w:eastAsia="it-IT"/>
              </w:rPr>
              <w:t xml:space="preserve">[Fax] </w:t>
            </w:r>
            <w:r w:rsidRPr="00D15ABC">
              <w:rPr>
                <w:color w:val="000000"/>
                <w:sz w:val="18"/>
                <w:szCs w:val="18"/>
                <w:highlight w:val="yellow"/>
                <w:vertAlign w:val="superscript"/>
                <w:lang w:eastAsia="it-IT"/>
              </w:rPr>
              <w:t>10</w:t>
            </w:r>
            <w:r w:rsidRPr="00D15ABC">
              <w:rPr>
                <w:color w:val="000000"/>
                <w:sz w:val="16"/>
                <w:szCs w:val="18"/>
                <w:highlight w:val="yellow"/>
                <w:vertAlign w:val="superscript"/>
                <w:lang w:eastAsia="it-IT"/>
              </w:rPr>
              <w:t xml:space="preserv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sz w:val="18"/>
                <w:szCs w:val="18"/>
                <w:highlight w:val="yellow"/>
              </w:rPr>
              <w:t xml:space="preserve">Im Falle von </w:t>
            </w:r>
            <w:r w:rsidR="00781833">
              <w:rPr>
                <w:sz w:val="18"/>
                <w:szCs w:val="18"/>
                <w:highlight w:val="yellow"/>
              </w:rPr>
              <w:t>V</w:t>
            </w:r>
            <w:r w:rsidRPr="00D15ABC">
              <w:rPr>
                <w:sz w:val="18"/>
                <w:szCs w:val="18"/>
                <w:highlight w:val="yellow"/>
              </w:rPr>
              <w:t>ollstreckungsmaßnahmen der Antitrust-Behörde ist auch deren Unanfechtbarkeit oder endgültige Bestätigung anzugeben (vgl. Gutachten vom 23.07.2019 Nr. AS1600 der Antitrust-Behörde).</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val="it-IT"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sz w:val="18"/>
                <w:highlight w:val="yellow"/>
                <w:lang w:val="it-IT" w:eastAsia="it-IT"/>
              </w:rPr>
              <w:t> </w:t>
            </w:r>
            <w:r w:rsidRPr="00D15ABC">
              <w:rPr>
                <w:color w:val="000000"/>
                <w:sz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sz w:val="18"/>
                <w:szCs w:val="18"/>
                <w:highlight w:val="yellow"/>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sz w:val="18"/>
                <w:szCs w:val="18"/>
                <w:highlight w:val="yellow"/>
              </w:rPr>
              <w:t>sich formell verpflichtet, den Schaden</w:t>
            </w:r>
            <w:r w:rsidRPr="00D15ABC">
              <w:rPr>
                <w:spacing w:val="-13"/>
                <w:sz w:val="18"/>
                <w:szCs w:val="18"/>
                <w:highlight w:val="yellow"/>
              </w:rPr>
              <w:t xml:space="preserve"> </w:t>
            </w:r>
            <w:r w:rsidRPr="00D15ABC">
              <w:rPr>
                <w:sz w:val="18"/>
                <w:szCs w:val="18"/>
                <w:highlight w:val="yellow"/>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sz w:val="18"/>
                <w:szCs w:val="18"/>
                <w:highlight w:val="yellow"/>
              </w:rPr>
              <w:t>hat er konkrete technische, organisatorische und personalspezifische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lang w:eastAsia="it-IT"/>
              </w:rPr>
              <w:t>Falls ja,</w:t>
            </w:r>
            <w:r w:rsidRPr="00D15ABC">
              <w:rPr>
                <w:color w:val="000000"/>
                <w:sz w:val="18"/>
                <w:szCs w:val="18"/>
                <w:highlight w:val="yellow"/>
                <w:lang w:eastAsia="it-IT"/>
              </w:rPr>
              <w:t xml:space="preserve"> bitte </w:t>
            </w:r>
            <w:r w:rsidRPr="00D15ABC">
              <w:rPr>
                <w:sz w:val="18"/>
                <w:szCs w:val="18"/>
                <w:highlight w:val="yellow"/>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Text45"/>
                  <w:enabled/>
                  <w:calcOnExit w:val="0"/>
                  <w:textInput/>
                </w:ffData>
              </w:fldChar>
            </w:r>
            <w:r w:rsidRPr="00D15ABC">
              <w:rPr>
                <w:color w:val="000000"/>
                <w:sz w:val="18"/>
                <w:szCs w:val="18"/>
                <w:highlight w:val="yellow"/>
                <w:lang w:eastAsia="it-IT"/>
              </w:rPr>
              <w:instrText xml:space="preserve"> FORMTEXT </w:instrText>
            </w:r>
            <w:r w:rsidRPr="00D15ABC">
              <w:rPr>
                <w:color w:val="000000"/>
                <w:sz w:val="18"/>
                <w:szCs w:val="18"/>
                <w:highlight w:val="yellow"/>
                <w:lang w:val="it-IT" w:eastAsia="it-IT"/>
              </w:rPr>
            </w:r>
            <w:r w:rsidRPr="00D15ABC">
              <w:rPr>
                <w:color w:val="000000"/>
                <w:sz w:val="18"/>
                <w:szCs w:val="18"/>
                <w:highlight w:val="yellow"/>
                <w:lang w:val="it-IT" w:eastAsia="it-IT"/>
              </w:rPr>
              <w:fldChar w:fldCharType="separate"/>
            </w:r>
            <w:r w:rsidRPr="00D15ABC">
              <w:rPr>
                <w:sz w:val="18"/>
                <w:szCs w:val="18"/>
                <w:highlight w:val="yellow"/>
                <w:lang w:val="it-IT" w:eastAsia="it-IT"/>
              </w:rPr>
              <w:t> </w:t>
            </w:r>
            <w:r w:rsidRPr="00D15ABC">
              <w:rPr>
                <w:sz w:val="18"/>
                <w:szCs w:val="18"/>
                <w:highlight w:val="yellow"/>
                <w:lang w:val="it-IT" w:eastAsia="it-IT"/>
              </w:rPr>
              <w:t> </w:t>
            </w:r>
            <w:r w:rsidRPr="00D15ABC">
              <w:rPr>
                <w:sz w:val="18"/>
                <w:szCs w:val="18"/>
                <w:highlight w:val="yellow"/>
                <w:lang w:val="it-IT" w:eastAsia="it-IT"/>
              </w:rPr>
              <w:t> </w:t>
            </w:r>
            <w:r w:rsidRPr="00D15ABC">
              <w:rPr>
                <w:sz w:val="18"/>
                <w:szCs w:val="18"/>
                <w:highlight w:val="yellow"/>
                <w:lang w:val="it-IT" w:eastAsia="it-IT"/>
              </w:rPr>
              <w:t> </w:t>
            </w:r>
            <w:r w:rsidRPr="00D15ABC">
              <w:rPr>
                <w:sz w:val="18"/>
                <w:szCs w:val="18"/>
                <w:highlight w:val="yellow"/>
                <w:lang w:val="it-IT" w:eastAsia="it-IT"/>
              </w:rPr>
              <w:t> </w:t>
            </w:r>
            <w:r w:rsidRPr="00D15ABC">
              <w:rPr>
                <w:color w:val="000000"/>
                <w:sz w:val="18"/>
                <w:szCs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u w:val="single"/>
                <w:lang w:eastAsia="it-IT"/>
              </w:rPr>
              <w:t>3.C.4</w:t>
            </w:r>
            <w:r w:rsidRPr="00D15ABC">
              <w:rPr>
                <w:b/>
                <w:color w:val="000000"/>
                <w:sz w:val="18"/>
                <w:szCs w:val="18"/>
                <w:highlight w:val="yellow"/>
                <w:lang w:eastAsia="it-IT"/>
              </w:rPr>
              <w:t xml:space="preserve"> </w:t>
            </w:r>
            <w:r w:rsidRPr="00D15ABC">
              <w:rPr>
                <w:color w:val="000000"/>
                <w:sz w:val="18"/>
                <w:szCs w:val="18"/>
                <w:highlight w:val="yellow"/>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1"/>
                <w:numId w:val="14"/>
              </w:numPr>
              <w:spacing w:before="120" w:after="120"/>
              <w:rPr>
                <w:b/>
                <w:color w:val="000000"/>
                <w:sz w:val="18"/>
                <w:szCs w:val="18"/>
                <w:highlight w:val="yellow"/>
                <w:lang w:eastAsia="it-IT"/>
              </w:rPr>
            </w:pPr>
            <w:r w:rsidRPr="00D15ABC">
              <w:rPr>
                <w:b/>
                <w:color w:val="000000"/>
                <w:sz w:val="18"/>
                <w:szCs w:val="18"/>
                <w:highlight w:val="yellow"/>
                <w:lang w:eastAsia="it-IT"/>
              </w:rPr>
              <w:t>versucht, die Entscheidungsfindung des öffentlichen Auftraggebers in unzulässiger Weise zu beeinflussen oder vertrauliche Informationen zum eigenen Vorteil zu erhalten</w:t>
            </w:r>
            <w:r w:rsidRPr="00D15ABC">
              <w:rPr>
                <w:color w:val="000000"/>
                <w:sz w:val="18"/>
                <w:szCs w:val="18"/>
                <w:highlight w:val="yellow"/>
                <w:lang w:eastAsia="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1"/>
                <w:numId w:val="14"/>
              </w:numPr>
              <w:spacing w:before="120" w:after="120"/>
              <w:rPr>
                <w:b/>
                <w:color w:val="000000"/>
                <w:sz w:val="18"/>
                <w:szCs w:val="18"/>
                <w:highlight w:val="yellow"/>
                <w:lang w:eastAsia="it-IT"/>
              </w:rPr>
            </w:pPr>
            <w:r w:rsidRPr="00D15ABC">
              <w:rPr>
                <w:b/>
                <w:color w:val="000000"/>
                <w:sz w:val="18"/>
                <w:szCs w:val="18"/>
                <w:highlight w:val="yellow"/>
                <w:lang w:eastAsia="it-IT"/>
              </w:rPr>
              <w:t>auch fahrlässig falsche oder irreführende Informationen übermittelt, die die Entscheidungen über Ausschluss, Auswahl oder Zuschlag beeinflussen könnten</w:t>
            </w:r>
            <w:r w:rsidRPr="00D15ABC">
              <w:rPr>
                <w:color w:val="000000"/>
                <w:sz w:val="18"/>
                <w:szCs w:val="18"/>
                <w:highlight w:val="yellow"/>
                <w:lang w:eastAsia="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1"/>
                <w:numId w:val="14"/>
              </w:numPr>
              <w:spacing w:before="120" w:after="120"/>
              <w:rPr>
                <w:b/>
                <w:color w:val="000000"/>
                <w:sz w:val="18"/>
                <w:szCs w:val="18"/>
                <w:highlight w:val="yellow"/>
                <w:lang w:eastAsia="it-IT"/>
              </w:rPr>
            </w:pPr>
            <w:r w:rsidRPr="00D15ABC">
              <w:rPr>
                <w:b/>
                <w:color w:val="000000"/>
                <w:sz w:val="18"/>
                <w:szCs w:val="18"/>
                <w:highlight w:val="yellow"/>
                <w:lang w:eastAsia="it-IT"/>
              </w:rPr>
              <w:t>Auskünfte zurückgehalten, die für die korrekte Abwicklung des Vergabeverfahrens notwendig sind</w:t>
            </w:r>
            <w:r w:rsidRPr="00D15ABC">
              <w:rPr>
                <w:color w:val="000000"/>
                <w:sz w:val="18"/>
                <w:szCs w:val="18"/>
                <w:highlight w:val="yellow"/>
                <w:lang w:eastAsia="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lang w:eastAsia="it-IT"/>
              </w:rPr>
              <w:lastRenderedPageBreak/>
              <w:t xml:space="preserve">FALLS JA, FOLGENDES AUSFÜLLEN, SONST ÜBERGEHEN ZU PUNKT </w:t>
            </w:r>
            <w:r w:rsidRPr="00D15ABC">
              <w:rPr>
                <w:b/>
                <w:color w:val="000000"/>
                <w:sz w:val="18"/>
                <w:szCs w:val="18"/>
                <w:highlight w:val="yellow"/>
                <w:u w:val="single"/>
                <w:lang w:eastAsia="it-IT"/>
              </w:rPr>
              <w:t>3.C.5</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48"/>
              </w:numPr>
              <w:spacing w:before="120" w:after="120"/>
              <w:rPr>
                <w:color w:val="000000"/>
                <w:sz w:val="18"/>
                <w:szCs w:val="18"/>
                <w:highlight w:val="yellow"/>
                <w:lang w:eastAsia="it-IT"/>
              </w:rPr>
            </w:pPr>
            <w:r w:rsidRPr="00D15ABC">
              <w:rPr>
                <w:sz w:val="18"/>
                <w:szCs w:val="18"/>
                <w:highlight w:val="yellow"/>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48"/>
              </w:numPr>
              <w:spacing w:before="120" w:after="120"/>
              <w:rPr>
                <w:color w:val="000000"/>
                <w:sz w:val="18"/>
                <w:szCs w:val="18"/>
                <w:highlight w:val="yellow"/>
                <w:lang w:eastAsia="it-IT"/>
              </w:rPr>
            </w:pPr>
            <w:r w:rsidRPr="00D15ABC">
              <w:rPr>
                <w:sz w:val="18"/>
                <w:szCs w:val="18"/>
                <w:highlight w:val="yellow"/>
              </w:rPr>
              <w:t>sich formell verpflichtet, den Schaden</w:t>
            </w:r>
            <w:r w:rsidRPr="00D15ABC">
              <w:rPr>
                <w:spacing w:val="-13"/>
                <w:sz w:val="18"/>
                <w:szCs w:val="18"/>
                <w:highlight w:val="yellow"/>
              </w:rPr>
              <w:t xml:space="preserve"> </w:t>
            </w:r>
            <w:r w:rsidRPr="00D15ABC">
              <w:rPr>
                <w:sz w:val="18"/>
                <w:szCs w:val="18"/>
                <w:highlight w:val="yellow"/>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sz w:val="18"/>
                <w:szCs w:val="18"/>
                <w:highlight w:val="yellow"/>
              </w:rPr>
              <w:t>hat er konkrete technische, organisatorische und personal</w:t>
            </w:r>
            <w:r w:rsidRPr="00D15ABC">
              <w:rPr>
                <w:sz w:val="18"/>
                <w:szCs w:val="18"/>
                <w:highlight w:val="yellow"/>
              </w:rPr>
              <w:softHyphen/>
              <w:t>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b/>
                <w:color w:val="000000"/>
                <w:sz w:val="18"/>
                <w:szCs w:val="18"/>
                <w:highlight w:val="yellow"/>
                <w:lang w:eastAsia="it-IT"/>
              </w:rPr>
              <w:t>Falls ja,</w:t>
            </w:r>
            <w:r w:rsidRPr="00D15ABC">
              <w:rPr>
                <w:color w:val="000000"/>
                <w:sz w:val="18"/>
                <w:szCs w:val="18"/>
                <w:highlight w:val="yellow"/>
                <w:lang w:eastAsia="it-IT"/>
              </w:rPr>
              <w:t xml:space="preserve"> </w:t>
            </w:r>
            <w:r w:rsidRPr="00D15ABC">
              <w:rPr>
                <w:sz w:val="18"/>
                <w:szCs w:val="18"/>
                <w:highlight w:val="yellow"/>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Text45"/>
                  <w:enabled/>
                  <w:calcOnExit w:val="0"/>
                  <w:textInput/>
                </w:ffData>
              </w:fldChar>
            </w:r>
            <w:r w:rsidRPr="00D15ABC">
              <w:rPr>
                <w:color w:val="000000"/>
                <w:sz w:val="18"/>
                <w:szCs w:val="18"/>
                <w:highlight w:val="yellow"/>
                <w:lang w:eastAsia="it-IT"/>
              </w:rPr>
              <w:instrText xml:space="preserve"> FORMTEXT </w:instrText>
            </w:r>
            <w:r w:rsidRPr="00D15ABC">
              <w:rPr>
                <w:color w:val="000000"/>
                <w:sz w:val="18"/>
                <w:szCs w:val="18"/>
                <w:highlight w:val="yellow"/>
                <w:lang w:val="it-IT" w:eastAsia="it-IT"/>
              </w:rPr>
            </w:r>
            <w:r w:rsidRPr="00D15ABC">
              <w:rPr>
                <w:color w:val="000000"/>
                <w:sz w:val="18"/>
                <w:szCs w:val="18"/>
                <w:highlight w:val="yellow"/>
                <w:lang w:val="it-IT" w:eastAsia="it-IT"/>
              </w:rPr>
              <w:fldChar w:fldCharType="separate"/>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u w:val="single"/>
                <w:lang w:eastAsia="it-IT"/>
              </w:rPr>
              <w:t>3.C.5</w:t>
            </w:r>
            <w:r w:rsidRPr="00D15ABC">
              <w:rPr>
                <w:b/>
                <w:color w:val="000000"/>
                <w:sz w:val="18"/>
                <w:szCs w:val="18"/>
                <w:highlight w:val="yellow"/>
                <w:lang w:eastAsia="it-IT"/>
              </w:rPr>
              <w:t xml:space="preserve"> </w:t>
            </w:r>
            <w:r w:rsidRPr="00D15ABC">
              <w:rPr>
                <w:color w:val="000000"/>
                <w:sz w:val="18"/>
                <w:szCs w:val="18"/>
                <w:highlight w:val="yellow"/>
                <w:lang w:eastAsia="it-IT"/>
              </w:rPr>
              <w:t xml:space="preserve">Sind dem Wirtschaftsteilnehmer </w:t>
            </w:r>
            <w:r w:rsidRPr="00D15ABC">
              <w:rPr>
                <w:b/>
                <w:color w:val="000000"/>
                <w:sz w:val="18"/>
                <w:szCs w:val="18"/>
                <w:highlight w:val="yellow"/>
                <w:lang w:eastAsia="it-IT"/>
              </w:rPr>
              <w:t>erhebliche oder andauernde Mängel bei der Ausführung eines früheren Vergabe- oder Konzessionsvertrags unterlaufen, was dessen Auflösung wegen Nichterfüllung bzw. die Verurteilung zum Schadenersatz oder andere vergleichbare Sanktionen</w:t>
            </w:r>
            <w:r w:rsidRPr="00D15ABC">
              <w:rPr>
                <w:color w:val="000000"/>
                <w:sz w:val="18"/>
                <w:szCs w:val="18"/>
                <w:highlight w:val="yellow"/>
                <w:lang w:eastAsia="it-IT"/>
              </w:rPr>
              <w:t xml:space="preserve"> bedingt hat?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lang w:eastAsia="it-IT"/>
              </w:rPr>
              <w:t xml:space="preserve">FALLS JA, FOLGENDES AUSFÜLLEN, SONST ÜBERGEHEN ZU PUNKT </w:t>
            </w:r>
            <w:r w:rsidRPr="00D15ABC">
              <w:rPr>
                <w:b/>
                <w:color w:val="000000"/>
                <w:sz w:val="18"/>
                <w:szCs w:val="18"/>
                <w:highlight w:val="yellow"/>
                <w:u w:val="single"/>
                <w:lang w:eastAsia="it-IT"/>
              </w:rPr>
              <w:t>3.C.6</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Detaillierte Angaben über das rechtswidrige Verhalten und über die verhängte Sanktion: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r w:rsidRPr="00D15ABC">
              <w:rPr>
                <w:color w:val="000000"/>
                <w:sz w:val="18"/>
                <w:szCs w:val="18"/>
                <w:highlight w:val="yellow"/>
                <w:lang w:val="it-IT" w:eastAsia="it-IT"/>
              </w:rPr>
              <w:fldChar w:fldCharType="begin">
                <w:ffData>
                  <w:name w:val="Text45"/>
                  <w:enabled/>
                  <w:calcOnExit w:val="0"/>
                  <w:textInput/>
                </w:ffData>
              </w:fldChar>
            </w:r>
            <w:r w:rsidRPr="00D15ABC">
              <w:rPr>
                <w:color w:val="000000"/>
                <w:sz w:val="18"/>
                <w:szCs w:val="18"/>
                <w:highlight w:val="yellow"/>
                <w:lang w:val="it-IT" w:eastAsia="it-IT"/>
              </w:rPr>
              <w:instrText xml:space="preserve"> FORMTEXT </w:instrText>
            </w:r>
            <w:r w:rsidRPr="00D15ABC">
              <w:rPr>
                <w:color w:val="000000"/>
                <w:sz w:val="18"/>
                <w:szCs w:val="18"/>
                <w:highlight w:val="yellow"/>
                <w:lang w:val="it-IT" w:eastAsia="it-IT"/>
              </w:rPr>
            </w:r>
            <w:r w:rsidRPr="00D15ABC">
              <w:rPr>
                <w:color w:val="000000"/>
                <w:sz w:val="18"/>
                <w:szCs w:val="18"/>
                <w:highlight w:val="yellow"/>
                <w:lang w:val="it-IT" w:eastAsia="it-IT"/>
              </w:rPr>
              <w:fldChar w:fldCharType="separate"/>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fldChar w:fldCharType="end"/>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49"/>
              </w:numPr>
              <w:spacing w:before="120" w:after="120"/>
              <w:rPr>
                <w:b/>
                <w:color w:val="000000"/>
                <w:sz w:val="18"/>
                <w:szCs w:val="18"/>
                <w:highlight w:val="yellow"/>
                <w:lang w:eastAsia="it-IT"/>
              </w:rPr>
            </w:pPr>
            <w:r w:rsidRPr="00D15ABC">
              <w:rPr>
                <w:sz w:val="18"/>
                <w:szCs w:val="18"/>
                <w:highlight w:val="yellow"/>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49"/>
              </w:numPr>
              <w:spacing w:before="120" w:after="120"/>
              <w:rPr>
                <w:b/>
                <w:color w:val="000000"/>
                <w:sz w:val="18"/>
                <w:szCs w:val="18"/>
                <w:highlight w:val="yellow"/>
                <w:lang w:eastAsia="it-IT"/>
              </w:rPr>
            </w:pPr>
            <w:r w:rsidRPr="00D15ABC">
              <w:rPr>
                <w:sz w:val="18"/>
                <w:szCs w:val="18"/>
                <w:highlight w:val="yellow"/>
              </w:rPr>
              <w:t>sich formell verpflichtet, den Schaden</w:t>
            </w:r>
            <w:r w:rsidRPr="00D15ABC">
              <w:rPr>
                <w:spacing w:val="-13"/>
                <w:sz w:val="18"/>
                <w:szCs w:val="18"/>
                <w:highlight w:val="yellow"/>
              </w:rPr>
              <w:t xml:space="preserve"> </w:t>
            </w:r>
            <w:r w:rsidRPr="00D15ABC">
              <w:rPr>
                <w:sz w:val="18"/>
                <w:szCs w:val="18"/>
                <w:highlight w:val="yellow"/>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sz w:val="18"/>
                <w:szCs w:val="18"/>
                <w:highlight w:val="yellow"/>
              </w:rPr>
            </w:pPr>
            <w:r w:rsidRPr="00D15ABC">
              <w:rPr>
                <w:color w:val="000000"/>
                <w:sz w:val="18"/>
                <w:szCs w:val="18"/>
                <w:highlight w:val="yellow"/>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49"/>
              </w:numPr>
              <w:spacing w:before="120" w:after="120"/>
              <w:rPr>
                <w:sz w:val="18"/>
                <w:szCs w:val="18"/>
                <w:highlight w:val="yellow"/>
              </w:rPr>
            </w:pPr>
            <w:r w:rsidRPr="00D15ABC">
              <w:rPr>
                <w:sz w:val="18"/>
                <w:szCs w:val="18"/>
                <w:highlight w:val="yellow"/>
              </w:rPr>
              <w:t>hat er konkrete technische, organisatorische und personal</w:t>
            </w:r>
            <w:r w:rsidRPr="00D15ABC">
              <w:rPr>
                <w:sz w:val="18"/>
                <w:szCs w:val="18"/>
                <w:highlight w:val="yellow"/>
              </w:rPr>
              <w:softHyphen/>
              <w:t>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sz w:val="18"/>
                <w:szCs w:val="18"/>
                <w:highlight w:val="yellow"/>
              </w:rPr>
            </w:pPr>
            <w:r w:rsidRPr="00D15ABC">
              <w:rPr>
                <w:b/>
                <w:color w:val="000000"/>
                <w:sz w:val="18"/>
                <w:szCs w:val="18"/>
                <w:highlight w:val="yellow"/>
                <w:lang w:eastAsia="it-IT"/>
              </w:rPr>
              <w:t>Falls ja,</w:t>
            </w:r>
            <w:r w:rsidRPr="00D15ABC">
              <w:rPr>
                <w:color w:val="000000"/>
                <w:sz w:val="18"/>
                <w:szCs w:val="18"/>
                <w:highlight w:val="yellow"/>
                <w:lang w:eastAsia="it-IT"/>
              </w:rPr>
              <w:t xml:space="preserve"> bitte </w:t>
            </w:r>
            <w:r w:rsidRPr="00D15ABC">
              <w:rPr>
                <w:sz w:val="18"/>
                <w:szCs w:val="18"/>
                <w:highlight w:val="yellow"/>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val="it-IT" w:eastAsia="it-IT"/>
              </w:rPr>
            </w:pPr>
            <w:r w:rsidRPr="00D15ABC">
              <w:rPr>
                <w:color w:val="000000"/>
                <w:sz w:val="18"/>
                <w:szCs w:val="18"/>
                <w:highlight w:val="yellow"/>
                <w:lang w:val="it-IT" w:eastAsia="it-IT"/>
              </w:rPr>
              <w:fldChar w:fldCharType="begin">
                <w:ffData>
                  <w:name w:val="Text45"/>
                  <w:enabled/>
                  <w:calcOnExit w:val="0"/>
                  <w:textInput/>
                </w:ffData>
              </w:fldChar>
            </w:r>
            <w:r w:rsidRPr="00D15ABC">
              <w:rPr>
                <w:color w:val="000000"/>
                <w:sz w:val="18"/>
                <w:szCs w:val="18"/>
                <w:highlight w:val="yellow"/>
                <w:lang w:eastAsia="it-IT"/>
              </w:rPr>
              <w:instrText xml:space="preserve"> FORMTEXT </w:instrText>
            </w:r>
            <w:r w:rsidRPr="00D15ABC">
              <w:rPr>
                <w:color w:val="000000"/>
                <w:sz w:val="18"/>
                <w:szCs w:val="18"/>
                <w:highlight w:val="yellow"/>
                <w:lang w:val="it-IT" w:eastAsia="it-IT"/>
              </w:rPr>
            </w:r>
            <w:r w:rsidRPr="00D15ABC">
              <w:rPr>
                <w:color w:val="000000"/>
                <w:sz w:val="18"/>
                <w:szCs w:val="18"/>
                <w:highlight w:val="yellow"/>
                <w:lang w:val="it-IT" w:eastAsia="it-IT"/>
              </w:rPr>
              <w:fldChar w:fldCharType="separate"/>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sz w:val="18"/>
                <w:szCs w:val="18"/>
                <w:highlight w:val="yellow"/>
              </w:rPr>
            </w:pPr>
            <w:r w:rsidRPr="00D15ABC">
              <w:rPr>
                <w:b/>
                <w:color w:val="000000"/>
                <w:sz w:val="18"/>
                <w:szCs w:val="18"/>
                <w:highlight w:val="yellow"/>
                <w:u w:val="single"/>
                <w:lang w:eastAsia="it-IT"/>
              </w:rPr>
              <w:t>3.C.6</w:t>
            </w:r>
            <w:r w:rsidRPr="00D15ABC">
              <w:rPr>
                <w:b/>
                <w:color w:val="000000"/>
                <w:sz w:val="18"/>
                <w:szCs w:val="18"/>
                <w:highlight w:val="yellow"/>
                <w:lang w:eastAsia="it-IT"/>
              </w:rPr>
              <w:t xml:space="preserve"> </w:t>
            </w:r>
            <w:r w:rsidRPr="00D15ABC">
              <w:rPr>
                <w:color w:val="000000"/>
                <w:sz w:val="18"/>
                <w:szCs w:val="18"/>
                <w:highlight w:val="yellow"/>
                <w:lang w:eastAsia="it-IT"/>
              </w:rPr>
              <w:t xml:space="preserve">Hat der Wirtschaftsteilnehmer einen </w:t>
            </w:r>
            <w:r w:rsidRPr="00D15ABC">
              <w:rPr>
                <w:b/>
                <w:color w:val="000000"/>
                <w:sz w:val="18"/>
                <w:szCs w:val="18"/>
                <w:highlight w:val="yellow"/>
                <w:lang w:eastAsia="it-IT"/>
              </w:rPr>
              <w:t>schweren Verstoß gegen einem oder mehreren Unterauftragnehmern begangen, anerkannt oder festgestellt mit rechtskräftigem Urteil</w:t>
            </w:r>
            <w:r w:rsidRPr="00D15ABC">
              <w:rPr>
                <w:color w:val="000000"/>
                <w:sz w:val="18"/>
                <w:szCs w:val="18"/>
                <w:highlight w:val="yellow"/>
                <w:lang w:eastAsia="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Default="00D802D5" w:rsidP="00D802D5">
            <w:pPr>
              <w:spacing w:before="120" w:after="120"/>
              <w:rPr>
                <w:color w:val="000000"/>
                <w:sz w:val="18"/>
                <w:szCs w:val="18"/>
                <w:lang w:val="it-IT"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sz w:val="18"/>
                <w:szCs w:val="18"/>
                <w:highlight w:val="yellow"/>
              </w:rPr>
            </w:pPr>
            <w:r w:rsidRPr="00D15ABC">
              <w:rPr>
                <w:b/>
                <w:color w:val="000000"/>
                <w:sz w:val="18"/>
                <w:szCs w:val="18"/>
                <w:highlight w:val="yellow"/>
                <w:lang w:eastAsia="it-IT"/>
              </w:rPr>
              <w:t xml:space="preserve">FALLS JA, FOLGENDES AUSFÜLLEN, SONST ÜBERGEHEN ZU PUNKT </w:t>
            </w:r>
            <w:r w:rsidRPr="00D15ABC">
              <w:rPr>
                <w:b/>
                <w:color w:val="000000"/>
                <w:sz w:val="18"/>
                <w:szCs w:val="18"/>
                <w:highlight w:val="yellow"/>
                <w:u w:val="single"/>
                <w:lang w:eastAsia="it-IT"/>
              </w:rPr>
              <w:t>3.C.7</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sz w:val="18"/>
                <w:szCs w:val="18"/>
                <w:highlight w:val="yellow"/>
              </w:rPr>
              <w:lastRenderedPageBreak/>
              <w:t>Detaillierte Angaben über das rechtswidrige Verhalten und über das rechtskräftige Urteil hinzufügen: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20"/>
              <w:rPr>
                <w:color w:val="000000"/>
                <w:sz w:val="18"/>
                <w:szCs w:val="18"/>
                <w:highlight w:val="yellow"/>
                <w:lang w:eastAsia="it-IT"/>
              </w:rPr>
            </w:pPr>
            <w:r w:rsidRPr="00D15ABC">
              <w:rPr>
                <w:color w:val="000000"/>
                <w:sz w:val="18"/>
                <w:szCs w:val="18"/>
                <w:highlight w:val="yellow"/>
                <w:lang w:eastAsia="it-IT"/>
              </w:rPr>
              <w:t xml:space="preserve">[rechtswidriges Verhalten]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[Nummer und Datum des Urteils]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[zuständiges Amt]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[Adresse]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20" w:after="20"/>
              <w:rPr>
                <w:color w:val="000000"/>
                <w:sz w:val="18"/>
                <w:szCs w:val="18"/>
                <w:highlight w:val="yellow"/>
                <w:lang w:eastAsia="it-IT"/>
              </w:rPr>
            </w:pPr>
            <w:r w:rsidRPr="00D15ABC">
              <w:rPr>
                <w:color w:val="000000"/>
                <w:sz w:val="18"/>
                <w:szCs w:val="18"/>
                <w:highlight w:val="yellow"/>
                <w:lang w:eastAsia="it-IT"/>
              </w:rPr>
              <w:t xml:space="preserve">[PEC]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p>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eastAsia="it-IT"/>
              </w:rPr>
              <w:t xml:space="preserve">[E-Mail] </w:t>
            </w:r>
            <w:r w:rsidRPr="00D15ABC">
              <w:rPr>
                <w:rStyle w:val="Rimandonotaapidipagina"/>
                <w:color w:val="000000"/>
                <w:sz w:val="18"/>
                <w:szCs w:val="18"/>
                <w:highlight w:val="yellow"/>
                <w:lang w:val="it-IT" w:eastAsia="it-IT"/>
              </w:rPr>
              <w:footnoteReference w:id="38"/>
            </w:r>
            <w:r w:rsidRPr="00D15ABC">
              <w:rPr>
                <w:rFonts w:ascii="Times New Roman" w:hAnsi="Times New Roman"/>
                <w:color w:val="000000"/>
                <w:sz w:val="18"/>
                <w:szCs w:val="18"/>
                <w:highlight w:val="yellow"/>
                <w:lang w:eastAsia="it-IT"/>
              </w:rPr>
              <w:t xml:space="preserv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r w:rsidRPr="00D15ABC">
              <w:rPr>
                <w:rFonts w:ascii="Times New Roman" w:hAnsi="Times New Roman"/>
                <w:color w:val="000000"/>
                <w:sz w:val="18"/>
                <w:szCs w:val="18"/>
                <w:highlight w:val="yellow"/>
                <w:lang w:eastAsia="it-IT"/>
              </w:rPr>
              <w:tab/>
            </w:r>
            <w:r w:rsidRPr="00D15ABC">
              <w:rPr>
                <w:color w:val="000000"/>
                <w:sz w:val="18"/>
                <w:szCs w:val="18"/>
                <w:highlight w:val="yellow"/>
                <w:lang w:eastAsia="it-IT"/>
              </w:rPr>
              <w:t xml:space="preserve">[Fax] </w:t>
            </w:r>
            <w:r w:rsidRPr="00D15ABC">
              <w:rPr>
                <w:color w:val="000000"/>
                <w:sz w:val="18"/>
                <w:szCs w:val="18"/>
                <w:highlight w:val="yellow"/>
                <w:vertAlign w:val="superscript"/>
                <w:lang w:eastAsia="it-IT"/>
              </w:rPr>
              <w:t>11</w:t>
            </w:r>
            <w:r w:rsidRPr="00D15ABC">
              <w:rPr>
                <w:color w:val="000000"/>
                <w:sz w:val="16"/>
                <w:szCs w:val="18"/>
                <w:highlight w:val="yellow"/>
                <w:vertAlign w:val="superscript"/>
                <w:lang w:eastAsia="it-IT"/>
              </w:rPr>
              <w:t xml:space="preserve"> </w:t>
            </w:r>
            <w:r w:rsidRPr="00D15ABC">
              <w:rPr>
                <w:color w:val="000000"/>
                <w:sz w:val="18"/>
                <w:highlight w:val="yellow"/>
                <w:lang w:val="it-IT" w:eastAsia="it-IT"/>
              </w:rPr>
              <w:fldChar w:fldCharType="begin">
                <w:ffData>
                  <w:name w:val="Text45"/>
                  <w:enabled/>
                  <w:calcOnExit w:val="0"/>
                  <w:textInput/>
                </w:ffData>
              </w:fldChar>
            </w:r>
            <w:r w:rsidRPr="00D15ABC">
              <w:rPr>
                <w:color w:val="000000"/>
                <w:sz w:val="18"/>
                <w:highlight w:val="yellow"/>
                <w:lang w:eastAsia="it-IT"/>
              </w:rPr>
              <w:instrText xml:space="preserve"> FORMTEXT </w:instrText>
            </w:r>
            <w:r w:rsidRPr="00D15ABC">
              <w:rPr>
                <w:color w:val="000000"/>
                <w:sz w:val="18"/>
                <w:highlight w:val="yellow"/>
                <w:lang w:val="it-IT" w:eastAsia="it-IT"/>
              </w:rPr>
            </w:r>
            <w:r w:rsidRPr="00D15ABC">
              <w:rPr>
                <w:color w:val="000000"/>
                <w:sz w:val="18"/>
                <w:highlight w:val="yellow"/>
                <w:lang w:val="it-IT" w:eastAsia="it-IT"/>
              </w:rPr>
              <w:fldChar w:fldCharType="separate"/>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t> </w:t>
            </w:r>
            <w:r w:rsidRPr="00D15ABC">
              <w:rPr>
                <w:color w:val="000000"/>
                <w:sz w:val="18"/>
                <w:highlight w:val="yellow"/>
                <w:lang w:val="it-IT" w:eastAsia="it-IT"/>
              </w:rPr>
              <w:fldChar w:fldCharType="end"/>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50"/>
              </w:numPr>
              <w:spacing w:before="120" w:after="120"/>
              <w:rPr>
                <w:b/>
                <w:color w:val="000000"/>
                <w:sz w:val="18"/>
                <w:szCs w:val="18"/>
                <w:highlight w:val="yellow"/>
                <w:lang w:eastAsia="it-IT"/>
              </w:rPr>
            </w:pPr>
            <w:r w:rsidRPr="00D15ABC">
              <w:rPr>
                <w:sz w:val="18"/>
                <w:szCs w:val="18"/>
                <w:highlight w:val="yellow"/>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781833">
            <w:pPr>
              <w:numPr>
                <w:ilvl w:val="0"/>
                <w:numId w:val="50"/>
              </w:numPr>
              <w:spacing w:before="120" w:after="120"/>
              <w:rPr>
                <w:b/>
                <w:color w:val="000000"/>
                <w:sz w:val="18"/>
                <w:szCs w:val="18"/>
                <w:highlight w:val="yellow"/>
                <w:lang w:eastAsia="it-IT"/>
              </w:rPr>
            </w:pPr>
            <w:r w:rsidRPr="00D15ABC">
              <w:rPr>
                <w:sz w:val="18"/>
                <w:szCs w:val="18"/>
                <w:highlight w:val="yellow"/>
              </w:rPr>
              <w:t>sich formell verpflichtet, den Schaden</w:t>
            </w:r>
            <w:r w:rsidRPr="00D15ABC">
              <w:rPr>
                <w:spacing w:val="-13"/>
                <w:sz w:val="18"/>
                <w:szCs w:val="18"/>
                <w:highlight w:val="yellow"/>
              </w:rPr>
              <w:t xml:space="preserve"> </w:t>
            </w:r>
            <w:r w:rsidRPr="00D15ABC">
              <w:rPr>
                <w:sz w:val="18"/>
                <w:szCs w:val="18"/>
                <w:highlight w:val="yellow"/>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color w:val="000000"/>
                <w:sz w:val="18"/>
                <w:szCs w:val="18"/>
                <w:highlight w:val="yellow"/>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sz w:val="18"/>
                <w:szCs w:val="18"/>
                <w:highlight w:val="yellow"/>
              </w:rPr>
              <w:t>hat er konkrete technische, organisatorische und personal</w:t>
            </w:r>
            <w:r w:rsidRPr="00D15ABC">
              <w:rPr>
                <w:sz w:val="18"/>
                <w:szCs w:val="18"/>
                <w:highlight w:val="yellow"/>
              </w:rPr>
              <w:softHyphen/>
              <w:t>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Kontrollkästchen1"/>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Ja</w:t>
            </w:r>
            <w:r w:rsidRPr="00D15ABC">
              <w:rPr>
                <w:color w:val="000000"/>
                <w:sz w:val="18"/>
                <w:szCs w:val="18"/>
                <w:highlight w:val="yellow"/>
                <w:lang w:eastAsia="it-IT"/>
              </w:rPr>
              <w:tab/>
            </w:r>
            <w:r w:rsidRPr="00D15ABC">
              <w:rPr>
                <w:color w:val="000000"/>
                <w:sz w:val="18"/>
                <w:szCs w:val="18"/>
                <w:highlight w:val="yellow"/>
                <w:lang w:val="it-IT" w:eastAsia="it-IT"/>
              </w:rPr>
              <w:fldChar w:fldCharType="begin">
                <w:ffData>
                  <w:name w:val="Kontrollkästchen2"/>
                  <w:enabled/>
                  <w:calcOnExit w:val="0"/>
                  <w:checkBox>
                    <w:sizeAuto/>
                    <w:default w:val="0"/>
                  </w:checkBox>
                </w:ffData>
              </w:fldChar>
            </w:r>
            <w:r w:rsidRPr="00D15ABC">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D15ABC">
              <w:rPr>
                <w:color w:val="000000"/>
                <w:sz w:val="18"/>
                <w:szCs w:val="18"/>
                <w:highlight w:val="yellow"/>
                <w:lang w:val="it-IT" w:eastAsia="it-IT"/>
              </w:rPr>
              <w:fldChar w:fldCharType="end"/>
            </w:r>
            <w:r w:rsidRPr="00D15ABC">
              <w:rPr>
                <w:color w:val="000000"/>
                <w:sz w:val="18"/>
                <w:szCs w:val="18"/>
                <w:highlight w:val="yellow"/>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b/>
                <w:color w:val="000000"/>
                <w:sz w:val="18"/>
                <w:szCs w:val="18"/>
                <w:highlight w:val="yellow"/>
                <w:lang w:eastAsia="it-IT"/>
              </w:rPr>
            </w:pPr>
            <w:r w:rsidRPr="00D15ABC">
              <w:rPr>
                <w:b/>
                <w:color w:val="000000"/>
                <w:sz w:val="18"/>
                <w:szCs w:val="18"/>
                <w:highlight w:val="yellow"/>
                <w:lang w:eastAsia="it-IT"/>
              </w:rPr>
              <w:t>Falls ja,</w:t>
            </w:r>
            <w:r w:rsidRPr="00D15ABC">
              <w:rPr>
                <w:color w:val="000000"/>
                <w:sz w:val="18"/>
                <w:szCs w:val="18"/>
                <w:highlight w:val="yellow"/>
                <w:lang w:eastAsia="it-IT"/>
              </w:rPr>
              <w:t xml:space="preserve"> bitte </w:t>
            </w:r>
            <w:r w:rsidRPr="00D15ABC">
              <w:rPr>
                <w:sz w:val="18"/>
                <w:szCs w:val="18"/>
                <w:highlight w:val="yellow"/>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D15ABC" w:rsidRDefault="00D802D5" w:rsidP="00D802D5">
            <w:pPr>
              <w:spacing w:before="120" w:after="120"/>
              <w:rPr>
                <w:color w:val="000000"/>
                <w:sz w:val="18"/>
                <w:szCs w:val="18"/>
                <w:highlight w:val="yellow"/>
                <w:lang w:eastAsia="it-IT"/>
              </w:rPr>
            </w:pPr>
            <w:r w:rsidRPr="00D15ABC">
              <w:rPr>
                <w:color w:val="000000"/>
                <w:sz w:val="18"/>
                <w:szCs w:val="18"/>
                <w:highlight w:val="yellow"/>
                <w:lang w:val="it-IT" w:eastAsia="it-IT"/>
              </w:rPr>
              <w:fldChar w:fldCharType="begin">
                <w:ffData>
                  <w:name w:val="Text45"/>
                  <w:enabled/>
                  <w:calcOnExit w:val="0"/>
                  <w:textInput/>
                </w:ffData>
              </w:fldChar>
            </w:r>
            <w:r w:rsidRPr="00D15ABC">
              <w:rPr>
                <w:color w:val="000000"/>
                <w:sz w:val="18"/>
                <w:szCs w:val="18"/>
                <w:highlight w:val="yellow"/>
                <w:lang w:eastAsia="it-IT"/>
              </w:rPr>
              <w:instrText xml:space="preserve"> FORMTEXT </w:instrText>
            </w:r>
            <w:r w:rsidRPr="00D15ABC">
              <w:rPr>
                <w:color w:val="000000"/>
                <w:sz w:val="18"/>
                <w:szCs w:val="18"/>
                <w:highlight w:val="yellow"/>
                <w:lang w:val="it-IT" w:eastAsia="it-IT"/>
              </w:rPr>
            </w:r>
            <w:r w:rsidRPr="00D15ABC">
              <w:rPr>
                <w:color w:val="000000"/>
                <w:sz w:val="18"/>
                <w:szCs w:val="18"/>
                <w:highlight w:val="yellow"/>
                <w:lang w:val="it-IT" w:eastAsia="it-IT"/>
              </w:rPr>
              <w:fldChar w:fldCharType="separate"/>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t> </w:t>
            </w:r>
            <w:r w:rsidRPr="00D15ABC">
              <w:rPr>
                <w:color w:val="000000"/>
                <w:sz w:val="18"/>
                <w:szCs w:val="18"/>
                <w:highlight w:val="yellow"/>
                <w:lang w:val="it-IT" w:eastAsia="it-IT"/>
              </w:rPr>
              <w:fldChar w:fldCharType="end"/>
            </w:r>
          </w:p>
        </w:tc>
      </w:tr>
      <w:tr w:rsidR="00781833" w:rsidRP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b/>
                <w:color w:val="000000"/>
                <w:sz w:val="18"/>
                <w:szCs w:val="18"/>
                <w:highlight w:val="yellow"/>
                <w:lang w:eastAsia="it-IT"/>
              </w:rPr>
            </w:pPr>
            <w:r w:rsidRPr="00781833">
              <w:rPr>
                <w:rFonts w:eastAsia="Calibri"/>
                <w:b/>
                <w:color w:val="00000A"/>
                <w:w w:val="0"/>
                <w:kern w:val="1"/>
                <w:sz w:val="18"/>
                <w:szCs w:val="18"/>
                <w:highlight w:val="yellow"/>
                <w:u w:val="single"/>
                <w:lang w:eastAsia="it-IT" w:bidi="it-IT"/>
              </w:rPr>
              <w:t>3.C.7</w:t>
            </w:r>
            <w:r w:rsidRPr="00781833">
              <w:rPr>
                <w:rFonts w:eastAsia="Calibri"/>
                <w:b/>
                <w:color w:val="00000A"/>
                <w:w w:val="0"/>
                <w:kern w:val="1"/>
                <w:sz w:val="18"/>
                <w:szCs w:val="18"/>
                <w:highlight w:val="yellow"/>
                <w:lang w:eastAsia="it-IT" w:bidi="it-IT"/>
              </w:rPr>
              <w:t xml:space="preserve"> </w:t>
            </w:r>
            <w:r w:rsidRPr="00781833">
              <w:rPr>
                <w:rFonts w:eastAsia="Calibri"/>
                <w:color w:val="00000A"/>
                <w:w w:val="0"/>
                <w:kern w:val="1"/>
                <w:sz w:val="18"/>
                <w:szCs w:val="18"/>
                <w:highlight w:val="yellow"/>
                <w:lang w:eastAsia="it-IT" w:bidi="it-IT"/>
              </w:rPr>
              <w:t xml:space="preserve">Sieht der Wirtschaftsteilnehmer einen </w:t>
            </w:r>
            <w:r w:rsidRPr="00781833">
              <w:rPr>
                <w:rFonts w:eastAsia="Calibri"/>
                <w:b/>
                <w:color w:val="00000A"/>
                <w:kern w:val="1"/>
                <w:sz w:val="18"/>
                <w:szCs w:val="18"/>
                <w:highlight w:val="yellow"/>
                <w:lang w:eastAsia="it-IT" w:bidi="it-IT"/>
              </w:rPr>
              <w:t>Interessens</w:t>
            </w:r>
            <w:r w:rsidRPr="00781833">
              <w:rPr>
                <w:rFonts w:eastAsia="Calibri"/>
                <w:b/>
                <w:color w:val="00000A"/>
                <w:kern w:val="1"/>
                <w:sz w:val="18"/>
                <w:szCs w:val="18"/>
                <w:highlight w:val="yellow"/>
                <w:lang w:eastAsia="it-IT" w:bidi="it-IT"/>
              </w:rPr>
              <w:softHyphen/>
              <w:t xml:space="preserve">konflikt </w:t>
            </w:r>
            <w:r w:rsidRPr="00781833">
              <w:rPr>
                <w:rFonts w:eastAsia="Calibri"/>
                <w:color w:val="00000A"/>
                <w:kern w:val="1"/>
                <w:sz w:val="16"/>
                <w:szCs w:val="18"/>
                <w:highlight w:val="yellow"/>
                <w:vertAlign w:val="superscript"/>
                <w:lang w:eastAsia="it-IT" w:bidi="it-IT"/>
              </w:rPr>
              <w:footnoteReference w:id="39"/>
            </w:r>
            <w:r w:rsidRPr="00781833">
              <w:rPr>
                <w:rFonts w:eastAsia="Calibri"/>
                <w:color w:val="00000A"/>
                <w:kern w:val="1"/>
                <w:sz w:val="18"/>
                <w:szCs w:val="18"/>
                <w:highlight w:val="yellow"/>
                <w:lang w:eastAsia="it-IT" w:bidi="it-IT"/>
              </w:rPr>
              <w:t xml:space="preserve"> aufgrund seiner Teilnahme am Vergabeverfah</w:t>
            </w:r>
            <w:r w:rsidRPr="00781833">
              <w:rPr>
                <w:rFonts w:eastAsia="Calibri"/>
                <w:color w:val="00000A"/>
                <w:kern w:val="1"/>
                <w:sz w:val="18"/>
                <w:szCs w:val="18"/>
                <w:highlight w:val="yellow"/>
                <w:lang w:eastAsia="it-IT" w:bidi="it-IT"/>
              </w:rPr>
              <w:softHyphen/>
              <w:t>ren?</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color w:val="000000"/>
                <w:sz w:val="18"/>
                <w:szCs w:val="18"/>
                <w:highlight w:val="yellow"/>
                <w:lang w:val="it-IT" w:eastAsia="it-IT"/>
              </w:rPr>
            </w:pPr>
            <w:r w:rsidRPr="00781833">
              <w:rPr>
                <w:color w:val="000000"/>
                <w:sz w:val="18"/>
                <w:szCs w:val="18"/>
                <w:highlight w:val="yellow"/>
                <w:lang w:val="it-IT" w:eastAsia="it-IT"/>
              </w:rPr>
              <w:fldChar w:fldCharType="begin">
                <w:ffData>
                  <w:name w:val="Kontrollkästchen1"/>
                  <w:enabled/>
                  <w:calcOnExit w:val="0"/>
                  <w:checkBox>
                    <w:sizeAuto/>
                    <w:default w:val="0"/>
                  </w:checkBox>
                </w:ffData>
              </w:fldChar>
            </w:r>
            <w:r w:rsidRPr="00781833">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81833">
              <w:rPr>
                <w:color w:val="000000"/>
                <w:sz w:val="18"/>
                <w:szCs w:val="18"/>
                <w:highlight w:val="yellow"/>
                <w:lang w:val="it-IT" w:eastAsia="it-IT"/>
              </w:rPr>
              <w:fldChar w:fldCharType="end"/>
            </w:r>
            <w:r w:rsidRPr="00781833">
              <w:rPr>
                <w:color w:val="000000"/>
                <w:sz w:val="18"/>
                <w:szCs w:val="18"/>
                <w:highlight w:val="yellow"/>
                <w:lang w:eastAsia="it-IT"/>
              </w:rPr>
              <w:t xml:space="preserve"> Ja</w:t>
            </w:r>
            <w:r w:rsidRPr="00781833">
              <w:rPr>
                <w:color w:val="000000"/>
                <w:sz w:val="18"/>
                <w:szCs w:val="18"/>
                <w:highlight w:val="yellow"/>
                <w:lang w:eastAsia="it-IT"/>
              </w:rPr>
              <w:tab/>
            </w:r>
            <w:r w:rsidRPr="00781833">
              <w:rPr>
                <w:color w:val="000000"/>
                <w:sz w:val="18"/>
                <w:szCs w:val="18"/>
                <w:highlight w:val="yellow"/>
                <w:lang w:val="it-IT" w:eastAsia="it-IT"/>
              </w:rPr>
              <w:fldChar w:fldCharType="begin">
                <w:ffData>
                  <w:name w:val="Kontrollkästchen2"/>
                  <w:enabled/>
                  <w:calcOnExit w:val="0"/>
                  <w:checkBox>
                    <w:sizeAuto/>
                    <w:default w:val="0"/>
                  </w:checkBox>
                </w:ffData>
              </w:fldChar>
            </w:r>
            <w:r w:rsidRPr="00781833">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81833">
              <w:rPr>
                <w:color w:val="000000"/>
                <w:sz w:val="18"/>
                <w:szCs w:val="18"/>
                <w:highlight w:val="yellow"/>
                <w:lang w:val="it-IT" w:eastAsia="it-IT"/>
              </w:rPr>
              <w:fldChar w:fldCharType="end"/>
            </w:r>
            <w:r w:rsidRPr="00781833">
              <w:rPr>
                <w:color w:val="000000"/>
                <w:sz w:val="18"/>
                <w:szCs w:val="18"/>
                <w:highlight w:val="yellow"/>
                <w:lang w:eastAsia="it-IT"/>
              </w:rPr>
              <w:t xml:space="preserve"> Nein</w:t>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widowControl/>
              <w:autoSpaceDE/>
              <w:autoSpaceDN/>
              <w:adjustRightInd/>
              <w:jc w:val="left"/>
              <w:rPr>
                <w:rFonts w:eastAsia="Calibri"/>
                <w:b/>
                <w:color w:val="00000A"/>
                <w:w w:val="1"/>
                <w:kern w:val="2"/>
                <w:sz w:val="18"/>
                <w:szCs w:val="18"/>
                <w:highlight w:val="yellow"/>
                <w:u w:val="single"/>
                <w:lang w:eastAsia="it-IT" w:bidi="it-IT"/>
              </w:rPr>
            </w:pPr>
            <w:r w:rsidRPr="00781833">
              <w:rPr>
                <w:b/>
                <w:color w:val="000000"/>
                <w:sz w:val="18"/>
                <w:szCs w:val="18"/>
                <w:highlight w:val="yellow"/>
                <w:lang w:eastAsia="it-IT"/>
              </w:rPr>
              <w:t>FALLS JA, FOLGENDES AUSFÜLLEN, SONST ÜBER</w:t>
            </w:r>
            <w:r w:rsidRPr="00781833">
              <w:rPr>
                <w:b/>
                <w:color w:val="000000"/>
                <w:sz w:val="18"/>
                <w:szCs w:val="18"/>
                <w:highlight w:val="yellow"/>
                <w:lang w:eastAsia="it-IT"/>
              </w:rPr>
              <w:softHyphen/>
              <w:t xml:space="preserve">GEHEN ZU PUNKT </w:t>
            </w:r>
            <w:r w:rsidRPr="00781833">
              <w:rPr>
                <w:b/>
                <w:color w:val="000000"/>
                <w:sz w:val="18"/>
                <w:szCs w:val="18"/>
                <w:highlight w:val="yellow"/>
                <w:u w:val="single"/>
                <w:lang w:eastAsia="it-IT"/>
              </w:rPr>
              <w:t>3.C.8</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color w:val="000000"/>
                <w:sz w:val="18"/>
                <w:szCs w:val="18"/>
                <w:highlight w:val="yellow"/>
                <w:lang w:eastAsia="it-IT"/>
              </w:rPr>
            </w:pP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widowControl/>
              <w:autoSpaceDE/>
              <w:autoSpaceDN/>
              <w:adjustRightInd/>
              <w:jc w:val="left"/>
              <w:rPr>
                <w:rFonts w:eastAsia="Calibri"/>
                <w:b/>
                <w:color w:val="00000A"/>
                <w:w w:val="1"/>
                <w:kern w:val="2"/>
                <w:sz w:val="18"/>
                <w:szCs w:val="18"/>
                <w:highlight w:val="yellow"/>
                <w:u w:val="single"/>
                <w:lang w:eastAsia="it-IT" w:bidi="it-IT"/>
              </w:rPr>
            </w:pPr>
            <w:r w:rsidRPr="00781833">
              <w:rPr>
                <w:color w:val="000000"/>
                <w:sz w:val="18"/>
                <w:szCs w:val="18"/>
                <w:highlight w:val="yellow"/>
                <w:lang w:eastAsia="it-IT"/>
              </w:rPr>
              <w:t>Detaillierte Informationen über den Interessenskonflikt anführen:</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color w:val="000000"/>
                <w:sz w:val="18"/>
                <w:szCs w:val="18"/>
                <w:highlight w:val="yellow"/>
                <w:lang w:val="it-IT" w:eastAsia="it-IT"/>
              </w:rPr>
            </w:pPr>
            <w:r w:rsidRPr="00781833">
              <w:rPr>
                <w:color w:val="000000"/>
                <w:sz w:val="18"/>
                <w:szCs w:val="18"/>
                <w:highlight w:val="yellow"/>
                <w:lang w:val="it-IT" w:eastAsia="it-IT"/>
              </w:rPr>
              <w:fldChar w:fldCharType="begin">
                <w:ffData>
                  <w:name w:val="Text45"/>
                  <w:enabled/>
                  <w:calcOnExit w:val="0"/>
                  <w:textInput/>
                </w:ffData>
              </w:fldChar>
            </w:r>
            <w:r w:rsidRPr="00781833">
              <w:rPr>
                <w:color w:val="000000"/>
                <w:sz w:val="18"/>
                <w:szCs w:val="18"/>
                <w:highlight w:val="yellow"/>
                <w:lang w:eastAsia="it-IT"/>
              </w:rPr>
              <w:instrText xml:space="preserve"> FORMTEXT </w:instrText>
            </w:r>
            <w:r w:rsidRPr="00781833">
              <w:rPr>
                <w:color w:val="000000"/>
                <w:sz w:val="18"/>
                <w:szCs w:val="18"/>
                <w:highlight w:val="yellow"/>
                <w:lang w:val="it-IT" w:eastAsia="it-IT"/>
              </w:rPr>
            </w:r>
            <w:r w:rsidRPr="00781833">
              <w:rPr>
                <w:color w:val="000000"/>
                <w:sz w:val="18"/>
                <w:szCs w:val="18"/>
                <w:highlight w:val="yellow"/>
                <w:lang w:val="it-IT" w:eastAsia="it-IT"/>
              </w:rPr>
              <w:fldChar w:fldCharType="separate"/>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fldChar w:fldCharType="end"/>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rFonts w:eastAsia="Calibri"/>
                <w:b/>
                <w:color w:val="00000A"/>
                <w:w w:val="1"/>
                <w:kern w:val="2"/>
                <w:sz w:val="18"/>
                <w:szCs w:val="18"/>
                <w:highlight w:val="yellow"/>
                <w:u w:val="single"/>
                <w:lang w:eastAsia="it-IT" w:bidi="it-IT"/>
              </w:rPr>
            </w:pPr>
            <w:r w:rsidRPr="00781833">
              <w:rPr>
                <w:rFonts w:eastAsia="Calibri"/>
                <w:color w:val="00000A"/>
                <w:kern w:val="1"/>
                <w:sz w:val="18"/>
                <w:szCs w:val="18"/>
                <w:highlight w:val="yellow"/>
                <w:lang w:eastAsia="it-IT" w:bidi="it-IT"/>
              </w:rPr>
              <w:t>Näher ausführen, wie der Interessenskonflikt eventuell gelöst wurde:</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D802D5" w:rsidRDefault="00781833" w:rsidP="00781833">
            <w:pPr>
              <w:spacing w:before="120" w:after="120"/>
              <w:rPr>
                <w:color w:val="000000"/>
                <w:sz w:val="18"/>
                <w:szCs w:val="18"/>
                <w:lang w:eastAsia="it-IT"/>
              </w:rPr>
            </w:pPr>
            <w:r w:rsidRPr="00781833">
              <w:rPr>
                <w:color w:val="000000"/>
                <w:sz w:val="18"/>
                <w:szCs w:val="18"/>
                <w:highlight w:val="yellow"/>
                <w:lang w:val="it-IT" w:eastAsia="it-IT"/>
              </w:rPr>
              <w:fldChar w:fldCharType="begin">
                <w:ffData>
                  <w:name w:val="Text45"/>
                  <w:enabled/>
                  <w:calcOnExit w:val="0"/>
                  <w:textInput/>
                </w:ffData>
              </w:fldChar>
            </w:r>
            <w:r w:rsidRPr="00781833">
              <w:rPr>
                <w:color w:val="000000"/>
                <w:sz w:val="18"/>
                <w:szCs w:val="18"/>
                <w:highlight w:val="yellow"/>
                <w:lang w:eastAsia="it-IT"/>
              </w:rPr>
              <w:instrText xml:space="preserve"> FORMTEXT </w:instrText>
            </w:r>
            <w:r w:rsidRPr="00781833">
              <w:rPr>
                <w:color w:val="000000"/>
                <w:sz w:val="18"/>
                <w:szCs w:val="18"/>
                <w:highlight w:val="yellow"/>
                <w:lang w:val="it-IT" w:eastAsia="it-IT"/>
              </w:rPr>
            </w:r>
            <w:r w:rsidRPr="00781833">
              <w:rPr>
                <w:color w:val="000000"/>
                <w:sz w:val="18"/>
                <w:szCs w:val="18"/>
                <w:highlight w:val="yellow"/>
                <w:lang w:val="it-IT" w:eastAsia="it-IT"/>
              </w:rPr>
              <w:fldChar w:fldCharType="separate"/>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fldChar w:fldCharType="end"/>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rFonts w:eastAsia="Calibri"/>
                <w:b/>
                <w:color w:val="00000A"/>
                <w:w w:val="1"/>
                <w:kern w:val="2"/>
                <w:sz w:val="18"/>
                <w:szCs w:val="18"/>
                <w:highlight w:val="yellow"/>
                <w:u w:val="single"/>
                <w:lang w:eastAsia="it-IT" w:bidi="it-IT"/>
              </w:rPr>
            </w:pPr>
            <w:r w:rsidRPr="00781833">
              <w:rPr>
                <w:rFonts w:eastAsia="Calibri"/>
                <w:b/>
                <w:color w:val="00000A"/>
                <w:w w:val="0"/>
                <w:kern w:val="1"/>
                <w:sz w:val="18"/>
                <w:szCs w:val="18"/>
                <w:highlight w:val="yellow"/>
                <w:u w:val="single"/>
                <w:lang w:eastAsia="it-IT" w:bidi="it-IT"/>
              </w:rPr>
              <w:t>3.C.8</w:t>
            </w:r>
            <w:r w:rsidRPr="00781833">
              <w:rPr>
                <w:rFonts w:eastAsia="Calibri"/>
                <w:b/>
                <w:color w:val="00000A"/>
                <w:w w:val="0"/>
                <w:kern w:val="1"/>
                <w:sz w:val="18"/>
                <w:szCs w:val="18"/>
                <w:highlight w:val="yellow"/>
                <w:lang w:eastAsia="it-IT" w:bidi="it-IT"/>
              </w:rPr>
              <w:t xml:space="preserve"> </w:t>
            </w:r>
            <w:r w:rsidRPr="00781833">
              <w:rPr>
                <w:rFonts w:eastAsia="Calibri"/>
                <w:color w:val="00000A"/>
                <w:w w:val="0"/>
                <w:kern w:val="1"/>
                <w:sz w:val="18"/>
                <w:szCs w:val="18"/>
                <w:highlight w:val="yellow"/>
                <w:lang w:eastAsia="it-IT" w:bidi="it-IT"/>
              </w:rPr>
              <w:t xml:space="preserve">Haben der Wirtschaftsteilnehmer oder ein mit ihm in Verbindung stehendes Unternehmen den öffentlichen Auftraggeber oder Sektorenauftraggeber </w:t>
            </w:r>
            <w:r w:rsidRPr="00781833">
              <w:rPr>
                <w:rFonts w:eastAsia="Calibri"/>
                <w:b/>
                <w:color w:val="00000A"/>
                <w:w w:val="0"/>
                <w:kern w:val="1"/>
                <w:sz w:val="18"/>
                <w:szCs w:val="18"/>
                <w:highlight w:val="yellow"/>
                <w:lang w:eastAsia="it-IT" w:bidi="it-IT"/>
              </w:rPr>
              <w:t>beraten</w:t>
            </w:r>
            <w:r w:rsidRPr="00781833">
              <w:rPr>
                <w:rFonts w:eastAsia="Calibri"/>
                <w:color w:val="00000A"/>
                <w:w w:val="0"/>
                <w:kern w:val="1"/>
                <w:sz w:val="18"/>
                <w:szCs w:val="18"/>
                <w:highlight w:val="yellow"/>
                <w:lang w:eastAsia="it-IT" w:bidi="it-IT"/>
              </w:rPr>
              <w:t xml:space="preserve"> oder war er auf andere Art und Weise an der </w:t>
            </w:r>
            <w:r w:rsidRPr="00781833">
              <w:rPr>
                <w:rFonts w:eastAsia="Calibri"/>
                <w:b/>
                <w:color w:val="00000A"/>
                <w:w w:val="0"/>
                <w:kern w:val="1"/>
                <w:sz w:val="18"/>
                <w:szCs w:val="18"/>
                <w:highlight w:val="yellow"/>
                <w:lang w:eastAsia="it-IT" w:bidi="it-IT"/>
              </w:rPr>
              <w:t>Vorbereitung des Vergabeverfahrens</w:t>
            </w:r>
            <w:r w:rsidRPr="00781833">
              <w:rPr>
                <w:rFonts w:eastAsia="Calibri"/>
                <w:color w:val="00000A"/>
                <w:w w:val="0"/>
                <w:kern w:val="1"/>
                <w:sz w:val="18"/>
                <w:szCs w:val="18"/>
                <w:highlight w:val="yellow"/>
                <w:lang w:eastAsia="it-IT" w:bidi="it-IT"/>
              </w:rPr>
              <w:t xml:space="preserve"> </w:t>
            </w:r>
            <w:r w:rsidRPr="00781833">
              <w:rPr>
                <w:rFonts w:eastAsia="Calibri"/>
                <w:b/>
                <w:color w:val="00000A"/>
                <w:w w:val="0"/>
                <w:kern w:val="1"/>
                <w:sz w:val="18"/>
                <w:szCs w:val="18"/>
                <w:highlight w:val="yellow"/>
                <w:lang w:eastAsia="it-IT" w:bidi="it-IT"/>
              </w:rPr>
              <w:t>beteiligt</w:t>
            </w:r>
            <w:r w:rsidRPr="00781833">
              <w:rPr>
                <w:rFonts w:eastAsia="Calibri"/>
                <w:color w:val="00000A"/>
                <w:w w:val="0"/>
                <w:kern w:val="1"/>
                <w:sz w:val="18"/>
                <w:szCs w:val="18"/>
                <w:highlight w:val="yellow"/>
                <w:lang w:eastAsia="it-IT" w:bidi="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D802D5" w:rsidRDefault="00781833" w:rsidP="00781833">
            <w:pPr>
              <w:spacing w:before="120" w:after="120"/>
              <w:rPr>
                <w:color w:val="000000"/>
                <w:sz w:val="18"/>
                <w:szCs w:val="18"/>
                <w:lang w:eastAsia="it-IT"/>
              </w:rPr>
            </w:pPr>
            <w:r w:rsidRPr="00781833">
              <w:rPr>
                <w:color w:val="000000"/>
                <w:sz w:val="18"/>
                <w:szCs w:val="18"/>
                <w:highlight w:val="yellow"/>
                <w:lang w:val="it-IT" w:eastAsia="it-IT"/>
              </w:rPr>
              <w:fldChar w:fldCharType="begin">
                <w:ffData>
                  <w:name w:val="Kontrollkästchen1"/>
                  <w:enabled/>
                  <w:calcOnExit w:val="0"/>
                  <w:checkBox>
                    <w:sizeAuto/>
                    <w:default w:val="0"/>
                  </w:checkBox>
                </w:ffData>
              </w:fldChar>
            </w:r>
            <w:r w:rsidRPr="00781833">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81833">
              <w:rPr>
                <w:color w:val="000000"/>
                <w:sz w:val="18"/>
                <w:szCs w:val="18"/>
                <w:highlight w:val="yellow"/>
                <w:lang w:val="it-IT" w:eastAsia="it-IT"/>
              </w:rPr>
              <w:fldChar w:fldCharType="end"/>
            </w:r>
            <w:r w:rsidRPr="00781833">
              <w:rPr>
                <w:color w:val="000000"/>
                <w:sz w:val="18"/>
                <w:szCs w:val="18"/>
                <w:highlight w:val="yellow"/>
                <w:lang w:eastAsia="it-IT"/>
              </w:rPr>
              <w:t xml:space="preserve"> Ja</w:t>
            </w:r>
            <w:r w:rsidRPr="00781833">
              <w:rPr>
                <w:color w:val="000000"/>
                <w:sz w:val="18"/>
                <w:szCs w:val="18"/>
                <w:highlight w:val="yellow"/>
                <w:lang w:eastAsia="it-IT"/>
              </w:rPr>
              <w:tab/>
            </w:r>
            <w:r w:rsidRPr="00781833">
              <w:rPr>
                <w:color w:val="000000"/>
                <w:sz w:val="18"/>
                <w:szCs w:val="18"/>
                <w:highlight w:val="yellow"/>
                <w:lang w:val="it-IT" w:eastAsia="it-IT"/>
              </w:rPr>
              <w:fldChar w:fldCharType="begin">
                <w:ffData>
                  <w:name w:val="Kontrollkästchen2"/>
                  <w:enabled/>
                  <w:calcOnExit w:val="0"/>
                  <w:checkBox>
                    <w:sizeAuto/>
                    <w:default w:val="0"/>
                  </w:checkBox>
                </w:ffData>
              </w:fldChar>
            </w:r>
            <w:r w:rsidRPr="00781833">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781833">
              <w:rPr>
                <w:color w:val="000000"/>
                <w:sz w:val="18"/>
                <w:szCs w:val="18"/>
                <w:highlight w:val="yellow"/>
                <w:lang w:val="it-IT" w:eastAsia="it-IT"/>
              </w:rPr>
              <w:fldChar w:fldCharType="end"/>
            </w:r>
            <w:r w:rsidRPr="00781833">
              <w:rPr>
                <w:color w:val="000000"/>
                <w:sz w:val="18"/>
                <w:szCs w:val="18"/>
                <w:highlight w:val="yellow"/>
                <w:lang w:eastAsia="it-IT"/>
              </w:rPr>
              <w:t xml:space="preserve"> Nein</w:t>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781833" w:rsidRDefault="00781833" w:rsidP="00781833">
            <w:pPr>
              <w:spacing w:before="120" w:after="120"/>
              <w:rPr>
                <w:rFonts w:eastAsia="Calibri"/>
                <w:b/>
                <w:color w:val="00000A"/>
                <w:w w:val="1"/>
                <w:kern w:val="2"/>
                <w:sz w:val="18"/>
                <w:szCs w:val="18"/>
                <w:highlight w:val="yellow"/>
                <w:u w:val="single"/>
                <w:lang w:eastAsia="it-IT" w:bidi="it-IT"/>
              </w:rPr>
            </w:pPr>
            <w:r w:rsidRPr="00781833">
              <w:rPr>
                <w:rFonts w:eastAsia="Calibri"/>
                <w:b/>
                <w:color w:val="000000"/>
                <w:kern w:val="1"/>
                <w:sz w:val="18"/>
                <w:szCs w:val="18"/>
                <w:highlight w:val="yellow"/>
                <w:lang w:eastAsia="it-IT" w:bidi="it-IT"/>
              </w:rPr>
              <w:t>Falls ja</w:t>
            </w:r>
            <w:r w:rsidRPr="00781833">
              <w:rPr>
                <w:rFonts w:eastAsia="Calibri"/>
                <w:color w:val="000000"/>
                <w:kern w:val="1"/>
                <w:sz w:val="18"/>
                <w:szCs w:val="18"/>
                <w:highlight w:val="yellow"/>
                <w:lang w:eastAsia="it-IT" w:bidi="it-IT"/>
              </w:rPr>
              <w:t>, bitte näher ausführen, welche Maßnahmen getroffen wurden, um eine potentielle Verzerrung des Wettbewerbs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D802D5" w:rsidRDefault="00781833" w:rsidP="00781833">
            <w:pPr>
              <w:spacing w:before="120" w:after="120"/>
              <w:rPr>
                <w:color w:val="000000"/>
                <w:sz w:val="18"/>
                <w:szCs w:val="18"/>
                <w:lang w:eastAsia="it-IT"/>
              </w:rPr>
            </w:pPr>
            <w:r w:rsidRPr="00781833">
              <w:rPr>
                <w:color w:val="000000"/>
                <w:sz w:val="18"/>
                <w:szCs w:val="18"/>
                <w:highlight w:val="yellow"/>
                <w:lang w:val="it-IT" w:eastAsia="it-IT"/>
              </w:rPr>
              <w:fldChar w:fldCharType="begin">
                <w:ffData>
                  <w:name w:val="Text45"/>
                  <w:enabled/>
                  <w:calcOnExit w:val="0"/>
                  <w:textInput/>
                </w:ffData>
              </w:fldChar>
            </w:r>
            <w:r w:rsidRPr="00781833">
              <w:rPr>
                <w:color w:val="000000"/>
                <w:sz w:val="18"/>
                <w:szCs w:val="18"/>
                <w:highlight w:val="yellow"/>
                <w:lang w:eastAsia="it-IT"/>
              </w:rPr>
              <w:instrText xml:space="preserve"> FORMTEXT </w:instrText>
            </w:r>
            <w:r w:rsidRPr="00781833">
              <w:rPr>
                <w:color w:val="000000"/>
                <w:sz w:val="18"/>
                <w:szCs w:val="18"/>
                <w:highlight w:val="yellow"/>
                <w:lang w:val="it-IT" w:eastAsia="it-IT"/>
              </w:rPr>
            </w:r>
            <w:r w:rsidRPr="00781833">
              <w:rPr>
                <w:color w:val="000000"/>
                <w:sz w:val="18"/>
                <w:szCs w:val="18"/>
                <w:highlight w:val="yellow"/>
                <w:lang w:val="it-IT" w:eastAsia="it-IT"/>
              </w:rPr>
              <w:fldChar w:fldCharType="separate"/>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t> </w:t>
            </w:r>
            <w:r w:rsidRPr="00781833">
              <w:rPr>
                <w:color w:val="000000"/>
                <w:sz w:val="18"/>
                <w:szCs w:val="18"/>
                <w:highlight w:val="yellow"/>
                <w:lang w:val="it-IT" w:eastAsia="it-IT"/>
              </w:rPr>
              <w:fldChar w:fldCharType="end"/>
            </w:r>
          </w:p>
        </w:tc>
      </w:tr>
      <w:tr w:rsidR="002A271F" w:rsidRPr="00A112E6" w:rsidTr="008C1C6F">
        <w:trPr>
          <w:gridAfter w:val="1"/>
          <w:wAfter w:w="511" w:type="dxa"/>
        </w:trPr>
        <w:tc>
          <w:tcPr>
            <w:tcW w:w="4621" w:type="dxa"/>
            <w:gridSpan w:val="2"/>
          </w:tcPr>
          <w:p w:rsidR="002A271F" w:rsidRPr="00A112E6" w:rsidRDefault="002A271F" w:rsidP="00426B53">
            <w:pPr>
              <w:rPr>
                <w:strike/>
              </w:rPr>
            </w:pPr>
          </w:p>
          <w:p w:rsidR="002A271F" w:rsidRPr="00A112E6" w:rsidRDefault="002A271F" w:rsidP="00385671">
            <w:pPr>
              <w:rPr>
                <w:strike/>
              </w:rPr>
            </w:pPr>
            <w:r w:rsidRPr="00A112E6">
              <w:rPr>
                <w:b/>
                <w:strike/>
              </w:rPr>
              <w:t>Falls ja:</w:t>
            </w:r>
            <w:r w:rsidRPr="00A112E6">
              <w:rPr>
                <w:strike/>
              </w:rPr>
              <w:t xml:space="preserve"> Hat der Wirtschaftsteilnehmer ausreichende Maßnahmen getroffen, um seine Zuverlässigkeit trotz des Vorliegens dieses Ausschlussgrundes nachzuweisen (Selbstreinigung oder “Self-</w:t>
            </w:r>
            <w:proofErr w:type="spellStart"/>
            <w:r w:rsidRPr="00A112E6">
              <w:rPr>
                <w:strike/>
              </w:rPr>
              <w:t>Cleaning</w:t>
            </w:r>
            <w:proofErr w:type="spellEnd"/>
            <w:r w:rsidRPr="00A112E6">
              <w:rPr>
                <w:strike/>
              </w:rPr>
              <w:t>, vgl. Artikel 80 Absatz</w:t>
            </w:r>
            <w:r w:rsidRPr="00A112E6">
              <w:rPr>
                <w:strike/>
                <w:spacing w:val="-16"/>
              </w:rPr>
              <w:t xml:space="preserve"> </w:t>
            </w:r>
            <w:r w:rsidRPr="00A112E6">
              <w:rPr>
                <w:strike/>
              </w:rPr>
              <w:t>7?</w:t>
            </w:r>
          </w:p>
          <w:p w:rsidR="002A271F" w:rsidRPr="00A112E6" w:rsidRDefault="002A271F" w:rsidP="00426B53">
            <w:pPr>
              <w:rPr>
                <w:strike/>
              </w:rPr>
            </w:pPr>
          </w:p>
          <w:p w:rsidR="002A271F" w:rsidRPr="00A112E6" w:rsidRDefault="002A271F" w:rsidP="00385671">
            <w:pPr>
              <w:rPr>
                <w:strike/>
              </w:rPr>
            </w:pPr>
            <w:r w:rsidRPr="00A112E6">
              <w:rPr>
                <w:b/>
                <w:strike/>
              </w:rPr>
              <w:t>Falls ja</w:t>
            </w:r>
            <w:r w:rsidRPr="00A112E6">
              <w:rPr>
                <w:strike/>
              </w:rPr>
              <w:t>, machen Sie bitte folgende Angaben:</w:t>
            </w:r>
          </w:p>
          <w:p w:rsidR="002A271F" w:rsidRPr="00A112E6" w:rsidRDefault="002A271F" w:rsidP="00426B53">
            <w:pPr>
              <w:rPr>
                <w:strike/>
              </w:rPr>
            </w:pPr>
          </w:p>
          <w:p w:rsidR="002A271F" w:rsidRPr="00A112E6" w:rsidRDefault="002A271F" w:rsidP="00831A35">
            <w:pPr>
              <w:spacing w:after="120"/>
              <w:rPr>
                <w:strike/>
              </w:rPr>
            </w:pPr>
            <w:r w:rsidRPr="00A112E6">
              <w:rPr>
                <w:strike/>
              </w:rPr>
              <w:t>1) Der Wirtschaftsteilnehmer</w:t>
            </w:r>
          </w:p>
          <w:p w:rsidR="002A271F" w:rsidRPr="00A112E6" w:rsidRDefault="002A271F" w:rsidP="00E27700">
            <w:pPr>
              <w:numPr>
                <w:ilvl w:val="0"/>
                <w:numId w:val="34"/>
              </w:numPr>
              <w:spacing w:after="120"/>
              <w:ind w:left="357" w:hanging="357"/>
              <w:rPr>
                <w:strike/>
              </w:rPr>
            </w:pPr>
            <w:r w:rsidRPr="00A112E6">
              <w:rPr>
                <w:strike/>
              </w:rPr>
              <w:t>hat den Schaden vollständig ersetzt?</w:t>
            </w:r>
          </w:p>
          <w:p w:rsidR="002A271F" w:rsidRPr="00A112E6" w:rsidRDefault="002A271F" w:rsidP="00E27700">
            <w:pPr>
              <w:numPr>
                <w:ilvl w:val="0"/>
                <w:numId w:val="34"/>
              </w:numPr>
              <w:rPr>
                <w:strike/>
              </w:rPr>
            </w:pPr>
            <w:r w:rsidRPr="00A112E6">
              <w:rPr>
                <w:strike/>
              </w:rPr>
              <w:t>hat sich formell verpflichtet, den Schaden</w:t>
            </w:r>
            <w:r w:rsidRPr="00A112E6">
              <w:rPr>
                <w:strike/>
                <w:spacing w:val="-13"/>
              </w:rPr>
              <w:t xml:space="preserve"> </w:t>
            </w:r>
            <w:r w:rsidRPr="00A112E6">
              <w:rPr>
                <w:strike/>
              </w:rPr>
              <w:t>zu ersetzen?</w:t>
            </w:r>
          </w:p>
          <w:p w:rsidR="002A271F" w:rsidRPr="00A112E6" w:rsidRDefault="002A271F" w:rsidP="00E27700">
            <w:pPr>
              <w:rPr>
                <w:strike/>
              </w:rPr>
            </w:pPr>
          </w:p>
          <w:p w:rsidR="002A271F" w:rsidRPr="00A112E6" w:rsidRDefault="002A271F" w:rsidP="00E27700">
            <w:pPr>
              <w:rPr>
                <w:strike/>
              </w:rPr>
            </w:pPr>
          </w:p>
          <w:p w:rsidR="002A271F" w:rsidRPr="00A112E6" w:rsidRDefault="002A271F" w:rsidP="00385671">
            <w:pPr>
              <w:rPr>
                <w:strike/>
              </w:rPr>
            </w:pPr>
            <w:r w:rsidRPr="00A112E6">
              <w:rPr>
                <w:strike/>
              </w:rPr>
              <w:t>2) hat der Wirtschaftsteilnehmer technische oder organisatorische Maßnahmen oder Maßnahmen bezüglich des Personals ergriffen, welche geeignet sind, weitere Vergehen oder Straftaten zu verhindern?</w:t>
            </w:r>
          </w:p>
        </w:tc>
        <w:tc>
          <w:tcPr>
            <w:tcW w:w="4621" w:type="dxa"/>
            <w:gridSpan w:val="2"/>
          </w:tcPr>
          <w:p w:rsidR="002A271F" w:rsidRPr="00A112E6" w:rsidRDefault="002A271F" w:rsidP="0049203D">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831A35">
            <w:pPr>
              <w:rPr>
                <w:strike/>
              </w:rPr>
            </w:pPr>
            <w:r w:rsidRPr="00A112E6">
              <w:rPr>
                <w:strike/>
              </w:rPr>
              <w:t>[ ] Ja [ ] Nein</w:t>
            </w: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p>
          <w:p w:rsidR="002A271F" w:rsidRPr="00A112E6" w:rsidRDefault="002A271F" w:rsidP="00831A35">
            <w:pPr>
              <w:pStyle w:val="Abs06"/>
              <w:rPr>
                <w:strike/>
                <w:lang w:val="de-DE"/>
              </w:rPr>
            </w:pPr>
            <w:r w:rsidRPr="00A112E6">
              <w:rPr>
                <w:strike/>
                <w:lang w:val="de-DE"/>
              </w:rPr>
              <w:lastRenderedPageBreak/>
              <w:t>[ ] Ja [ ] Nein</w:t>
            </w:r>
          </w:p>
          <w:p w:rsidR="002A271F" w:rsidRPr="00A112E6" w:rsidRDefault="002A271F" w:rsidP="00E27700">
            <w:pPr>
              <w:spacing w:after="120"/>
              <w:rPr>
                <w:strike/>
              </w:rPr>
            </w:pPr>
            <w:r w:rsidRPr="00A112E6">
              <w:rPr>
                <w:strike/>
              </w:rPr>
              <w:t>[ ] Ja [ ] Nein</w:t>
            </w:r>
          </w:p>
          <w:p w:rsidR="002A271F" w:rsidRPr="00A112E6" w:rsidRDefault="002A271F" w:rsidP="000D33D7">
            <w:pPr>
              <w:rPr>
                <w:strike/>
              </w:rPr>
            </w:pPr>
            <w:r w:rsidRPr="00A112E6">
              <w:rPr>
                <w:strike/>
              </w:rPr>
              <w:t>[ ] Ja [ ] Nein</w:t>
            </w:r>
          </w:p>
          <w:p w:rsidR="002A271F" w:rsidRPr="00A112E6" w:rsidRDefault="002A271F" w:rsidP="000D33D7">
            <w:pPr>
              <w:rPr>
                <w:strike/>
              </w:rPr>
            </w:pPr>
          </w:p>
          <w:p w:rsidR="002A271F" w:rsidRPr="00A112E6" w:rsidRDefault="002A271F" w:rsidP="000D33D7">
            <w:pPr>
              <w:rPr>
                <w:strike/>
              </w:rPr>
            </w:pPr>
          </w:p>
          <w:p w:rsidR="002A271F" w:rsidRPr="00A112E6" w:rsidRDefault="002A271F" w:rsidP="000D33D7">
            <w:pPr>
              <w:rPr>
                <w:strike/>
              </w:rPr>
            </w:pPr>
            <w:r w:rsidRPr="00A112E6">
              <w:rPr>
                <w:strike/>
              </w:rPr>
              <w:t>Falls ja, geben Sie bitte die einschlägige Dokumentation an [ ] und, falls elektronisch abrufbar, machen Sie bitte die nachstehenden Angaben (Web-Adresse, bescheinigende Stelle, genaue Angabe der Dokumente):</w:t>
            </w:r>
          </w:p>
          <w:p w:rsidR="002A271F" w:rsidRPr="00A112E6" w:rsidRDefault="002A271F" w:rsidP="00794AF5">
            <w:pPr>
              <w:pStyle w:val="Abs06"/>
              <w:rPr>
                <w:strike/>
              </w:rPr>
            </w:pPr>
            <w:r w:rsidRPr="00A112E6">
              <w:rPr>
                <w:strike/>
              </w:rPr>
              <w:t>[……..…][…….…][……..…][……..…]</w:t>
            </w:r>
          </w:p>
        </w:tc>
      </w:tr>
      <w:tr w:rsidR="002A271F" w:rsidRPr="00A112E6" w:rsidTr="008C1C6F">
        <w:trPr>
          <w:gridAfter w:val="1"/>
          <w:wAfter w:w="511" w:type="dxa"/>
        </w:trPr>
        <w:tc>
          <w:tcPr>
            <w:tcW w:w="4621" w:type="dxa"/>
            <w:gridSpan w:val="2"/>
          </w:tcPr>
          <w:p w:rsidR="002A271F" w:rsidRPr="00A112E6" w:rsidRDefault="002A271F" w:rsidP="00F22ACA">
            <w:pPr>
              <w:pStyle w:val="Abs60"/>
            </w:pPr>
            <w:r w:rsidRPr="00A112E6">
              <w:lastRenderedPageBreak/>
              <w:t>Befindet sich der Wirtschaftsteilnehmer in einer der nachstehenden Situationen oder unterliegt er einem Verfahren zur Feststellung einer der nachstehenden Situationen gemäß Art. 80 Absatz 5 Buchstabe b) des Kodex?</w:t>
            </w:r>
          </w:p>
          <w:p w:rsidR="002A271F" w:rsidRPr="00A112E6" w:rsidRDefault="002A271F" w:rsidP="00794AF5">
            <w:pPr>
              <w:rPr>
                <w:strike/>
              </w:rPr>
            </w:pPr>
          </w:p>
          <w:p w:rsidR="002A271F" w:rsidRPr="00A112E6" w:rsidRDefault="002A271F" w:rsidP="00794AF5">
            <w:pPr>
              <w:rPr>
                <w:strike/>
              </w:rPr>
            </w:pPr>
            <w:r w:rsidRPr="00A112E6">
              <w:rPr>
                <w:strike/>
              </w:rPr>
              <w:t>a)   Konkurs</w:t>
            </w:r>
          </w:p>
          <w:p w:rsidR="002A271F" w:rsidRPr="00A112E6" w:rsidRDefault="002A271F" w:rsidP="00794AF5">
            <w:pPr>
              <w:rPr>
                <w:strike/>
              </w:rPr>
            </w:pPr>
          </w:p>
          <w:p w:rsidR="002A271F" w:rsidRPr="00A112E6" w:rsidRDefault="002A271F" w:rsidP="007C3E71">
            <w:pPr>
              <w:pStyle w:val="AbsFett66"/>
            </w:pPr>
            <w:r w:rsidRPr="00A112E6">
              <w:t>Falls ja:</w:t>
            </w:r>
          </w:p>
          <w:p w:rsidR="002A271F" w:rsidRPr="00A112E6" w:rsidRDefault="002A271F" w:rsidP="0041589F">
            <w:pPr>
              <w:numPr>
                <w:ilvl w:val="0"/>
                <w:numId w:val="35"/>
              </w:numPr>
              <w:spacing w:after="120"/>
              <w:ind w:left="357" w:hanging="357"/>
              <w:rPr>
                <w:strike/>
              </w:rPr>
            </w:pPr>
            <w:r w:rsidRPr="00A112E6">
              <w:rPr>
                <w:strike/>
              </w:rPr>
              <w:t>Wurde der Masseverwalter des Konkurses zur vorläufigen Betriebsführung autorisiert und wurde er vom beauftragten Richter ermächtigt, an Verfahren für die Vergabe von öffentlichen Verträgen (Artikel 110 Absatz 3 Buchstabe a) des Kodex) teilzunehmen?</w:t>
            </w:r>
          </w:p>
          <w:p w:rsidR="002A271F" w:rsidRPr="00A112E6" w:rsidRDefault="002A271F" w:rsidP="0041589F">
            <w:pPr>
              <w:numPr>
                <w:ilvl w:val="0"/>
                <w:numId w:val="35"/>
              </w:numPr>
              <w:rPr>
                <w:strike/>
              </w:rPr>
            </w:pPr>
            <w:r w:rsidRPr="00A112E6">
              <w:rPr>
                <w:strike/>
              </w:rPr>
              <w:t>Unterliegt die Teilnahme am Vergabeverfahren im Sinne des Art. 110 Absatz 5 der Nutzung der Kapazitäten eines anderen Wirtschaftsteilnehmers?</w:t>
            </w:r>
          </w:p>
          <w:p w:rsidR="002A271F" w:rsidRPr="00A112E6" w:rsidRDefault="002A271F" w:rsidP="0041589F">
            <w:pPr>
              <w:rPr>
                <w:strike/>
              </w:rPr>
            </w:pPr>
          </w:p>
          <w:p w:rsidR="002A271F" w:rsidRPr="00A112E6" w:rsidRDefault="002A271F" w:rsidP="0041589F">
            <w:pPr>
              <w:rPr>
                <w:strike/>
              </w:rPr>
            </w:pPr>
            <w:r w:rsidRPr="00A112E6">
              <w:rPr>
                <w:strike/>
              </w:rPr>
              <w:t>b)  Zwangsliquidation</w:t>
            </w:r>
          </w:p>
          <w:p w:rsidR="002A271F" w:rsidRPr="00A112E6" w:rsidRDefault="002A271F" w:rsidP="0041589F">
            <w:pPr>
              <w:rPr>
                <w:strike/>
              </w:rPr>
            </w:pPr>
          </w:p>
          <w:p w:rsidR="002A271F" w:rsidRPr="00A112E6" w:rsidRDefault="002A271F" w:rsidP="0041589F">
            <w:pPr>
              <w:rPr>
                <w:strike/>
              </w:rPr>
            </w:pPr>
            <w:r w:rsidRPr="00A112E6">
              <w:rPr>
                <w:strike/>
              </w:rPr>
              <w:t>c)  Ausgleich</w:t>
            </w:r>
          </w:p>
          <w:p w:rsidR="002A271F" w:rsidRPr="00A112E6" w:rsidRDefault="002A271F" w:rsidP="0041589F">
            <w:pPr>
              <w:rPr>
                <w:strike/>
              </w:rPr>
            </w:pPr>
          </w:p>
          <w:p w:rsidR="002A271F" w:rsidRPr="00A112E6" w:rsidRDefault="002A271F" w:rsidP="0041589F">
            <w:pPr>
              <w:rPr>
                <w:strike/>
              </w:rPr>
            </w:pPr>
            <w:r w:rsidRPr="00A112E6">
              <w:rPr>
                <w:strike/>
              </w:rPr>
              <w:t>d)  er wurde zum Ausgleich mit Betriebsfortführung zugelassen</w:t>
            </w:r>
          </w:p>
          <w:p w:rsidR="002A271F" w:rsidRPr="00A112E6" w:rsidRDefault="002A271F" w:rsidP="0041589F">
            <w:pPr>
              <w:rPr>
                <w:strike/>
              </w:rPr>
            </w:pPr>
          </w:p>
          <w:p w:rsidR="002A271F" w:rsidRPr="00A112E6" w:rsidRDefault="002A271F" w:rsidP="007C3E71">
            <w:pPr>
              <w:pStyle w:val="AbsFett66"/>
            </w:pPr>
            <w:r w:rsidRPr="00A112E6">
              <w:t>Im Falle der positiven Beantwortung der Frage d):</w:t>
            </w:r>
          </w:p>
          <w:p w:rsidR="002A271F" w:rsidRPr="00A112E6" w:rsidRDefault="002A271F" w:rsidP="00302F7F">
            <w:pPr>
              <w:numPr>
                <w:ilvl w:val="0"/>
                <w:numId w:val="35"/>
              </w:numPr>
              <w:ind w:left="357" w:hanging="357"/>
              <w:rPr>
                <w:strike/>
              </w:rPr>
            </w:pPr>
            <w:r w:rsidRPr="00A112E6">
              <w:rPr>
                <w:strike/>
              </w:rPr>
              <w:t>Wurde er vom beauftragten Richter</w:t>
            </w:r>
            <w:r w:rsidRPr="00A112E6">
              <w:rPr>
                <w:b/>
                <w:strike/>
              </w:rPr>
              <w:t xml:space="preserve"> </w:t>
            </w:r>
            <w:r w:rsidRPr="00A112E6">
              <w:rPr>
                <w:strike/>
              </w:rPr>
              <w:t>im Sinne des Art. 110 Absatz 3 Buchstabe a) des Kodex autorisiert?</w:t>
            </w:r>
          </w:p>
          <w:p w:rsidR="002A271F" w:rsidRPr="00A112E6" w:rsidRDefault="002A271F" w:rsidP="0041589F">
            <w:pPr>
              <w:rPr>
                <w:strike/>
              </w:rPr>
            </w:pPr>
          </w:p>
          <w:p w:rsidR="002A271F" w:rsidRPr="00A112E6" w:rsidRDefault="002A271F" w:rsidP="0041589F">
            <w:pPr>
              <w:numPr>
                <w:ilvl w:val="0"/>
                <w:numId w:val="35"/>
              </w:numPr>
              <w:spacing w:after="120"/>
              <w:ind w:left="357" w:hanging="357"/>
              <w:rPr>
                <w:strike/>
              </w:rPr>
            </w:pPr>
            <w:r w:rsidRPr="00A112E6">
              <w:rPr>
                <w:strike/>
              </w:rPr>
              <w:t>Unterliegt die Teilnahme am Vergabeverfahren im Sinne des Art. 110 Absatz 5 der Nutzung der Kapazitäten eines anderen Wirtschaftsteilnehmers?</w:t>
            </w:r>
          </w:p>
        </w:tc>
        <w:tc>
          <w:tcPr>
            <w:tcW w:w="4621" w:type="dxa"/>
            <w:gridSpan w:val="2"/>
          </w:tcPr>
          <w:p w:rsidR="002A271F" w:rsidRPr="00A112E6" w:rsidRDefault="002A271F" w:rsidP="00F22ACA">
            <w:pPr>
              <w:pStyle w:val="Abs60"/>
            </w:pPr>
          </w:p>
          <w:p w:rsidR="002A271F" w:rsidRPr="00A112E6" w:rsidRDefault="002A271F" w:rsidP="0049203D">
            <w:pPr>
              <w:rPr>
                <w:strike/>
              </w:rPr>
            </w:pPr>
          </w:p>
          <w:p w:rsidR="002A271F" w:rsidRPr="00A112E6" w:rsidRDefault="002A271F" w:rsidP="0049203D">
            <w:pPr>
              <w:rPr>
                <w:strike/>
              </w:rPr>
            </w:pPr>
          </w:p>
          <w:p w:rsidR="002A271F" w:rsidRPr="00A112E6" w:rsidRDefault="002A271F" w:rsidP="0049203D">
            <w:pPr>
              <w:rPr>
                <w:strike/>
              </w:rPr>
            </w:pPr>
          </w:p>
          <w:p w:rsidR="002A271F" w:rsidRPr="00A112E6" w:rsidRDefault="002A271F" w:rsidP="0049203D">
            <w:pPr>
              <w:rPr>
                <w:strike/>
              </w:rPr>
            </w:pPr>
          </w:p>
          <w:p w:rsidR="002A271F" w:rsidRPr="00A112E6" w:rsidRDefault="002A271F" w:rsidP="0049203D">
            <w:pPr>
              <w:rPr>
                <w:strike/>
              </w:rPr>
            </w:pPr>
            <w:r w:rsidRPr="00A112E6">
              <w:rPr>
                <w:strike/>
              </w:rPr>
              <w:t>[ ] Ja [ ] Nein</w:t>
            </w:r>
          </w:p>
          <w:p w:rsidR="002A271F" w:rsidRPr="00A112E6" w:rsidRDefault="002A271F" w:rsidP="0049203D">
            <w:pPr>
              <w:rPr>
                <w:strike/>
              </w:rPr>
            </w:pPr>
          </w:p>
          <w:p w:rsidR="002A271F" w:rsidRPr="00A112E6" w:rsidRDefault="002A271F" w:rsidP="0049203D">
            <w:pPr>
              <w:rPr>
                <w:strike/>
              </w:rPr>
            </w:pPr>
          </w:p>
          <w:p w:rsidR="002A271F" w:rsidRPr="00A112E6" w:rsidRDefault="002A271F" w:rsidP="00550BD5">
            <w:pPr>
              <w:rPr>
                <w:strike/>
              </w:rPr>
            </w:pPr>
            <w:r w:rsidRPr="00A112E6">
              <w:rPr>
                <w:strike/>
              </w:rPr>
              <w:t>[ ] Ja [ ] Nein</w:t>
            </w:r>
          </w:p>
          <w:p w:rsidR="002A271F" w:rsidRPr="00A112E6" w:rsidRDefault="002A271F" w:rsidP="0049203D">
            <w:pPr>
              <w:rPr>
                <w:strike/>
              </w:rPr>
            </w:pPr>
          </w:p>
          <w:p w:rsidR="002A271F" w:rsidRPr="00A112E6" w:rsidRDefault="002A271F" w:rsidP="0049203D">
            <w:pPr>
              <w:rPr>
                <w:strike/>
              </w:rPr>
            </w:pPr>
            <w:r w:rsidRPr="00A112E6">
              <w:rPr>
                <w:strike/>
              </w:rPr>
              <w:t>Falls ja, geben Sie bitte die Daten der Maßnahmen an</w:t>
            </w:r>
          </w:p>
          <w:p w:rsidR="002A271F" w:rsidRPr="00A112E6" w:rsidRDefault="002A271F" w:rsidP="0049203D">
            <w:pPr>
              <w:rPr>
                <w:strike/>
              </w:rPr>
            </w:pPr>
            <w:r w:rsidRPr="00A112E6">
              <w:rPr>
                <w:strike/>
              </w:rPr>
              <w:t>[………..…] [………..…]</w:t>
            </w:r>
          </w:p>
          <w:p w:rsidR="002A271F" w:rsidRPr="00A112E6" w:rsidRDefault="002A271F" w:rsidP="0049203D">
            <w:pPr>
              <w:rPr>
                <w:strike/>
              </w:rPr>
            </w:pPr>
          </w:p>
          <w:p w:rsidR="002A271F" w:rsidRPr="00A112E6" w:rsidRDefault="002A271F" w:rsidP="0049203D">
            <w:pPr>
              <w:rPr>
                <w:strike/>
              </w:rPr>
            </w:pPr>
          </w:p>
          <w:p w:rsidR="002A271F" w:rsidRPr="00A112E6" w:rsidRDefault="002A271F" w:rsidP="0049203D">
            <w:pPr>
              <w:rPr>
                <w:strike/>
              </w:rPr>
            </w:pPr>
          </w:p>
          <w:p w:rsidR="002A271F" w:rsidRPr="00A112E6" w:rsidRDefault="002A271F" w:rsidP="0041589F">
            <w:pPr>
              <w:rPr>
                <w:strike/>
              </w:rPr>
            </w:pPr>
            <w:r w:rsidRPr="00A112E6">
              <w:rPr>
                <w:strike/>
              </w:rPr>
              <w:t>[ ] Ja  [ ] Nein</w:t>
            </w:r>
          </w:p>
          <w:p w:rsidR="002A271F" w:rsidRPr="00A112E6" w:rsidRDefault="002A271F" w:rsidP="0041589F">
            <w:pPr>
              <w:rPr>
                <w:strike/>
              </w:rPr>
            </w:pPr>
            <w:r w:rsidRPr="00A112E6">
              <w:rPr>
                <w:strike/>
              </w:rPr>
              <w:t>Falls ja geben Sie bitte das Hilfsunternehmen an [………..…]</w:t>
            </w:r>
          </w:p>
          <w:p w:rsidR="002A271F" w:rsidRPr="00A112E6" w:rsidRDefault="002A271F" w:rsidP="0041589F">
            <w:pPr>
              <w:rPr>
                <w:strike/>
              </w:rPr>
            </w:pPr>
          </w:p>
          <w:p w:rsidR="002A271F" w:rsidRPr="00A112E6" w:rsidRDefault="002A271F" w:rsidP="0041589F">
            <w:pPr>
              <w:rPr>
                <w:strike/>
              </w:rPr>
            </w:pPr>
          </w:p>
          <w:p w:rsidR="002A271F" w:rsidRPr="00A112E6" w:rsidRDefault="002A271F" w:rsidP="0041589F">
            <w:pPr>
              <w:rPr>
                <w:strike/>
              </w:rPr>
            </w:pPr>
            <w:r w:rsidRPr="00A112E6">
              <w:rPr>
                <w:strike/>
              </w:rPr>
              <w:t>[ ] Ja [ ] Nein</w:t>
            </w:r>
          </w:p>
          <w:p w:rsidR="002A271F" w:rsidRPr="00A112E6" w:rsidRDefault="002A271F" w:rsidP="0041589F">
            <w:pPr>
              <w:rPr>
                <w:strike/>
              </w:rPr>
            </w:pPr>
          </w:p>
          <w:p w:rsidR="002A271F" w:rsidRPr="00A112E6" w:rsidRDefault="002A271F" w:rsidP="0041589F">
            <w:pPr>
              <w:rPr>
                <w:strike/>
              </w:rPr>
            </w:pPr>
            <w:r w:rsidRPr="00A112E6">
              <w:rPr>
                <w:strike/>
              </w:rPr>
              <w:t>[ ] Ja [ ] Nein</w:t>
            </w:r>
          </w:p>
          <w:p w:rsidR="002A271F" w:rsidRPr="00A112E6" w:rsidRDefault="002A271F" w:rsidP="0041589F">
            <w:pPr>
              <w:rPr>
                <w:strike/>
              </w:rPr>
            </w:pPr>
          </w:p>
          <w:p w:rsidR="002A271F" w:rsidRPr="00A112E6" w:rsidRDefault="002A271F" w:rsidP="0041589F">
            <w:pPr>
              <w:rPr>
                <w:strike/>
              </w:rPr>
            </w:pPr>
            <w:r w:rsidRPr="00A112E6">
              <w:rPr>
                <w:strike/>
              </w:rPr>
              <w:t>[ ] Ja [ ] Nein</w:t>
            </w:r>
          </w:p>
          <w:p w:rsidR="002A271F" w:rsidRPr="00A112E6" w:rsidRDefault="002A271F" w:rsidP="0041589F">
            <w:pPr>
              <w:rPr>
                <w:strike/>
              </w:rPr>
            </w:pPr>
          </w:p>
          <w:p w:rsidR="002A271F" w:rsidRPr="00A112E6" w:rsidRDefault="002A271F" w:rsidP="0041589F">
            <w:pPr>
              <w:rPr>
                <w:strike/>
              </w:rPr>
            </w:pPr>
          </w:p>
          <w:p w:rsidR="002A271F" w:rsidRPr="00A112E6" w:rsidRDefault="002A271F" w:rsidP="0041589F">
            <w:pPr>
              <w:rPr>
                <w:strike/>
              </w:rPr>
            </w:pPr>
          </w:p>
          <w:p w:rsidR="002A271F" w:rsidRPr="00A112E6" w:rsidRDefault="002A271F" w:rsidP="00F22ACA">
            <w:pPr>
              <w:pStyle w:val="Abs60"/>
            </w:pPr>
            <w:r w:rsidRPr="00A112E6">
              <w:t>[ ] Ja [ ] Nein</w:t>
            </w:r>
          </w:p>
          <w:p w:rsidR="002A271F" w:rsidRPr="00A112E6" w:rsidRDefault="002A271F" w:rsidP="0041589F">
            <w:pPr>
              <w:rPr>
                <w:strike/>
              </w:rPr>
            </w:pPr>
          </w:p>
          <w:p w:rsidR="002A271F" w:rsidRPr="00A112E6" w:rsidRDefault="002A271F" w:rsidP="0041589F">
            <w:pPr>
              <w:rPr>
                <w:strike/>
              </w:rPr>
            </w:pPr>
          </w:p>
          <w:p w:rsidR="002A271F" w:rsidRPr="00A112E6" w:rsidRDefault="002A271F" w:rsidP="00F22ACA">
            <w:pPr>
              <w:pStyle w:val="Abs60"/>
            </w:pPr>
            <w:r w:rsidRPr="00A112E6">
              <w:t>[ ] Ja [ ] Nein</w:t>
            </w:r>
          </w:p>
          <w:p w:rsidR="002A271F" w:rsidRPr="00A112E6" w:rsidRDefault="002A271F" w:rsidP="0041589F">
            <w:pPr>
              <w:rPr>
                <w:strike/>
              </w:rPr>
            </w:pPr>
            <w:r w:rsidRPr="00A112E6">
              <w:rPr>
                <w:strike/>
              </w:rPr>
              <w:t>Falls ja geben Sie bitte das Hilfsunternehmen an [………..…]</w:t>
            </w:r>
          </w:p>
        </w:tc>
      </w:tr>
      <w:tr w:rsidR="002A271F" w:rsidRPr="00A112E6" w:rsidTr="008C1C6F">
        <w:trPr>
          <w:gridAfter w:val="1"/>
          <w:wAfter w:w="511" w:type="dxa"/>
        </w:trPr>
        <w:tc>
          <w:tcPr>
            <w:tcW w:w="4621" w:type="dxa"/>
            <w:gridSpan w:val="2"/>
          </w:tcPr>
          <w:p w:rsidR="002A271F" w:rsidRPr="00A112E6" w:rsidRDefault="002A271F" w:rsidP="00F22ACA">
            <w:pPr>
              <w:pStyle w:val="Abs60"/>
            </w:pPr>
            <w:r w:rsidRPr="00A112E6">
              <w:t xml:space="preserve">Hat der Wirtschaftsteilnehmer im Rahmen seiner </w:t>
            </w:r>
            <w:r w:rsidRPr="00A112E6">
              <w:rPr>
                <w:b/>
              </w:rPr>
              <w:t>beruflichen Tätigkeit eine schwere Verfehlung</w:t>
            </w:r>
            <w:r w:rsidRPr="00A112E6">
              <w:t xml:space="preserve"> (</w:t>
            </w:r>
            <w:r w:rsidRPr="00A112E6">
              <w:rPr>
                <w:szCs w:val="24"/>
                <w:vertAlign w:val="superscript"/>
              </w:rPr>
              <w:footnoteReference w:id="40"/>
            </w:r>
            <w:r w:rsidRPr="00A112E6">
              <w:t>) gemäß Art. 80 Absatz 5 Buchstabe c) des Kodex begangen?</w:t>
            </w:r>
          </w:p>
          <w:p w:rsidR="002A271F" w:rsidRPr="00A112E6" w:rsidRDefault="002A271F" w:rsidP="00985925">
            <w:pPr>
              <w:rPr>
                <w:strike/>
              </w:rPr>
            </w:pPr>
          </w:p>
          <w:p w:rsidR="002A271F" w:rsidRPr="00A112E6" w:rsidRDefault="002A271F" w:rsidP="00EF79C4">
            <w:pPr>
              <w:pStyle w:val="Abs06"/>
              <w:rPr>
                <w:strike/>
                <w:lang w:val="de-DE"/>
              </w:rPr>
            </w:pPr>
            <w:r w:rsidRPr="00A112E6">
              <w:rPr>
                <w:b/>
                <w:strike/>
                <w:lang w:val="de-DE"/>
              </w:rPr>
              <w:t>Falls ja</w:t>
            </w:r>
            <w:r w:rsidRPr="00A112E6">
              <w:rPr>
                <w:strike/>
                <w:lang w:val="de-DE"/>
              </w:rPr>
              <w:t>, bitte detaillierte Informationen und die Art der Verfehlung angeben</w:t>
            </w:r>
          </w:p>
        </w:tc>
        <w:tc>
          <w:tcPr>
            <w:tcW w:w="4621" w:type="dxa"/>
            <w:gridSpan w:val="2"/>
          </w:tcPr>
          <w:p w:rsidR="002A271F" w:rsidRPr="00A112E6" w:rsidRDefault="002A271F" w:rsidP="00F22ACA">
            <w:pPr>
              <w:pStyle w:val="Abs60"/>
            </w:pPr>
            <w:r w:rsidRPr="00A112E6">
              <w:t>[ ] Ja [ ] Nein</w:t>
            </w:r>
          </w:p>
          <w:p w:rsidR="002A271F" w:rsidRPr="00A112E6" w:rsidRDefault="002A271F" w:rsidP="00985925">
            <w:pPr>
              <w:rPr>
                <w:strike/>
              </w:rPr>
            </w:pPr>
          </w:p>
          <w:p w:rsidR="002A271F" w:rsidRPr="00A112E6" w:rsidRDefault="002A271F" w:rsidP="00985925">
            <w:pPr>
              <w:rPr>
                <w:strike/>
              </w:rPr>
            </w:pPr>
          </w:p>
          <w:p w:rsidR="002A271F" w:rsidRPr="00A112E6" w:rsidRDefault="002A271F" w:rsidP="00985925">
            <w:pPr>
              <w:rPr>
                <w:strike/>
              </w:rPr>
            </w:pPr>
          </w:p>
          <w:p w:rsidR="002A271F" w:rsidRPr="00A112E6" w:rsidRDefault="002A271F" w:rsidP="00985925">
            <w:pPr>
              <w:rPr>
                <w:strike/>
              </w:rPr>
            </w:pPr>
            <w:r w:rsidRPr="00A112E6">
              <w:rPr>
                <w:strike/>
              </w:rPr>
              <w:t>[………………]</w:t>
            </w:r>
          </w:p>
        </w:tc>
      </w:tr>
      <w:tr w:rsidR="002A271F" w:rsidRPr="00A112E6" w:rsidTr="008C1C6F">
        <w:trPr>
          <w:gridAfter w:val="1"/>
          <w:wAfter w:w="511" w:type="dxa"/>
        </w:trPr>
        <w:tc>
          <w:tcPr>
            <w:tcW w:w="4621" w:type="dxa"/>
            <w:gridSpan w:val="2"/>
          </w:tcPr>
          <w:p w:rsidR="002A271F" w:rsidRPr="00A112E6" w:rsidRDefault="002A271F" w:rsidP="00F22ACA">
            <w:pPr>
              <w:pStyle w:val="Abs60"/>
            </w:pPr>
            <w:r w:rsidRPr="00A112E6">
              <w:rPr>
                <w:b/>
              </w:rPr>
              <w:t>Falls ja</w:t>
            </w:r>
            <w:r w:rsidRPr="00A112E6">
              <w:t>, hat der Wirtschaftsteilnehmer „selbstreinigende“ Maßnahmen getroffen?</w:t>
            </w:r>
          </w:p>
          <w:p w:rsidR="002A271F" w:rsidRPr="00A112E6" w:rsidRDefault="002A271F" w:rsidP="00C946EA">
            <w:pPr>
              <w:rPr>
                <w:strike/>
              </w:rPr>
            </w:pPr>
          </w:p>
          <w:p w:rsidR="002A271F" w:rsidRPr="00A112E6" w:rsidRDefault="002A271F" w:rsidP="00F22ACA">
            <w:pPr>
              <w:pStyle w:val="Abs66"/>
            </w:pPr>
            <w:r w:rsidRPr="00A112E6">
              <w:rPr>
                <w:b/>
              </w:rPr>
              <w:t>Falls ja</w:t>
            </w:r>
            <w:r w:rsidRPr="00A112E6">
              <w:t>, bitte angeben:</w:t>
            </w:r>
          </w:p>
          <w:p w:rsidR="002A271F" w:rsidRPr="00A112E6" w:rsidRDefault="002A271F" w:rsidP="00385671">
            <w:pPr>
              <w:numPr>
                <w:ilvl w:val="0"/>
                <w:numId w:val="9"/>
              </w:numPr>
              <w:rPr>
                <w:strike/>
              </w:rPr>
            </w:pPr>
            <w:r w:rsidRPr="00A112E6">
              <w:rPr>
                <w:strike/>
              </w:rPr>
              <w:t>Der</w:t>
            </w:r>
            <w:r w:rsidRPr="00A112E6">
              <w:rPr>
                <w:strike/>
                <w:spacing w:val="-20"/>
              </w:rPr>
              <w:t xml:space="preserve"> </w:t>
            </w:r>
            <w:r w:rsidRPr="00A112E6">
              <w:rPr>
                <w:strike/>
              </w:rPr>
              <w:t>Wirtschaftsteilnehmer</w:t>
            </w:r>
          </w:p>
          <w:p w:rsidR="002A271F" w:rsidRPr="00A112E6" w:rsidRDefault="002A271F" w:rsidP="00550BD5">
            <w:pPr>
              <w:numPr>
                <w:ilvl w:val="1"/>
                <w:numId w:val="9"/>
              </w:numPr>
              <w:spacing w:before="120" w:after="120"/>
              <w:ind w:left="675"/>
              <w:rPr>
                <w:strike/>
              </w:rPr>
            </w:pPr>
            <w:r w:rsidRPr="00A112E6">
              <w:rPr>
                <w:strike/>
              </w:rPr>
              <w:t>hat den Schaden vollständig</w:t>
            </w:r>
            <w:r w:rsidRPr="00A112E6">
              <w:rPr>
                <w:strike/>
                <w:spacing w:val="-7"/>
              </w:rPr>
              <w:t xml:space="preserve"> </w:t>
            </w:r>
            <w:r w:rsidRPr="00A112E6">
              <w:rPr>
                <w:strike/>
              </w:rPr>
              <w:t>ersetzt?</w:t>
            </w:r>
          </w:p>
          <w:p w:rsidR="002A271F" w:rsidRPr="00A112E6" w:rsidRDefault="002A271F" w:rsidP="00385671">
            <w:pPr>
              <w:numPr>
                <w:ilvl w:val="1"/>
                <w:numId w:val="9"/>
              </w:numPr>
              <w:rPr>
                <w:strike/>
              </w:rPr>
            </w:pPr>
            <w:r w:rsidRPr="00A112E6">
              <w:rPr>
                <w:strike/>
              </w:rPr>
              <w:t>hat sich formell verpflichtet, den</w:t>
            </w:r>
            <w:r w:rsidRPr="00A112E6">
              <w:rPr>
                <w:strike/>
                <w:spacing w:val="-14"/>
              </w:rPr>
              <w:t xml:space="preserve"> </w:t>
            </w:r>
            <w:r w:rsidRPr="00A112E6">
              <w:rPr>
                <w:strike/>
              </w:rPr>
              <w:t>Schaden zu</w:t>
            </w:r>
            <w:r w:rsidRPr="00A112E6">
              <w:rPr>
                <w:strike/>
                <w:spacing w:val="-7"/>
              </w:rPr>
              <w:t xml:space="preserve"> </w:t>
            </w:r>
            <w:r w:rsidRPr="00A112E6">
              <w:rPr>
                <w:strike/>
              </w:rPr>
              <w:t>ersetzen?</w:t>
            </w:r>
          </w:p>
          <w:p w:rsidR="002A271F" w:rsidRPr="00A112E6" w:rsidRDefault="002A271F" w:rsidP="00385671">
            <w:pPr>
              <w:rPr>
                <w:strike/>
              </w:rPr>
            </w:pPr>
          </w:p>
          <w:p w:rsidR="002A271F" w:rsidRPr="00A112E6" w:rsidRDefault="002A271F" w:rsidP="00C438FC">
            <w:pPr>
              <w:numPr>
                <w:ilvl w:val="0"/>
                <w:numId w:val="9"/>
              </w:numPr>
              <w:rPr>
                <w:strike/>
              </w:rPr>
            </w:pPr>
            <w:r w:rsidRPr="00A112E6">
              <w:rPr>
                <w:strike/>
              </w:rPr>
              <w:t>hat der Wirtschaftsteilnehmer technische oder organisatorische Maßnahmen oder Maßnahmen bezüglich des Personals ergriffen, welche geeignet sind, weitere Vergehen oder Straftaten zu verhindern?</w:t>
            </w:r>
          </w:p>
        </w:tc>
        <w:tc>
          <w:tcPr>
            <w:tcW w:w="4621" w:type="dxa"/>
            <w:gridSpan w:val="2"/>
          </w:tcPr>
          <w:p w:rsidR="002A271F" w:rsidRPr="00A112E6" w:rsidRDefault="002A271F" w:rsidP="00F22ACA">
            <w:pPr>
              <w:pStyle w:val="Abs60"/>
            </w:pPr>
            <w:r w:rsidRPr="00A112E6">
              <w:t>[ ] Ja [ ] Nein</w:t>
            </w:r>
          </w:p>
          <w:p w:rsidR="002A271F" w:rsidRPr="00A112E6" w:rsidRDefault="002A271F" w:rsidP="00C946EA">
            <w:pPr>
              <w:rPr>
                <w:strike/>
              </w:rPr>
            </w:pPr>
          </w:p>
          <w:p w:rsidR="002A271F" w:rsidRPr="00A112E6" w:rsidRDefault="002A271F" w:rsidP="00C946EA">
            <w:pPr>
              <w:rPr>
                <w:strike/>
              </w:rPr>
            </w:pPr>
          </w:p>
          <w:p w:rsidR="002A271F" w:rsidRPr="00A112E6" w:rsidRDefault="002A271F" w:rsidP="00C946EA">
            <w:pPr>
              <w:rPr>
                <w:strike/>
              </w:rPr>
            </w:pPr>
          </w:p>
          <w:p w:rsidR="002A271F" w:rsidRPr="00A112E6" w:rsidRDefault="002A271F" w:rsidP="003745DD">
            <w:pPr>
              <w:pStyle w:val="Abs33"/>
              <w:rPr>
                <w:strike/>
              </w:rPr>
            </w:pPr>
          </w:p>
          <w:p w:rsidR="002A271F" w:rsidRPr="00A112E6" w:rsidRDefault="002A271F" w:rsidP="00385671">
            <w:pPr>
              <w:rPr>
                <w:strike/>
              </w:rPr>
            </w:pPr>
            <w:r w:rsidRPr="00A112E6">
              <w:rPr>
                <w:strike/>
              </w:rPr>
              <w:t>[ ] Ja [ ] Nein</w:t>
            </w:r>
          </w:p>
          <w:p w:rsidR="002A271F" w:rsidRPr="00A112E6" w:rsidRDefault="002A271F" w:rsidP="00550BD5">
            <w:pPr>
              <w:pStyle w:val="Abs06"/>
              <w:spacing w:before="120"/>
              <w:rPr>
                <w:strike/>
                <w:lang w:val="de-DE"/>
              </w:rPr>
            </w:pPr>
            <w:r w:rsidRPr="00A112E6">
              <w:rPr>
                <w:strike/>
                <w:lang w:val="de-DE"/>
              </w:rPr>
              <w:t>[ ] Ja [ ] Nein</w:t>
            </w:r>
          </w:p>
          <w:p w:rsidR="002A271F" w:rsidRPr="00A112E6" w:rsidRDefault="002A271F" w:rsidP="003745DD">
            <w:pPr>
              <w:pStyle w:val="Abs06"/>
              <w:rPr>
                <w:strike/>
                <w:lang w:val="de-DE"/>
              </w:rPr>
            </w:pPr>
            <w:r w:rsidRPr="00A112E6">
              <w:rPr>
                <w:strike/>
                <w:lang w:val="de-DE"/>
              </w:rPr>
              <w:t>[ ] Ja [ ] Nein</w:t>
            </w:r>
          </w:p>
          <w:p w:rsidR="002A271F" w:rsidRPr="00A112E6" w:rsidRDefault="002A271F" w:rsidP="00385671">
            <w:pPr>
              <w:rPr>
                <w:strike/>
              </w:rPr>
            </w:pPr>
          </w:p>
          <w:p w:rsidR="002A271F" w:rsidRPr="00A112E6" w:rsidRDefault="002A271F" w:rsidP="00385671">
            <w:pPr>
              <w:rPr>
                <w:strike/>
                <w:color w:val="000009"/>
              </w:rPr>
            </w:pPr>
            <w:r w:rsidRPr="00A112E6">
              <w:rPr>
                <w:strike/>
              </w:rPr>
              <w:t xml:space="preserve">Falls ja, geben Sie bitte die einschlägige Dokumentation an [ ] und, falls elektronisch abrufbar, machen Sie bitte die nachstehenden Angaben </w:t>
            </w:r>
            <w:r w:rsidRPr="00A112E6">
              <w:rPr>
                <w:strike/>
                <w:color w:val="000009"/>
              </w:rPr>
              <w:t>(Web-Adresse, bescheinigende Stelle, genaue Angabe der Dokumente):</w:t>
            </w:r>
          </w:p>
          <w:p w:rsidR="002A271F" w:rsidRPr="00A112E6" w:rsidRDefault="002A271F" w:rsidP="00385671">
            <w:pPr>
              <w:rPr>
                <w:strike/>
              </w:rPr>
            </w:pPr>
            <w:r w:rsidRPr="00A112E6">
              <w:rPr>
                <w:strike/>
              </w:rPr>
              <w:t>[……..…][…….…][……..…][……..…]</w:t>
            </w:r>
          </w:p>
        </w:tc>
      </w:tr>
      <w:tr w:rsidR="002A271F" w:rsidRPr="00A112E6" w:rsidTr="008C1C6F">
        <w:trPr>
          <w:gridAfter w:val="1"/>
          <w:wAfter w:w="511" w:type="dxa"/>
        </w:trPr>
        <w:tc>
          <w:tcPr>
            <w:tcW w:w="4621" w:type="dxa"/>
            <w:gridSpan w:val="2"/>
          </w:tcPr>
          <w:p w:rsidR="002A271F" w:rsidRPr="00A112E6" w:rsidRDefault="002A271F" w:rsidP="00F22ACA">
            <w:pPr>
              <w:pStyle w:val="Abs60"/>
              <w:rPr>
                <w:color w:val="000000"/>
              </w:rPr>
            </w:pPr>
            <w:r w:rsidRPr="00A112E6">
              <w:rPr>
                <w:b/>
              </w:rPr>
              <w:lastRenderedPageBreak/>
              <w:t>Hat der Wirtschaftsteilnehmer Kenntnis irgendeines Interessenskonfliktes</w:t>
            </w:r>
            <w:r w:rsidRPr="00A112E6">
              <w:t xml:space="preserve"> (</w:t>
            </w:r>
            <w:r w:rsidRPr="00A112E6">
              <w:rPr>
                <w:rStyle w:val="Rimandonotaapidipagina"/>
                <w:rFonts w:cs="Arial"/>
                <w:bCs/>
                <w:strike/>
                <w:color w:val="000009"/>
                <w:szCs w:val="15"/>
              </w:rPr>
              <w:footnoteReference w:id="41"/>
            </w:r>
            <w:r w:rsidRPr="00A112E6">
              <w:t xml:space="preserve">) in Zusammenhang mit seiner Teilnahme am Vergabeverfahren </w:t>
            </w:r>
            <w:r w:rsidRPr="00A112E6">
              <w:rPr>
                <w:color w:val="000000"/>
              </w:rPr>
              <w:t xml:space="preserve">(Artikel 80 Absatz 5 Buchstabe </w:t>
            </w:r>
            <w:r w:rsidRPr="00A112E6">
              <w:rPr>
                <w:i/>
                <w:iCs/>
                <w:color w:val="000000"/>
              </w:rPr>
              <w:t xml:space="preserve">d) </w:t>
            </w:r>
            <w:r w:rsidRPr="00A112E6">
              <w:rPr>
                <w:color w:val="000000"/>
              </w:rPr>
              <w:t>des</w:t>
            </w:r>
            <w:r w:rsidRPr="00A112E6">
              <w:rPr>
                <w:color w:val="000000"/>
                <w:spacing w:val="-12"/>
              </w:rPr>
              <w:t xml:space="preserve"> </w:t>
            </w:r>
            <w:r w:rsidRPr="00A112E6">
              <w:rPr>
                <w:color w:val="000000"/>
              </w:rPr>
              <w:t>Kodex)?</w:t>
            </w:r>
          </w:p>
          <w:p w:rsidR="002A271F" w:rsidRPr="00A112E6" w:rsidRDefault="002A271F" w:rsidP="00F22ACA">
            <w:pPr>
              <w:pStyle w:val="Abs66"/>
            </w:pPr>
            <w:r w:rsidRPr="00A112E6">
              <w:rPr>
                <w:b/>
              </w:rPr>
              <w:t>Falls ja</w:t>
            </w:r>
            <w:r w:rsidRPr="00A112E6">
              <w:t>, geben Sie bitte detaillierte Informationen bezüglich der Modalitäten, mit denen der Interessenskonflikt behoben wurde, angeben:</w:t>
            </w:r>
          </w:p>
        </w:tc>
        <w:tc>
          <w:tcPr>
            <w:tcW w:w="4621" w:type="dxa"/>
            <w:gridSpan w:val="2"/>
          </w:tcPr>
          <w:p w:rsidR="002A271F" w:rsidRPr="00A112E6" w:rsidRDefault="002A271F" w:rsidP="00F22ACA">
            <w:pPr>
              <w:pStyle w:val="Abs60"/>
            </w:pPr>
            <w:r w:rsidRPr="00A112E6">
              <w:t>[ ] Ja [ ] Nein</w:t>
            </w:r>
          </w:p>
          <w:p w:rsidR="002A271F" w:rsidRPr="00A112E6" w:rsidRDefault="002A271F" w:rsidP="00C438FC">
            <w:pPr>
              <w:rPr>
                <w:strike/>
              </w:rPr>
            </w:pPr>
          </w:p>
          <w:p w:rsidR="002A271F" w:rsidRPr="00A112E6" w:rsidRDefault="002A271F" w:rsidP="00C438FC">
            <w:pPr>
              <w:rPr>
                <w:strike/>
              </w:rPr>
            </w:pPr>
          </w:p>
          <w:p w:rsidR="002A271F" w:rsidRPr="00A112E6" w:rsidRDefault="002A271F" w:rsidP="00C438FC">
            <w:pPr>
              <w:rPr>
                <w:strike/>
              </w:rPr>
            </w:pPr>
          </w:p>
          <w:p w:rsidR="002A271F" w:rsidRPr="00A112E6" w:rsidRDefault="002A271F" w:rsidP="00C438FC">
            <w:pPr>
              <w:rPr>
                <w:strike/>
              </w:rPr>
            </w:pPr>
          </w:p>
          <w:p w:rsidR="002A271F" w:rsidRPr="00A112E6" w:rsidRDefault="002A271F" w:rsidP="00C438FC">
            <w:pPr>
              <w:rPr>
                <w:strike/>
              </w:rPr>
            </w:pPr>
            <w:r w:rsidRPr="00A112E6">
              <w:rPr>
                <w:strike/>
              </w:rPr>
              <w:t>[………….]</w:t>
            </w:r>
          </w:p>
        </w:tc>
      </w:tr>
      <w:tr w:rsidR="002A271F" w:rsidRPr="00A112E6" w:rsidTr="008C1C6F">
        <w:trPr>
          <w:gridAfter w:val="1"/>
          <w:wAfter w:w="511" w:type="dxa"/>
        </w:trPr>
        <w:tc>
          <w:tcPr>
            <w:tcW w:w="4621" w:type="dxa"/>
            <w:gridSpan w:val="2"/>
          </w:tcPr>
          <w:p w:rsidR="002A271F" w:rsidRPr="00A112E6" w:rsidRDefault="002A271F" w:rsidP="00F22ACA">
            <w:pPr>
              <w:pStyle w:val="Abs60"/>
            </w:pPr>
            <w:r w:rsidRPr="00A112E6">
              <w:rPr>
                <w:b/>
              </w:rPr>
              <w:t>Hat der Wirtschaftsteilnehmer</w:t>
            </w:r>
            <w:r w:rsidRPr="00A112E6">
              <w:t xml:space="preserve"> oder ein mit ihm in Verbindung stehendes Unternehmen den öffentlichen Auftraggeber oder Sektorenauftraggeber </w:t>
            </w:r>
            <w:r w:rsidRPr="00A112E6">
              <w:rPr>
                <w:b/>
              </w:rPr>
              <w:t>beraten</w:t>
            </w:r>
            <w:r w:rsidRPr="00A112E6">
              <w:t xml:space="preserve"> oder </w:t>
            </w:r>
            <w:r w:rsidRPr="00A112E6">
              <w:rPr>
                <w:b/>
              </w:rPr>
              <w:t>war</w:t>
            </w:r>
            <w:r w:rsidRPr="00A112E6">
              <w:t xml:space="preserve"> er auf andere Art und Weise </w:t>
            </w:r>
            <w:r w:rsidRPr="00A112E6">
              <w:rPr>
                <w:b/>
              </w:rPr>
              <w:t>an der Vorbereitung</w:t>
            </w:r>
            <w:r w:rsidRPr="00A112E6">
              <w:t xml:space="preserve"> des Vergabeverfahrens </w:t>
            </w:r>
            <w:r w:rsidRPr="00A112E6">
              <w:rPr>
                <w:b/>
              </w:rPr>
              <w:t>beteiligt</w:t>
            </w:r>
            <w:r w:rsidRPr="00A112E6">
              <w:t xml:space="preserve"> (Artikel 80 Absatz 5 Buchstabe e) des Kodex)?</w:t>
            </w:r>
          </w:p>
          <w:p w:rsidR="002A271F" w:rsidRPr="00A112E6" w:rsidRDefault="002A271F" w:rsidP="00B56912">
            <w:pPr>
              <w:rPr>
                <w:strike/>
              </w:rPr>
            </w:pPr>
          </w:p>
          <w:p w:rsidR="002A271F" w:rsidRPr="00A112E6" w:rsidRDefault="002A271F" w:rsidP="00EC51E5">
            <w:pPr>
              <w:pStyle w:val="Abs06"/>
              <w:rPr>
                <w:strike/>
                <w:lang w:val="de-DE"/>
              </w:rPr>
            </w:pPr>
            <w:r w:rsidRPr="00A112E6">
              <w:rPr>
                <w:b/>
                <w:strike/>
                <w:lang w:val="de-DE"/>
              </w:rPr>
              <w:t>Falls ja</w:t>
            </w:r>
            <w:r w:rsidRPr="00A112E6">
              <w:rPr>
                <w:strike/>
                <w:lang w:val="de-DE"/>
              </w:rPr>
              <w:t>, bitte detaillierte Informationen über die getroffenen Maßnahmen zur Vorbeugung möglicher Wettbewerbsverzerrungen angeben.</w:t>
            </w:r>
          </w:p>
        </w:tc>
        <w:tc>
          <w:tcPr>
            <w:tcW w:w="4621" w:type="dxa"/>
            <w:gridSpan w:val="2"/>
          </w:tcPr>
          <w:p w:rsidR="002A271F" w:rsidRPr="00A112E6" w:rsidRDefault="002A271F" w:rsidP="00F22ACA">
            <w:pPr>
              <w:pStyle w:val="Abs60"/>
            </w:pPr>
            <w:r w:rsidRPr="00A112E6">
              <w:t>[ ] Ja [ ] Nein</w:t>
            </w:r>
          </w:p>
          <w:p w:rsidR="002A271F" w:rsidRPr="00A112E6" w:rsidRDefault="002A271F" w:rsidP="00B56912">
            <w:pPr>
              <w:rPr>
                <w:strike/>
              </w:rPr>
            </w:pPr>
          </w:p>
          <w:p w:rsidR="002A271F" w:rsidRPr="00A112E6" w:rsidRDefault="002A271F" w:rsidP="00B56912">
            <w:pPr>
              <w:rPr>
                <w:strike/>
              </w:rPr>
            </w:pPr>
          </w:p>
          <w:p w:rsidR="002A271F" w:rsidRPr="00A112E6" w:rsidRDefault="002A271F" w:rsidP="00B56912">
            <w:pPr>
              <w:rPr>
                <w:strike/>
              </w:rPr>
            </w:pPr>
          </w:p>
          <w:p w:rsidR="002A271F" w:rsidRPr="00A112E6" w:rsidRDefault="002A271F" w:rsidP="00B56912">
            <w:pPr>
              <w:rPr>
                <w:strike/>
              </w:rPr>
            </w:pPr>
          </w:p>
          <w:p w:rsidR="002A271F" w:rsidRPr="00A112E6" w:rsidRDefault="002A271F" w:rsidP="00B56912">
            <w:pPr>
              <w:rPr>
                <w:strike/>
              </w:rPr>
            </w:pPr>
          </w:p>
          <w:p w:rsidR="002A271F" w:rsidRPr="00A112E6" w:rsidRDefault="002A271F" w:rsidP="00B56912">
            <w:pPr>
              <w:pStyle w:val="Abs06"/>
              <w:rPr>
                <w:strike/>
              </w:rPr>
            </w:pPr>
            <w:r w:rsidRPr="00A112E6">
              <w:rPr>
                <w:strike/>
              </w:rPr>
              <w:t>[…………………]</w:t>
            </w:r>
          </w:p>
        </w:tc>
      </w:tr>
      <w:tr w:rsidR="002A271F" w:rsidRPr="00A112E6" w:rsidTr="008C1C6F">
        <w:trPr>
          <w:gridAfter w:val="1"/>
          <w:wAfter w:w="511" w:type="dxa"/>
        </w:trPr>
        <w:tc>
          <w:tcPr>
            <w:tcW w:w="4621" w:type="dxa"/>
            <w:gridSpan w:val="2"/>
          </w:tcPr>
          <w:p w:rsidR="002A271F" w:rsidRPr="00A112E6" w:rsidRDefault="002A271F" w:rsidP="00F22ACA">
            <w:pPr>
              <w:pStyle w:val="Abs66"/>
            </w:pPr>
            <w:r w:rsidRPr="00A112E6">
              <w:t>Kann der Wirtschaftsteilnehmer bestätigen, dass er:</w:t>
            </w:r>
          </w:p>
          <w:p w:rsidR="002A271F" w:rsidRPr="00A112E6" w:rsidRDefault="002A271F" w:rsidP="005A17FF">
            <w:pPr>
              <w:numPr>
                <w:ilvl w:val="0"/>
                <w:numId w:val="36"/>
              </w:numPr>
              <w:rPr>
                <w:strike/>
              </w:rPr>
            </w:pPr>
            <w:r w:rsidRPr="00A112E6">
              <w:rPr>
                <w:strike/>
              </w:rPr>
              <w:t xml:space="preserve">sich bei seinen Auskünften zur Überprüfung des Nichtvorliegens von Ausschlussgründen und zur Einhaltung der Eignungskriterien </w:t>
            </w:r>
            <w:r w:rsidRPr="00A112E6">
              <w:rPr>
                <w:b/>
                <w:strike/>
              </w:rPr>
              <w:t>keiner schwerwiegenden Täuschung schuldig</w:t>
            </w:r>
            <w:r w:rsidRPr="00A112E6">
              <w:rPr>
                <w:strike/>
              </w:rPr>
              <w:t xml:space="preserve"> gemacht hat.</w:t>
            </w:r>
          </w:p>
          <w:p w:rsidR="002A271F" w:rsidRPr="00A112E6" w:rsidRDefault="002A271F" w:rsidP="005A17FF">
            <w:pPr>
              <w:numPr>
                <w:ilvl w:val="0"/>
                <w:numId w:val="36"/>
              </w:numPr>
              <w:spacing w:before="120" w:after="120"/>
              <w:ind w:left="357" w:hanging="357"/>
              <w:rPr>
                <w:strike/>
              </w:rPr>
            </w:pPr>
            <w:r w:rsidRPr="00A112E6">
              <w:rPr>
                <w:b/>
                <w:strike/>
              </w:rPr>
              <w:t>keine</w:t>
            </w:r>
            <w:r w:rsidRPr="00A112E6">
              <w:rPr>
                <w:strike/>
              </w:rPr>
              <w:t xml:space="preserve"> derartigen Auskünfte </w:t>
            </w:r>
            <w:r w:rsidRPr="00A112E6">
              <w:rPr>
                <w:b/>
                <w:strike/>
              </w:rPr>
              <w:t>zurückgehalten hat</w:t>
            </w:r>
            <w:r w:rsidRPr="00A112E6">
              <w:rPr>
                <w:strike/>
              </w:rPr>
              <w:t>?</w:t>
            </w:r>
          </w:p>
        </w:tc>
        <w:tc>
          <w:tcPr>
            <w:tcW w:w="4621" w:type="dxa"/>
            <w:gridSpan w:val="2"/>
          </w:tcPr>
          <w:p w:rsidR="002A271F" w:rsidRPr="00A112E6" w:rsidRDefault="002A271F" w:rsidP="00F22ACA">
            <w:pPr>
              <w:pStyle w:val="Abs66"/>
            </w:pPr>
          </w:p>
          <w:p w:rsidR="002A271F" w:rsidRPr="00A112E6" w:rsidRDefault="002A271F" w:rsidP="005A17FF">
            <w:pPr>
              <w:rPr>
                <w:strike/>
              </w:rPr>
            </w:pPr>
            <w:r w:rsidRPr="00A112E6">
              <w:rPr>
                <w:strike/>
              </w:rPr>
              <w:t>[ ] Ja [ ] Nein</w:t>
            </w:r>
          </w:p>
          <w:p w:rsidR="002A271F" w:rsidRPr="00A112E6" w:rsidRDefault="002A271F" w:rsidP="005A17FF">
            <w:pPr>
              <w:rPr>
                <w:strike/>
              </w:rPr>
            </w:pPr>
          </w:p>
          <w:p w:rsidR="002A271F" w:rsidRPr="00A112E6" w:rsidRDefault="002A271F" w:rsidP="005A17FF">
            <w:pPr>
              <w:rPr>
                <w:strike/>
              </w:rPr>
            </w:pPr>
          </w:p>
          <w:p w:rsidR="002A271F" w:rsidRPr="00A112E6" w:rsidRDefault="002A271F" w:rsidP="005A17FF">
            <w:pPr>
              <w:rPr>
                <w:strike/>
              </w:rPr>
            </w:pPr>
          </w:p>
          <w:p w:rsidR="002A271F" w:rsidRPr="00A112E6" w:rsidRDefault="002A271F" w:rsidP="00F22ACA">
            <w:pPr>
              <w:pStyle w:val="Abs66"/>
            </w:pPr>
            <w:r w:rsidRPr="00A112E6">
              <w:t>[ ] Ja [ ] Nein</w:t>
            </w:r>
          </w:p>
        </w:tc>
      </w:tr>
    </w:tbl>
    <w:p w:rsidR="002A271F" w:rsidRDefault="002A271F">
      <w:pPr>
        <w:pStyle w:val="Corpotesto"/>
        <w:kinsoku w:val="0"/>
        <w:overflowPunct w:val="0"/>
        <w:rPr>
          <w:sz w:val="14"/>
          <w:szCs w:val="14"/>
        </w:rPr>
      </w:pPr>
    </w:p>
    <w:p w:rsidR="002A271F" w:rsidRDefault="002A271F" w:rsidP="008C5098">
      <w:pPr>
        <w:pStyle w:val="Titolo2"/>
      </w:pPr>
      <w:r>
        <w:t xml:space="preserve">D: SONSTIGE AUSSCHLUSSGRÜNDE, DIE IN DEN FÜR DEN ÖFFENTLICHEN AUFTRAGGEBER ODER SEKTORENAUFTRAGGEBER </w:t>
      </w:r>
      <w:proofErr w:type="spellStart"/>
      <w:r>
        <w:t>MAßGEBLICHEN</w:t>
      </w:r>
      <w:proofErr w:type="spellEnd"/>
      <w:r>
        <w:t xml:space="preserve"> INNERSTAATLICHEN RECHTSVORSCHRIFTEN VORGESEHEN SEIN KÖNNEN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2A3685" w:rsidTr="00985925">
        <w:tc>
          <w:tcPr>
            <w:tcW w:w="4621" w:type="dxa"/>
          </w:tcPr>
          <w:p w:rsidR="002A271F" w:rsidRPr="002A3685" w:rsidRDefault="002A271F" w:rsidP="002A3685">
            <w:r w:rsidRPr="002A3685">
              <w:rPr>
                <w:b/>
              </w:rPr>
              <w:t>Rein innerstaatliche Ausschlussgründe</w:t>
            </w:r>
            <w:r w:rsidRPr="002A3685">
              <w:t xml:space="preserve"> (Artikel 80 </w:t>
            </w:r>
            <w:r w:rsidRPr="00A112E6">
              <w:rPr>
                <w:strike/>
                <w:highlight w:val="yellow"/>
              </w:rPr>
              <w:t>Absätze 2</w:t>
            </w:r>
            <w:r w:rsidRPr="002A3685">
              <w:t xml:space="preserve"> und 5 Buchstaben f), g), h), i), l), m) des Kodex und </w:t>
            </w:r>
            <w:r w:rsidRPr="00A112E6">
              <w:rPr>
                <w:highlight w:val="red"/>
              </w:rPr>
              <w:t xml:space="preserve">Art. 53 Absatz 16- </w:t>
            </w:r>
            <w:proofErr w:type="spellStart"/>
            <w:r w:rsidRPr="00A112E6">
              <w:rPr>
                <w:highlight w:val="red"/>
              </w:rPr>
              <w:t>ter</w:t>
            </w:r>
            <w:proofErr w:type="spellEnd"/>
            <w:r w:rsidRPr="00A112E6">
              <w:rPr>
                <w:highlight w:val="red"/>
              </w:rPr>
              <w:t xml:space="preserve"> des </w:t>
            </w:r>
            <w:proofErr w:type="spellStart"/>
            <w:r w:rsidRPr="00A112E6">
              <w:rPr>
                <w:highlight w:val="red"/>
              </w:rPr>
              <w:t>GvD</w:t>
            </w:r>
            <w:proofErr w:type="spellEnd"/>
            <w:r w:rsidRPr="00A112E6">
              <w:rPr>
                <w:highlight w:val="red"/>
              </w:rPr>
              <w:t xml:space="preserve"> 165/2001</w:t>
            </w:r>
          </w:p>
        </w:tc>
        <w:tc>
          <w:tcPr>
            <w:tcW w:w="4621" w:type="dxa"/>
          </w:tcPr>
          <w:p w:rsidR="002A271F" w:rsidRPr="002A3685" w:rsidRDefault="002A271F" w:rsidP="007C3E71">
            <w:pPr>
              <w:pStyle w:val="AbsFett66"/>
            </w:pPr>
            <w:r w:rsidRPr="002A3685">
              <w:t>Antwort:</w:t>
            </w:r>
          </w:p>
        </w:tc>
      </w:tr>
      <w:tr w:rsidR="00A112E6" w:rsidRPr="002A3685" w:rsidTr="00985925">
        <w:tc>
          <w:tcPr>
            <w:tcW w:w="4621" w:type="dxa"/>
          </w:tcPr>
          <w:p w:rsidR="00A112E6" w:rsidRPr="00A112E6" w:rsidRDefault="00A112E6" w:rsidP="00A112E6">
            <w:pPr>
              <w:rPr>
                <w:b/>
                <w:highlight w:val="yellow"/>
              </w:rPr>
            </w:pPr>
            <w:r w:rsidRPr="00A112E6">
              <w:rPr>
                <w:b/>
                <w:color w:val="000000"/>
                <w:kern w:val="1"/>
                <w:sz w:val="18"/>
                <w:szCs w:val="18"/>
                <w:highlight w:val="yellow"/>
                <w:u w:val="single"/>
                <w:lang w:eastAsia="it-IT"/>
              </w:rPr>
              <w:t>3.D.1</w:t>
            </w:r>
            <w:r w:rsidRPr="00A112E6">
              <w:rPr>
                <w:color w:val="000000"/>
                <w:kern w:val="1"/>
                <w:sz w:val="18"/>
                <w:szCs w:val="18"/>
                <w:highlight w:val="yellow"/>
                <w:lang w:eastAsia="it-IT"/>
              </w:rPr>
              <w:t xml:space="preserve"> Wurde gegen den Wirtschaftsteilnehmer das</w:t>
            </w:r>
            <w:r w:rsidRPr="00A112E6">
              <w:rPr>
                <w:b/>
                <w:color w:val="000000"/>
                <w:kern w:val="1"/>
                <w:sz w:val="18"/>
                <w:szCs w:val="18"/>
                <w:highlight w:val="yellow"/>
                <w:lang w:eastAsia="it-IT"/>
              </w:rPr>
              <w:t xml:space="preserve"> Verbot,</w:t>
            </w:r>
            <w:r w:rsidRPr="00A112E6">
              <w:rPr>
                <w:color w:val="000000"/>
                <w:kern w:val="1"/>
                <w:sz w:val="18"/>
                <w:szCs w:val="18"/>
                <w:highlight w:val="yellow"/>
                <w:lang w:eastAsia="it-IT"/>
              </w:rPr>
              <w:t xml:space="preserve"> </w:t>
            </w:r>
            <w:r w:rsidRPr="00A112E6">
              <w:rPr>
                <w:b/>
                <w:color w:val="000000"/>
                <w:kern w:val="1"/>
                <w:sz w:val="18"/>
                <w:szCs w:val="18"/>
                <w:highlight w:val="yellow"/>
                <w:lang w:eastAsia="it-IT"/>
              </w:rPr>
              <w:t>mit der öffentlichen Verwaltung Verträge abzuschließen</w:t>
            </w:r>
            <w:r w:rsidRPr="00A112E6">
              <w:rPr>
                <w:color w:val="000000"/>
                <w:kern w:val="1"/>
                <w:sz w:val="18"/>
                <w:szCs w:val="18"/>
                <w:highlight w:val="yellow"/>
                <w:lang w:eastAsia="it-IT"/>
              </w:rPr>
              <w:t xml:space="preserve"> (Art. 9 Abs. 2 Buchst. c </w:t>
            </w:r>
            <w:proofErr w:type="spellStart"/>
            <w:r w:rsidRPr="00A112E6">
              <w:rPr>
                <w:color w:val="000000"/>
                <w:kern w:val="1"/>
                <w:sz w:val="18"/>
                <w:szCs w:val="18"/>
                <w:highlight w:val="yellow"/>
                <w:lang w:eastAsia="it-IT"/>
              </w:rPr>
              <w:t>GvD</w:t>
            </w:r>
            <w:proofErr w:type="spellEnd"/>
            <w:r w:rsidRPr="00A112E6">
              <w:rPr>
                <w:color w:val="000000"/>
                <w:kern w:val="1"/>
                <w:sz w:val="18"/>
                <w:szCs w:val="18"/>
                <w:highlight w:val="yellow"/>
                <w:lang w:eastAsia="it-IT"/>
              </w:rPr>
              <w:t xml:space="preserve"> Nr. 231/2001), verhängt oder eine </w:t>
            </w:r>
            <w:r w:rsidRPr="00A112E6">
              <w:rPr>
                <w:b/>
                <w:color w:val="000000"/>
                <w:kern w:val="1"/>
                <w:sz w:val="18"/>
                <w:szCs w:val="18"/>
                <w:highlight w:val="yellow"/>
                <w:lang w:eastAsia="it-IT"/>
              </w:rPr>
              <w:t>andere Strafe, die das Verbot, Verträge mit der öffentlichen Verwaltung abzuschließen</w:t>
            </w:r>
            <w:r w:rsidRPr="00A112E6">
              <w:rPr>
                <w:color w:val="000000"/>
                <w:kern w:val="1"/>
                <w:sz w:val="18"/>
                <w:szCs w:val="18"/>
                <w:highlight w:val="yellow"/>
                <w:lang w:eastAsia="it-IT"/>
              </w:rPr>
              <w:t xml:space="preserve">, </w:t>
            </w:r>
            <w:r w:rsidRPr="00A112E6">
              <w:rPr>
                <w:b/>
                <w:color w:val="000000"/>
                <w:kern w:val="1"/>
                <w:sz w:val="18"/>
                <w:szCs w:val="18"/>
                <w:highlight w:val="yellow"/>
                <w:lang w:eastAsia="it-IT"/>
              </w:rPr>
              <w:t>bedingt</w:t>
            </w:r>
            <w:r w:rsidRPr="00A112E6">
              <w:rPr>
                <w:color w:val="000000"/>
                <w:kern w:val="1"/>
                <w:sz w:val="18"/>
                <w:szCs w:val="18"/>
                <w:highlight w:val="yellow"/>
                <w:lang w:eastAsia="it-IT"/>
              </w:rPr>
              <w:t xml:space="preserve"> oder eine Maßnahme zur </w:t>
            </w:r>
            <w:r w:rsidRPr="00A112E6">
              <w:rPr>
                <w:b/>
                <w:color w:val="000000"/>
                <w:kern w:val="1"/>
                <w:sz w:val="18"/>
                <w:szCs w:val="18"/>
                <w:highlight w:val="yellow"/>
                <w:lang w:eastAsia="it-IT"/>
              </w:rPr>
              <w:t>Aussetzung der Unternehmer</w:t>
            </w:r>
            <w:r w:rsidRPr="00A112E6">
              <w:rPr>
                <w:b/>
                <w:color w:val="000000"/>
                <w:kern w:val="1"/>
                <w:sz w:val="18"/>
                <w:szCs w:val="18"/>
                <w:highlight w:val="yellow"/>
                <w:lang w:eastAsia="it-IT"/>
              </w:rPr>
              <w:softHyphen/>
              <w:t>tätigkeit wegen grober arbeitsrechtlicher Vergehen</w:t>
            </w:r>
            <w:r w:rsidRPr="00A112E6">
              <w:rPr>
                <w:color w:val="000000"/>
                <w:kern w:val="1"/>
                <w:sz w:val="18"/>
                <w:szCs w:val="18"/>
                <w:highlight w:val="yellow"/>
                <w:lang w:eastAsia="it-IT"/>
              </w:rPr>
              <w:t xml:space="preserve"> (Art. 14 des </w:t>
            </w:r>
            <w:proofErr w:type="spellStart"/>
            <w:r w:rsidRPr="00A112E6">
              <w:rPr>
                <w:color w:val="000000"/>
                <w:kern w:val="1"/>
                <w:sz w:val="18"/>
                <w:szCs w:val="18"/>
                <w:highlight w:val="yellow"/>
                <w:lang w:eastAsia="it-IT"/>
              </w:rPr>
              <w:t>GvD</w:t>
            </w:r>
            <w:proofErr w:type="spellEnd"/>
            <w:r w:rsidRPr="00A112E6">
              <w:rPr>
                <w:color w:val="000000"/>
                <w:kern w:val="1"/>
                <w:sz w:val="18"/>
                <w:szCs w:val="18"/>
                <w:highlight w:val="yellow"/>
                <w:lang w:eastAsia="it-IT"/>
              </w:rPr>
              <w:t xml:space="preserve"> Nr. 81/2008)?</w:t>
            </w:r>
          </w:p>
        </w:tc>
        <w:tc>
          <w:tcPr>
            <w:tcW w:w="4621" w:type="dxa"/>
          </w:tcPr>
          <w:p w:rsidR="00A112E6" w:rsidRPr="002A3685" w:rsidRDefault="00A112E6" w:rsidP="007C3E71">
            <w:pPr>
              <w:pStyle w:val="AbsFett66"/>
            </w:pPr>
            <w:r w:rsidRPr="00A112E6">
              <w:rPr>
                <w:highlight w:val="yellow"/>
                <w:lang w:val="it-IT"/>
              </w:rPr>
              <w:fldChar w:fldCharType="begin">
                <w:ffData>
                  <w:name w:val="Kontrollkästchen1"/>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Ja</w:t>
            </w:r>
            <w:r w:rsidRPr="00A112E6">
              <w:rPr>
                <w:highlight w:val="yellow"/>
              </w:rPr>
              <w:tab/>
            </w:r>
            <w:r w:rsidRPr="00A112E6">
              <w:rPr>
                <w:highlight w:val="yellow"/>
                <w:lang w:val="it-IT"/>
              </w:rPr>
              <w:fldChar w:fldCharType="begin">
                <w:ffData>
                  <w:name w:val="Kontrollkästchen2"/>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Nein</w:t>
            </w:r>
          </w:p>
        </w:tc>
      </w:tr>
      <w:tr w:rsidR="00A112E6" w:rsidRPr="002A3685" w:rsidTr="00985925">
        <w:tc>
          <w:tcPr>
            <w:tcW w:w="4621" w:type="dxa"/>
          </w:tcPr>
          <w:p w:rsidR="00A112E6" w:rsidRPr="00A112E6" w:rsidRDefault="00A112E6" w:rsidP="00A112E6">
            <w:pPr>
              <w:rPr>
                <w:b/>
                <w:highlight w:val="yellow"/>
              </w:rPr>
            </w:pPr>
            <w:r w:rsidRPr="00A112E6">
              <w:rPr>
                <w:b/>
                <w:color w:val="000000"/>
                <w:kern w:val="1"/>
                <w:sz w:val="18"/>
                <w:szCs w:val="18"/>
                <w:highlight w:val="yellow"/>
                <w:u w:val="single"/>
                <w:lang w:eastAsia="it-IT"/>
              </w:rPr>
              <w:t>3.D.2</w:t>
            </w:r>
            <w:r w:rsidRPr="00A112E6">
              <w:rPr>
                <w:color w:val="000000"/>
                <w:kern w:val="1"/>
                <w:sz w:val="18"/>
                <w:szCs w:val="18"/>
                <w:highlight w:val="yellow"/>
                <w:lang w:eastAsia="it-IT"/>
              </w:rPr>
              <w:t xml:space="preserve"> Ist der Wirtschaftsteilnehmer in dem von der Beobachtungsstelle der ANAC geführten elektronischen Verzeichnis eingetragen, weil er in </w:t>
            </w:r>
            <w:r w:rsidRPr="00A112E6">
              <w:rPr>
                <w:b/>
                <w:color w:val="000000"/>
                <w:kern w:val="1"/>
                <w:sz w:val="18"/>
                <w:szCs w:val="18"/>
                <w:highlight w:val="yellow"/>
                <w:lang w:eastAsia="it-IT"/>
              </w:rPr>
              <w:t>Vergabe- und Untervergabeverfahren</w:t>
            </w:r>
            <w:r w:rsidRPr="00A112E6">
              <w:rPr>
                <w:color w:val="000000"/>
                <w:kern w:val="1"/>
                <w:sz w:val="18"/>
                <w:szCs w:val="18"/>
                <w:highlight w:val="yellow"/>
                <w:lang w:eastAsia="it-IT"/>
              </w:rPr>
              <w:t xml:space="preserve"> </w:t>
            </w:r>
            <w:r w:rsidRPr="00A112E6">
              <w:rPr>
                <w:b/>
                <w:color w:val="000000"/>
                <w:kern w:val="1"/>
                <w:sz w:val="18"/>
                <w:szCs w:val="18"/>
                <w:highlight w:val="yellow"/>
                <w:lang w:eastAsia="it-IT"/>
              </w:rPr>
              <w:t>wahrheitswidrige Erklärungen oder Dokumente</w:t>
            </w:r>
            <w:r w:rsidRPr="00A112E6">
              <w:rPr>
                <w:color w:val="000000"/>
                <w:kern w:val="1"/>
                <w:sz w:val="18"/>
                <w:szCs w:val="18"/>
                <w:highlight w:val="yellow"/>
                <w:lang w:eastAsia="it-IT"/>
              </w:rPr>
              <w:t xml:space="preserve"> eingereicht hat?</w:t>
            </w:r>
          </w:p>
        </w:tc>
        <w:tc>
          <w:tcPr>
            <w:tcW w:w="4621" w:type="dxa"/>
          </w:tcPr>
          <w:p w:rsidR="00A112E6" w:rsidRPr="002A3685" w:rsidRDefault="00A112E6" w:rsidP="007C3E71">
            <w:pPr>
              <w:pStyle w:val="AbsFett66"/>
            </w:pPr>
            <w:r w:rsidRPr="00A112E6">
              <w:rPr>
                <w:highlight w:val="yellow"/>
                <w:lang w:val="it-IT"/>
              </w:rPr>
              <w:fldChar w:fldCharType="begin">
                <w:ffData>
                  <w:name w:val="Kontrollkästchen1"/>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Ja</w:t>
            </w:r>
            <w:r w:rsidRPr="00A112E6">
              <w:rPr>
                <w:highlight w:val="yellow"/>
              </w:rPr>
              <w:tab/>
            </w:r>
            <w:r w:rsidRPr="00A112E6">
              <w:rPr>
                <w:highlight w:val="yellow"/>
                <w:lang w:val="it-IT"/>
              </w:rPr>
              <w:fldChar w:fldCharType="begin">
                <w:ffData>
                  <w:name w:val="Kontrollkästchen2"/>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Nein</w:t>
            </w:r>
          </w:p>
        </w:tc>
      </w:tr>
      <w:tr w:rsidR="00A112E6" w:rsidRPr="002A3685" w:rsidTr="00985925">
        <w:tc>
          <w:tcPr>
            <w:tcW w:w="4621" w:type="dxa"/>
          </w:tcPr>
          <w:p w:rsidR="00A112E6" w:rsidRPr="00A112E6" w:rsidRDefault="00A112E6" w:rsidP="00A112E6">
            <w:pPr>
              <w:rPr>
                <w:b/>
                <w:color w:val="000000"/>
                <w:kern w:val="1"/>
                <w:sz w:val="18"/>
                <w:szCs w:val="18"/>
                <w:highlight w:val="yellow"/>
                <w:u w:val="single"/>
                <w:lang w:eastAsia="it-IT"/>
              </w:rPr>
            </w:pPr>
            <w:r w:rsidRPr="00A112E6">
              <w:rPr>
                <w:b/>
                <w:color w:val="000000"/>
                <w:kern w:val="1"/>
                <w:sz w:val="18"/>
                <w:szCs w:val="18"/>
                <w:highlight w:val="yellow"/>
                <w:u w:val="single"/>
                <w:lang w:eastAsia="it-IT"/>
              </w:rPr>
              <w:t>3.D.3</w:t>
            </w:r>
            <w:r w:rsidRPr="00A112E6">
              <w:rPr>
                <w:color w:val="000000"/>
                <w:kern w:val="1"/>
                <w:sz w:val="18"/>
                <w:szCs w:val="18"/>
                <w:highlight w:val="yellow"/>
                <w:lang w:eastAsia="it-IT"/>
              </w:rPr>
              <w:t xml:space="preserve"> Ist der Wirtschaftsteilnehmer in dem von der Beobachtungsstelle der ANAC geführten elektronischen Verzeichnis eingetragen, weil </w:t>
            </w:r>
            <w:r>
              <w:rPr>
                <w:color w:val="000000"/>
                <w:kern w:val="1"/>
                <w:sz w:val="18"/>
                <w:szCs w:val="18"/>
                <w:highlight w:val="yellow"/>
                <w:lang w:eastAsia="it-IT"/>
              </w:rPr>
              <w:t>er für den</w:t>
            </w:r>
            <w:r w:rsidRPr="00A112E6">
              <w:rPr>
                <w:b/>
                <w:color w:val="000000"/>
                <w:kern w:val="1"/>
                <w:sz w:val="18"/>
                <w:szCs w:val="18"/>
                <w:highlight w:val="yellow"/>
                <w:lang w:eastAsia="it-IT"/>
              </w:rPr>
              <w:t xml:space="preserve"> Erhalt der Qual</w:t>
            </w:r>
            <w:r>
              <w:rPr>
                <w:b/>
                <w:color w:val="000000"/>
                <w:kern w:val="1"/>
                <w:sz w:val="18"/>
                <w:szCs w:val="18"/>
                <w:highlight w:val="yellow"/>
                <w:lang w:eastAsia="it-IT"/>
              </w:rPr>
              <w:t>ifi</w:t>
            </w:r>
            <w:r w:rsidRPr="00A112E6">
              <w:rPr>
                <w:b/>
                <w:color w:val="000000"/>
                <w:kern w:val="1"/>
                <w:sz w:val="18"/>
                <w:szCs w:val="18"/>
                <w:highlight w:val="yellow"/>
                <w:lang w:eastAsia="it-IT"/>
              </w:rPr>
              <w:t>zierung wahrheitswidrige Erklärun</w:t>
            </w:r>
            <w:r w:rsidRPr="00A112E6">
              <w:rPr>
                <w:b/>
                <w:color w:val="000000"/>
                <w:kern w:val="1"/>
                <w:sz w:val="18"/>
                <w:szCs w:val="18"/>
                <w:highlight w:val="yellow"/>
                <w:lang w:eastAsia="it-IT"/>
              </w:rPr>
              <w:softHyphen/>
              <w:t>gen oder Dokumente eingereicht hat</w:t>
            </w:r>
            <w:r w:rsidRPr="00A112E6">
              <w:rPr>
                <w:color w:val="000000"/>
                <w:kern w:val="1"/>
                <w:sz w:val="18"/>
                <w:szCs w:val="18"/>
                <w:highlight w:val="yellow"/>
                <w:lang w:eastAsia="it-IT"/>
              </w:rPr>
              <w:t xml:space="preserve">? </w:t>
            </w:r>
          </w:p>
        </w:tc>
        <w:tc>
          <w:tcPr>
            <w:tcW w:w="4621" w:type="dxa"/>
          </w:tcPr>
          <w:p w:rsidR="00A112E6" w:rsidRPr="00E94956" w:rsidRDefault="00A112E6" w:rsidP="007C3E71">
            <w:pPr>
              <w:pStyle w:val="AbsFett66"/>
              <w:rPr>
                <w:lang w:val="it-IT"/>
              </w:rPr>
            </w:pPr>
            <w:r w:rsidRPr="00A112E6">
              <w:rPr>
                <w:highlight w:val="yellow"/>
                <w:lang w:val="it-IT"/>
              </w:rPr>
              <w:fldChar w:fldCharType="begin">
                <w:ffData>
                  <w:name w:val="Kontrollkästchen1"/>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Ja</w:t>
            </w:r>
            <w:r w:rsidRPr="00A112E6">
              <w:rPr>
                <w:highlight w:val="yellow"/>
              </w:rPr>
              <w:tab/>
            </w:r>
            <w:r w:rsidRPr="00A112E6">
              <w:rPr>
                <w:highlight w:val="yellow"/>
                <w:lang w:val="it-IT"/>
              </w:rPr>
              <w:fldChar w:fldCharType="begin">
                <w:ffData>
                  <w:name w:val="Kontrollkästchen2"/>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Nein</w:t>
            </w:r>
          </w:p>
        </w:tc>
      </w:tr>
      <w:tr w:rsidR="00A112E6" w:rsidRPr="002A3685" w:rsidTr="00985925">
        <w:tc>
          <w:tcPr>
            <w:tcW w:w="4621" w:type="dxa"/>
          </w:tcPr>
          <w:p w:rsidR="00A112E6" w:rsidRPr="00A112E6" w:rsidRDefault="00A112E6" w:rsidP="00A112E6">
            <w:pPr>
              <w:rPr>
                <w:b/>
                <w:color w:val="000000"/>
                <w:kern w:val="1"/>
                <w:sz w:val="18"/>
                <w:szCs w:val="18"/>
                <w:highlight w:val="yellow"/>
                <w:u w:val="single"/>
                <w:lang w:eastAsia="it-IT"/>
              </w:rPr>
            </w:pPr>
            <w:r w:rsidRPr="00A112E6">
              <w:rPr>
                <w:b/>
                <w:color w:val="000000"/>
                <w:kern w:val="1"/>
                <w:sz w:val="18"/>
                <w:szCs w:val="18"/>
                <w:highlight w:val="yellow"/>
                <w:u w:val="single"/>
                <w:lang w:eastAsia="it-IT"/>
              </w:rPr>
              <w:t>3.D.4</w:t>
            </w:r>
            <w:r w:rsidRPr="00A112E6">
              <w:rPr>
                <w:color w:val="000000"/>
                <w:kern w:val="1"/>
                <w:sz w:val="18"/>
                <w:szCs w:val="18"/>
                <w:highlight w:val="yellow"/>
                <w:lang w:eastAsia="it-IT"/>
              </w:rPr>
              <w:t xml:space="preserve"> Hat der Wirtschaftsteilnehmer gegen </w:t>
            </w:r>
            <w:r w:rsidRPr="00A112E6">
              <w:rPr>
                <w:b/>
                <w:color w:val="000000"/>
                <w:kern w:val="1"/>
                <w:sz w:val="18"/>
                <w:szCs w:val="18"/>
                <w:highlight w:val="yellow"/>
                <w:lang w:eastAsia="it-IT"/>
              </w:rPr>
              <w:t>das Verbot der</w:t>
            </w:r>
            <w:r w:rsidRPr="00A112E6">
              <w:rPr>
                <w:color w:val="000000"/>
                <w:kern w:val="1"/>
                <w:sz w:val="18"/>
                <w:szCs w:val="18"/>
                <w:highlight w:val="yellow"/>
                <w:lang w:eastAsia="it-IT"/>
              </w:rPr>
              <w:t xml:space="preserve"> </w:t>
            </w:r>
            <w:r w:rsidRPr="00A112E6">
              <w:rPr>
                <w:b/>
                <w:color w:val="000000"/>
                <w:kern w:val="1"/>
                <w:sz w:val="18"/>
                <w:szCs w:val="18"/>
                <w:highlight w:val="yellow"/>
                <w:lang w:eastAsia="it-IT"/>
              </w:rPr>
              <w:t>treuhänderischen Beteiligung</w:t>
            </w:r>
            <w:r w:rsidRPr="00A112E6">
              <w:rPr>
                <w:color w:val="000000"/>
                <w:kern w:val="1"/>
                <w:sz w:val="18"/>
                <w:szCs w:val="18"/>
                <w:highlight w:val="yellow"/>
                <w:lang w:eastAsia="it-IT"/>
              </w:rPr>
              <w:t xml:space="preserve"> gemäß Art. 17 des Gesetzes vom 19. März 1990, Nr. 55, verstoßen?</w:t>
            </w:r>
          </w:p>
        </w:tc>
        <w:tc>
          <w:tcPr>
            <w:tcW w:w="4621" w:type="dxa"/>
          </w:tcPr>
          <w:p w:rsidR="00A112E6" w:rsidRPr="00E94956" w:rsidRDefault="00A112E6" w:rsidP="007C3E71">
            <w:pPr>
              <w:pStyle w:val="AbsFett66"/>
              <w:rPr>
                <w:lang w:val="it-IT"/>
              </w:rPr>
            </w:pPr>
            <w:r w:rsidRPr="00A112E6">
              <w:rPr>
                <w:highlight w:val="yellow"/>
                <w:lang w:val="it-IT"/>
              </w:rPr>
              <w:fldChar w:fldCharType="begin">
                <w:ffData>
                  <w:name w:val="Kontrollkästchen1"/>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Ja</w:t>
            </w:r>
            <w:r w:rsidRPr="00A112E6">
              <w:rPr>
                <w:highlight w:val="yellow"/>
              </w:rPr>
              <w:tab/>
            </w:r>
            <w:r w:rsidRPr="00A112E6">
              <w:rPr>
                <w:highlight w:val="yellow"/>
                <w:lang w:val="it-IT"/>
              </w:rPr>
              <w:fldChar w:fldCharType="begin">
                <w:ffData>
                  <w:name w:val="Kontrollkästchen2"/>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Nein</w:t>
            </w:r>
          </w:p>
        </w:tc>
      </w:tr>
      <w:tr w:rsidR="00A112E6" w:rsidRPr="002A3685" w:rsidTr="00F22ACA">
        <w:tc>
          <w:tcPr>
            <w:tcW w:w="4621" w:type="dxa"/>
          </w:tcPr>
          <w:p w:rsidR="00A112E6" w:rsidRPr="00E94956" w:rsidRDefault="00A112E6" w:rsidP="00A112E6">
            <w:pPr>
              <w:rPr>
                <w:b/>
                <w:color w:val="000000"/>
                <w:kern w:val="1"/>
                <w:sz w:val="18"/>
                <w:szCs w:val="18"/>
                <w:u w:val="single"/>
                <w:lang w:eastAsia="it-IT"/>
              </w:rPr>
            </w:pPr>
            <w:r w:rsidRPr="00A112E6">
              <w:rPr>
                <w:b/>
                <w:color w:val="000000"/>
                <w:sz w:val="18"/>
                <w:szCs w:val="18"/>
                <w:highlight w:val="yellow"/>
                <w:lang w:eastAsia="it-IT"/>
              </w:rPr>
              <w:t xml:space="preserve">FALLS JA, FOLGENDES AUSFÜLLEN, SONST ÜBERGEHEN ZU PUNKT </w:t>
            </w:r>
            <w:r w:rsidRPr="00A112E6">
              <w:rPr>
                <w:b/>
                <w:color w:val="000000"/>
                <w:sz w:val="18"/>
                <w:szCs w:val="18"/>
                <w:highlight w:val="yellow"/>
                <w:u w:val="single"/>
                <w:lang w:eastAsia="it-IT"/>
              </w:rPr>
              <w:t>3.D.5</w:t>
            </w:r>
          </w:p>
        </w:tc>
        <w:tc>
          <w:tcPr>
            <w:tcW w:w="4621" w:type="dxa"/>
            <w:vAlign w:val="center"/>
          </w:tcPr>
          <w:p w:rsidR="00A112E6" w:rsidRPr="00A112E6" w:rsidRDefault="00A112E6" w:rsidP="007C3E71">
            <w:pPr>
              <w:pStyle w:val="AbsFett66"/>
            </w:pPr>
          </w:p>
        </w:tc>
      </w:tr>
      <w:tr w:rsidR="00A112E6" w:rsidRPr="002A3685" w:rsidTr="00985925">
        <w:tc>
          <w:tcPr>
            <w:tcW w:w="4621" w:type="dxa"/>
          </w:tcPr>
          <w:p w:rsidR="00A112E6" w:rsidRPr="00E94956" w:rsidRDefault="00A112E6" w:rsidP="00A112E6">
            <w:pPr>
              <w:rPr>
                <w:b/>
                <w:color w:val="000000"/>
                <w:kern w:val="1"/>
                <w:sz w:val="18"/>
                <w:szCs w:val="18"/>
                <w:u w:val="single"/>
                <w:lang w:eastAsia="it-IT"/>
              </w:rPr>
            </w:pPr>
            <w:r w:rsidRPr="00A112E6">
              <w:rPr>
                <w:color w:val="000000"/>
                <w:sz w:val="18"/>
                <w:szCs w:val="18"/>
                <w:highlight w:val="yellow"/>
                <w:lang w:eastAsia="it-IT"/>
              </w:rPr>
              <w:t>Angeben:</w:t>
            </w:r>
          </w:p>
        </w:tc>
        <w:tc>
          <w:tcPr>
            <w:tcW w:w="4621" w:type="dxa"/>
          </w:tcPr>
          <w:p w:rsidR="00A112E6" w:rsidRPr="00A112E6" w:rsidRDefault="00A112E6" w:rsidP="007C3E71">
            <w:pPr>
              <w:pStyle w:val="AbsFett66"/>
            </w:pPr>
          </w:p>
        </w:tc>
      </w:tr>
      <w:tr w:rsidR="00A112E6" w:rsidRPr="002A3685" w:rsidTr="00985925">
        <w:tc>
          <w:tcPr>
            <w:tcW w:w="4621" w:type="dxa"/>
          </w:tcPr>
          <w:p w:rsidR="00A112E6" w:rsidRPr="00A112E6" w:rsidRDefault="00A112E6" w:rsidP="00A112E6">
            <w:pPr>
              <w:rPr>
                <w:b/>
                <w:color w:val="000000"/>
                <w:kern w:val="1"/>
                <w:sz w:val="18"/>
                <w:szCs w:val="18"/>
                <w:highlight w:val="yellow"/>
                <w:u w:val="single"/>
                <w:lang w:eastAsia="it-IT"/>
              </w:rPr>
            </w:pPr>
            <w:r w:rsidRPr="00A112E6">
              <w:rPr>
                <w:sz w:val="18"/>
                <w:szCs w:val="18"/>
                <w:highlight w:val="yellow"/>
              </w:rPr>
              <w:t xml:space="preserve">Datum der definitiven Feststellung und die </w:t>
            </w:r>
            <w:r w:rsidRPr="00A112E6">
              <w:rPr>
                <w:sz w:val="18"/>
                <w:szCs w:val="18"/>
                <w:highlight w:val="yellow"/>
              </w:rPr>
              <w:lastRenderedPageBreak/>
              <w:t>ausstellende Behörde oder Stelle:</w:t>
            </w:r>
          </w:p>
        </w:tc>
        <w:tc>
          <w:tcPr>
            <w:tcW w:w="4621" w:type="dxa"/>
          </w:tcPr>
          <w:p w:rsidR="00A112E6" w:rsidRPr="006E7790" w:rsidRDefault="00A112E6" w:rsidP="00A112E6">
            <w:pPr>
              <w:spacing w:before="120" w:after="20"/>
              <w:rPr>
                <w:color w:val="000000"/>
                <w:sz w:val="18"/>
                <w:szCs w:val="18"/>
                <w:highlight w:val="yellow"/>
                <w:lang w:eastAsia="it-IT"/>
              </w:rPr>
            </w:pPr>
            <w:r w:rsidRPr="006E7790">
              <w:rPr>
                <w:color w:val="000000"/>
                <w:sz w:val="18"/>
                <w:szCs w:val="18"/>
                <w:highlight w:val="yellow"/>
                <w:lang w:eastAsia="it-IT"/>
              </w:rPr>
              <w:lastRenderedPageBreak/>
              <w:t xml:space="preserve">[Nummer und Datum der Maßnahme] </w:t>
            </w:r>
            <w:r w:rsidRPr="00A112E6">
              <w:rPr>
                <w:color w:val="000000"/>
                <w:sz w:val="18"/>
                <w:highlight w:val="yellow"/>
                <w:lang w:val="it-IT" w:eastAsia="it-IT"/>
              </w:rPr>
              <w:fldChar w:fldCharType="begin">
                <w:ffData>
                  <w:name w:val="Text45"/>
                  <w:enabled/>
                  <w:calcOnExit w:val="0"/>
                  <w:textInput/>
                </w:ffData>
              </w:fldChar>
            </w:r>
            <w:r w:rsidRPr="00A112E6">
              <w:rPr>
                <w:color w:val="000000"/>
                <w:sz w:val="18"/>
                <w:highlight w:val="yellow"/>
                <w:lang w:eastAsia="it-IT"/>
              </w:rPr>
              <w:instrText xml:space="preserve"> FORMTEXT </w:instrText>
            </w:r>
            <w:r w:rsidRPr="00A112E6">
              <w:rPr>
                <w:color w:val="000000"/>
                <w:sz w:val="18"/>
                <w:highlight w:val="yellow"/>
                <w:lang w:val="it-IT" w:eastAsia="it-IT"/>
              </w:rPr>
            </w:r>
            <w:r w:rsidRPr="00A112E6">
              <w:rPr>
                <w:color w:val="000000"/>
                <w:sz w:val="18"/>
                <w:highlight w:val="yellow"/>
                <w:lang w:val="it-IT" w:eastAsia="it-IT"/>
              </w:rPr>
              <w:fldChar w:fldCharType="separate"/>
            </w:r>
            <w:r w:rsidRPr="00A112E6">
              <w:rPr>
                <w:sz w:val="18"/>
                <w:highlight w:val="yellow"/>
                <w:lang w:val="it-IT" w:eastAsia="it-IT"/>
              </w:rPr>
              <w:t> </w:t>
            </w:r>
            <w:r w:rsidRPr="00A112E6">
              <w:rPr>
                <w:sz w:val="18"/>
                <w:highlight w:val="yellow"/>
                <w:lang w:val="it-IT" w:eastAsia="it-IT"/>
              </w:rPr>
              <w:t> </w:t>
            </w:r>
            <w:r w:rsidRPr="00A112E6">
              <w:rPr>
                <w:sz w:val="18"/>
                <w:highlight w:val="yellow"/>
                <w:lang w:val="it-IT" w:eastAsia="it-IT"/>
              </w:rPr>
              <w:t> </w:t>
            </w:r>
            <w:r w:rsidRPr="00A112E6">
              <w:rPr>
                <w:sz w:val="18"/>
                <w:highlight w:val="yellow"/>
                <w:lang w:val="it-IT" w:eastAsia="it-IT"/>
              </w:rPr>
              <w:t> </w:t>
            </w:r>
            <w:r w:rsidRPr="00A112E6">
              <w:rPr>
                <w:sz w:val="18"/>
                <w:highlight w:val="yellow"/>
                <w:lang w:val="it-IT" w:eastAsia="it-IT"/>
              </w:rPr>
              <w:t> </w:t>
            </w:r>
            <w:r w:rsidRPr="00A112E6">
              <w:rPr>
                <w:color w:val="000000"/>
                <w:sz w:val="18"/>
                <w:highlight w:val="yellow"/>
                <w:lang w:val="it-IT" w:eastAsia="it-IT"/>
              </w:rPr>
              <w:fldChar w:fldCharType="end"/>
            </w:r>
          </w:p>
          <w:p w:rsidR="00A112E6" w:rsidRPr="00A112E6" w:rsidRDefault="00A112E6" w:rsidP="007C3E71">
            <w:pPr>
              <w:pStyle w:val="AbsFett66"/>
            </w:pPr>
            <w:r w:rsidRPr="006E7790">
              <w:rPr>
                <w:highlight w:val="yellow"/>
              </w:rPr>
              <w:lastRenderedPageBreak/>
              <w:t xml:space="preserve">[zuständiges Amt] </w:t>
            </w:r>
            <w:r w:rsidRPr="00A112E6">
              <w:rPr>
                <w:highlight w:val="yellow"/>
                <w:lang w:val="it-IT"/>
              </w:rPr>
              <w:fldChar w:fldCharType="begin">
                <w:ffData>
                  <w:name w:val="Text45"/>
                  <w:enabled/>
                  <w:calcOnExit w:val="0"/>
                  <w:textInput/>
                </w:ffData>
              </w:fldChar>
            </w:r>
            <w:r w:rsidRPr="00A112E6">
              <w:rPr>
                <w:highlight w:val="yellow"/>
              </w:rPr>
              <w:instrText xml:space="preserve"> FORMTEXT </w:instrText>
            </w:r>
            <w:r w:rsidRPr="00A112E6">
              <w:rPr>
                <w:highlight w:val="yellow"/>
                <w:lang w:val="it-IT"/>
              </w:rPr>
            </w:r>
            <w:r w:rsidRPr="00A112E6">
              <w:rPr>
                <w:highlight w:val="yellow"/>
                <w:lang w:val="it-IT"/>
              </w:rPr>
              <w:fldChar w:fldCharType="separate"/>
            </w:r>
            <w:r w:rsidRPr="00A112E6">
              <w:rPr>
                <w:highlight w:val="yellow"/>
                <w:lang w:val="it-IT"/>
              </w:rPr>
              <w:t> </w:t>
            </w:r>
            <w:r w:rsidRPr="00A112E6">
              <w:rPr>
                <w:highlight w:val="yellow"/>
                <w:lang w:val="it-IT"/>
              </w:rPr>
              <w:t> </w:t>
            </w:r>
            <w:r w:rsidRPr="00A112E6">
              <w:rPr>
                <w:highlight w:val="yellow"/>
                <w:lang w:val="it-IT"/>
              </w:rPr>
              <w:t> </w:t>
            </w:r>
            <w:r w:rsidRPr="00A112E6">
              <w:rPr>
                <w:highlight w:val="yellow"/>
                <w:lang w:val="it-IT"/>
              </w:rPr>
              <w:t> </w:t>
            </w:r>
            <w:r w:rsidRPr="00A112E6">
              <w:rPr>
                <w:highlight w:val="yellow"/>
                <w:lang w:val="it-IT"/>
              </w:rPr>
              <w:t> </w:t>
            </w:r>
            <w:r w:rsidRPr="00A112E6">
              <w:rPr>
                <w:highlight w:val="yellow"/>
                <w:lang w:val="it-IT"/>
              </w:rPr>
              <w:fldChar w:fldCharType="end"/>
            </w:r>
          </w:p>
        </w:tc>
      </w:tr>
      <w:tr w:rsidR="00A112E6" w:rsidRPr="002A3685" w:rsidTr="00985925">
        <w:tc>
          <w:tcPr>
            <w:tcW w:w="4621" w:type="dxa"/>
          </w:tcPr>
          <w:p w:rsidR="00A112E6" w:rsidRPr="00A112E6" w:rsidRDefault="00A112E6" w:rsidP="00A112E6">
            <w:pPr>
              <w:rPr>
                <w:b/>
                <w:color w:val="000000"/>
                <w:kern w:val="1"/>
                <w:sz w:val="18"/>
                <w:szCs w:val="18"/>
                <w:highlight w:val="yellow"/>
                <w:u w:val="single"/>
                <w:lang w:eastAsia="it-IT"/>
              </w:rPr>
            </w:pPr>
            <w:r w:rsidRPr="00A112E6">
              <w:rPr>
                <w:sz w:val="18"/>
                <w:szCs w:val="18"/>
                <w:highlight w:val="yellow"/>
              </w:rPr>
              <w:lastRenderedPageBreak/>
              <w:t>wurde der Verstoß behoben?</w:t>
            </w:r>
          </w:p>
        </w:tc>
        <w:tc>
          <w:tcPr>
            <w:tcW w:w="4621" w:type="dxa"/>
          </w:tcPr>
          <w:p w:rsidR="00A112E6" w:rsidRPr="00A112E6" w:rsidRDefault="00A112E6" w:rsidP="007C3E71">
            <w:pPr>
              <w:pStyle w:val="AbsFett66"/>
            </w:pPr>
            <w:r w:rsidRPr="00A112E6">
              <w:rPr>
                <w:highlight w:val="yellow"/>
                <w:lang w:val="it-IT"/>
              </w:rPr>
              <w:fldChar w:fldCharType="begin">
                <w:ffData>
                  <w:name w:val="Kontrollkästchen1"/>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Ja</w:t>
            </w:r>
            <w:r w:rsidRPr="00A112E6">
              <w:rPr>
                <w:highlight w:val="yellow"/>
              </w:rPr>
              <w:tab/>
            </w:r>
            <w:r w:rsidRPr="00A112E6">
              <w:rPr>
                <w:highlight w:val="yellow"/>
                <w:lang w:val="it-IT"/>
              </w:rPr>
              <w:fldChar w:fldCharType="begin">
                <w:ffData>
                  <w:name w:val="Kontrollkästchen2"/>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Nein</w:t>
            </w:r>
          </w:p>
        </w:tc>
      </w:tr>
      <w:tr w:rsidR="00A112E6" w:rsidRPr="002A3685" w:rsidTr="00985925">
        <w:tc>
          <w:tcPr>
            <w:tcW w:w="4621" w:type="dxa"/>
          </w:tcPr>
          <w:p w:rsidR="00A112E6" w:rsidRPr="00A112E6" w:rsidRDefault="00A112E6" w:rsidP="00A112E6">
            <w:pPr>
              <w:rPr>
                <w:kern w:val="1"/>
                <w:sz w:val="18"/>
                <w:szCs w:val="18"/>
                <w:highlight w:val="yellow"/>
                <w:lang w:eastAsia="it-IT"/>
              </w:rPr>
            </w:pPr>
            <w:r w:rsidRPr="00A112E6">
              <w:rPr>
                <w:b/>
                <w:color w:val="000000"/>
                <w:kern w:val="1"/>
                <w:sz w:val="18"/>
                <w:szCs w:val="18"/>
                <w:highlight w:val="yellow"/>
                <w:u w:val="single"/>
                <w:lang w:eastAsia="it-IT"/>
              </w:rPr>
              <w:t>3.D.5</w:t>
            </w:r>
            <w:r w:rsidRPr="00A112E6">
              <w:rPr>
                <w:color w:val="000000"/>
                <w:kern w:val="1"/>
                <w:sz w:val="18"/>
                <w:szCs w:val="18"/>
                <w:highlight w:val="yellow"/>
                <w:lang w:eastAsia="it-IT"/>
              </w:rPr>
              <w:t xml:space="preserve"> </w:t>
            </w:r>
            <w:r w:rsidRPr="00A112E6">
              <w:rPr>
                <w:kern w:val="1"/>
                <w:sz w:val="18"/>
                <w:szCs w:val="18"/>
                <w:highlight w:val="yellow"/>
                <w:lang w:eastAsia="it-IT"/>
              </w:rPr>
              <w:t>Gesetz vom 12. März 1999, Nr. 68 (</w:t>
            </w:r>
            <w:r w:rsidRPr="00A112E6">
              <w:rPr>
                <w:b/>
                <w:bCs/>
                <w:kern w:val="1"/>
                <w:sz w:val="18"/>
                <w:szCs w:val="18"/>
                <w:highlight w:val="yellow"/>
                <w:lang w:eastAsia="it-IT"/>
              </w:rPr>
              <w:t>Normen zum</w:t>
            </w:r>
            <w:r w:rsidRPr="00A112E6">
              <w:rPr>
                <w:kern w:val="1"/>
                <w:sz w:val="18"/>
                <w:szCs w:val="18"/>
                <w:highlight w:val="yellow"/>
                <w:lang w:eastAsia="it-IT"/>
              </w:rPr>
              <w:t xml:space="preserve"> </w:t>
            </w:r>
            <w:r w:rsidRPr="00A112E6">
              <w:rPr>
                <w:b/>
                <w:kern w:val="1"/>
                <w:sz w:val="18"/>
                <w:szCs w:val="18"/>
                <w:highlight w:val="yellow"/>
                <w:lang w:eastAsia="it-IT"/>
              </w:rPr>
              <w:t>Recht auf Arbeit</w:t>
            </w:r>
            <w:r w:rsidRPr="00A112E6">
              <w:rPr>
                <w:kern w:val="1"/>
                <w:sz w:val="18"/>
                <w:szCs w:val="18"/>
                <w:highlight w:val="yellow"/>
                <w:lang w:eastAsia="it-IT"/>
              </w:rPr>
              <w:t xml:space="preserve"> </w:t>
            </w:r>
            <w:r w:rsidRPr="00A112E6">
              <w:rPr>
                <w:b/>
                <w:kern w:val="1"/>
                <w:sz w:val="18"/>
                <w:szCs w:val="18"/>
                <w:highlight w:val="yellow"/>
                <w:lang w:eastAsia="it-IT"/>
              </w:rPr>
              <w:t xml:space="preserve">der Menschen mit Behinderung) </w:t>
            </w:r>
            <w:r w:rsidRPr="00A112E6">
              <w:rPr>
                <w:kern w:val="1"/>
                <w:sz w:val="18"/>
                <w:szCs w:val="18"/>
                <w:highlight w:val="yellow"/>
                <w:lang w:eastAsia="it-IT"/>
              </w:rPr>
              <w:t>oder entsprechendes Gesetz des Herkunftsstaates</w:t>
            </w:r>
          </w:p>
          <w:p w:rsidR="00A112E6" w:rsidRPr="00A112E6" w:rsidRDefault="00A112E6" w:rsidP="00A112E6">
            <w:pPr>
              <w:rPr>
                <w:kern w:val="1"/>
                <w:sz w:val="18"/>
                <w:szCs w:val="18"/>
                <w:highlight w:val="yellow"/>
                <w:lang w:eastAsia="it-IT"/>
              </w:rPr>
            </w:pPr>
          </w:p>
          <w:p w:rsidR="00A112E6" w:rsidRPr="00A112E6" w:rsidRDefault="00A112E6" w:rsidP="00A112E6">
            <w:pPr>
              <w:rPr>
                <w:b/>
                <w:color w:val="000000"/>
                <w:kern w:val="1"/>
                <w:sz w:val="18"/>
                <w:szCs w:val="18"/>
                <w:highlight w:val="yellow"/>
                <w:u w:val="single"/>
                <w:lang w:eastAsia="it-IT"/>
              </w:rPr>
            </w:pPr>
          </w:p>
          <w:p w:rsidR="00A112E6" w:rsidRPr="00A112E6" w:rsidRDefault="00A112E6" w:rsidP="00A112E6">
            <w:pPr>
              <w:rPr>
                <w:bCs/>
                <w:color w:val="000000"/>
                <w:kern w:val="1"/>
                <w:sz w:val="18"/>
                <w:szCs w:val="18"/>
                <w:highlight w:val="yellow"/>
                <w:lang w:eastAsia="it-IT"/>
              </w:rPr>
            </w:pPr>
            <w:r w:rsidRPr="00A112E6">
              <w:rPr>
                <w:bCs/>
                <w:color w:val="000000"/>
                <w:kern w:val="1"/>
                <w:sz w:val="18"/>
                <w:szCs w:val="18"/>
                <w:highlight w:val="yellow"/>
                <w:lang w:eastAsia="it-IT"/>
              </w:rPr>
              <w:t>Ist der Wirtschaftsteilnehmer dazu verpflichtet, behinderte Personen einzustellen, nach G. Nr. 68 vom 12. März 1999 oder der Regelung des Herkunftsstaates?</w:t>
            </w:r>
          </w:p>
        </w:tc>
        <w:tc>
          <w:tcPr>
            <w:tcW w:w="4621" w:type="dxa"/>
          </w:tcPr>
          <w:p w:rsidR="00A112E6" w:rsidRPr="00A112E6" w:rsidRDefault="00A112E6" w:rsidP="00A112E6">
            <w:pPr>
              <w:spacing w:before="20" w:after="20"/>
              <w:rPr>
                <w:color w:val="000000"/>
                <w:sz w:val="18"/>
                <w:szCs w:val="18"/>
                <w:highlight w:val="yellow"/>
                <w:lang w:eastAsia="it-IT"/>
              </w:rPr>
            </w:pPr>
            <w:r w:rsidRPr="00A112E6">
              <w:rPr>
                <w:color w:val="000000"/>
                <w:sz w:val="18"/>
                <w:szCs w:val="18"/>
                <w:highlight w:val="yellow"/>
                <w:lang w:eastAsia="it-IT"/>
              </w:rPr>
              <w:t xml:space="preserve">[zuständiges Amt] </w:t>
            </w:r>
            <w:r w:rsidRPr="00A112E6">
              <w:rPr>
                <w:color w:val="000000"/>
                <w:sz w:val="18"/>
                <w:szCs w:val="18"/>
                <w:highlight w:val="yellow"/>
                <w:lang w:val="it-IT" w:eastAsia="it-IT"/>
              </w:rPr>
              <w:fldChar w:fldCharType="begin">
                <w:ffData>
                  <w:name w:val="Text45"/>
                  <w:enabled/>
                  <w:calcOnExit w:val="0"/>
                  <w:textInput/>
                </w:ffData>
              </w:fldChar>
            </w:r>
            <w:r w:rsidRPr="00A112E6">
              <w:rPr>
                <w:color w:val="000000"/>
                <w:sz w:val="18"/>
                <w:szCs w:val="18"/>
                <w:highlight w:val="yellow"/>
                <w:lang w:eastAsia="it-IT"/>
              </w:rPr>
              <w:instrText xml:space="preserve"> FORMTEXT </w:instrText>
            </w:r>
            <w:r w:rsidRPr="00A112E6">
              <w:rPr>
                <w:color w:val="000000"/>
                <w:sz w:val="18"/>
                <w:szCs w:val="18"/>
                <w:highlight w:val="yellow"/>
                <w:lang w:val="it-IT" w:eastAsia="it-IT"/>
              </w:rPr>
            </w:r>
            <w:r w:rsidRPr="00A112E6">
              <w:rPr>
                <w:color w:val="000000"/>
                <w:sz w:val="18"/>
                <w:szCs w:val="18"/>
                <w:highlight w:val="yellow"/>
                <w:lang w:val="it-IT" w:eastAsia="it-IT"/>
              </w:rPr>
              <w:fldChar w:fldCharType="separate"/>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color w:val="000000"/>
                <w:sz w:val="18"/>
                <w:szCs w:val="18"/>
                <w:highlight w:val="yellow"/>
                <w:lang w:val="it-IT" w:eastAsia="it-IT"/>
              </w:rPr>
              <w:fldChar w:fldCharType="end"/>
            </w:r>
          </w:p>
          <w:p w:rsidR="00A112E6" w:rsidRPr="00A112E6" w:rsidRDefault="00A112E6" w:rsidP="00A112E6">
            <w:pPr>
              <w:spacing w:before="20" w:after="20"/>
              <w:rPr>
                <w:color w:val="000000"/>
                <w:sz w:val="18"/>
                <w:szCs w:val="18"/>
                <w:highlight w:val="yellow"/>
                <w:lang w:eastAsia="it-IT"/>
              </w:rPr>
            </w:pPr>
            <w:r w:rsidRPr="00A112E6">
              <w:rPr>
                <w:color w:val="000000"/>
                <w:sz w:val="18"/>
                <w:szCs w:val="18"/>
                <w:highlight w:val="yellow"/>
                <w:lang w:eastAsia="it-IT"/>
              </w:rPr>
              <w:t xml:space="preserve">[Adresse] </w:t>
            </w:r>
            <w:r w:rsidRPr="00A112E6">
              <w:rPr>
                <w:color w:val="000000"/>
                <w:sz w:val="18"/>
                <w:szCs w:val="18"/>
                <w:highlight w:val="yellow"/>
                <w:lang w:val="it-IT" w:eastAsia="it-IT"/>
              </w:rPr>
              <w:fldChar w:fldCharType="begin">
                <w:ffData>
                  <w:name w:val="Text45"/>
                  <w:enabled/>
                  <w:calcOnExit w:val="0"/>
                  <w:textInput/>
                </w:ffData>
              </w:fldChar>
            </w:r>
            <w:r w:rsidRPr="00A112E6">
              <w:rPr>
                <w:color w:val="000000"/>
                <w:sz w:val="18"/>
                <w:szCs w:val="18"/>
                <w:highlight w:val="yellow"/>
                <w:lang w:eastAsia="it-IT"/>
              </w:rPr>
              <w:instrText xml:space="preserve"> FORMTEXT </w:instrText>
            </w:r>
            <w:r w:rsidRPr="00A112E6">
              <w:rPr>
                <w:color w:val="000000"/>
                <w:sz w:val="18"/>
                <w:szCs w:val="18"/>
                <w:highlight w:val="yellow"/>
                <w:lang w:val="it-IT" w:eastAsia="it-IT"/>
              </w:rPr>
            </w:r>
            <w:r w:rsidRPr="00A112E6">
              <w:rPr>
                <w:color w:val="000000"/>
                <w:sz w:val="18"/>
                <w:szCs w:val="18"/>
                <w:highlight w:val="yellow"/>
                <w:lang w:val="it-IT" w:eastAsia="it-IT"/>
              </w:rPr>
              <w:fldChar w:fldCharType="separate"/>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color w:val="000000"/>
                <w:sz w:val="18"/>
                <w:szCs w:val="18"/>
                <w:highlight w:val="yellow"/>
                <w:lang w:val="it-IT" w:eastAsia="it-IT"/>
              </w:rPr>
              <w:fldChar w:fldCharType="end"/>
            </w:r>
          </w:p>
          <w:p w:rsidR="00A112E6" w:rsidRPr="00A112E6" w:rsidRDefault="00A112E6" w:rsidP="00A112E6">
            <w:pPr>
              <w:spacing w:before="20" w:after="20"/>
              <w:rPr>
                <w:color w:val="000000"/>
                <w:sz w:val="18"/>
                <w:szCs w:val="18"/>
                <w:highlight w:val="yellow"/>
                <w:lang w:eastAsia="it-IT"/>
              </w:rPr>
            </w:pPr>
            <w:r w:rsidRPr="00A112E6">
              <w:rPr>
                <w:color w:val="000000"/>
                <w:sz w:val="18"/>
                <w:szCs w:val="18"/>
                <w:highlight w:val="yellow"/>
                <w:lang w:eastAsia="it-IT"/>
              </w:rPr>
              <w:t xml:space="preserve">[PEC] </w:t>
            </w:r>
            <w:r w:rsidRPr="00A112E6">
              <w:rPr>
                <w:color w:val="000000"/>
                <w:sz w:val="18"/>
                <w:szCs w:val="18"/>
                <w:highlight w:val="yellow"/>
                <w:lang w:val="it-IT" w:eastAsia="it-IT"/>
              </w:rPr>
              <w:fldChar w:fldCharType="begin">
                <w:ffData>
                  <w:name w:val="Text45"/>
                  <w:enabled/>
                  <w:calcOnExit w:val="0"/>
                  <w:textInput/>
                </w:ffData>
              </w:fldChar>
            </w:r>
            <w:r w:rsidRPr="00A112E6">
              <w:rPr>
                <w:color w:val="000000"/>
                <w:sz w:val="18"/>
                <w:szCs w:val="18"/>
                <w:highlight w:val="yellow"/>
                <w:lang w:eastAsia="it-IT"/>
              </w:rPr>
              <w:instrText xml:space="preserve"> FORMTEXT </w:instrText>
            </w:r>
            <w:r w:rsidRPr="00A112E6">
              <w:rPr>
                <w:color w:val="000000"/>
                <w:sz w:val="18"/>
                <w:szCs w:val="18"/>
                <w:highlight w:val="yellow"/>
                <w:lang w:val="it-IT" w:eastAsia="it-IT"/>
              </w:rPr>
            </w:r>
            <w:r w:rsidRPr="00A112E6">
              <w:rPr>
                <w:color w:val="000000"/>
                <w:sz w:val="18"/>
                <w:szCs w:val="18"/>
                <w:highlight w:val="yellow"/>
                <w:lang w:val="it-IT" w:eastAsia="it-IT"/>
              </w:rPr>
              <w:fldChar w:fldCharType="separate"/>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color w:val="000000"/>
                <w:sz w:val="18"/>
                <w:szCs w:val="18"/>
                <w:highlight w:val="yellow"/>
                <w:lang w:val="it-IT" w:eastAsia="it-IT"/>
              </w:rPr>
              <w:fldChar w:fldCharType="end"/>
            </w:r>
          </w:p>
          <w:p w:rsidR="00A112E6" w:rsidRPr="00A112E6" w:rsidRDefault="00A112E6" w:rsidP="00A112E6">
            <w:pPr>
              <w:spacing w:before="20" w:after="20"/>
              <w:rPr>
                <w:color w:val="000000"/>
                <w:sz w:val="18"/>
                <w:szCs w:val="18"/>
                <w:highlight w:val="yellow"/>
                <w:vertAlign w:val="superscript"/>
                <w:lang w:eastAsia="it-IT"/>
              </w:rPr>
            </w:pPr>
            <w:r w:rsidRPr="00A112E6">
              <w:rPr>
                <w:color w:val="000000"/>
                <w:sz w:val="18"/>
                <w:szCs w:val="18"/>
                <w:highlight w:val="yellow"/>
                <w:lang w:eastAsia="it-IT"/>
              </w:rPr>
              <w:t xml:space="preserve">[E-Mail] </w:t>
            </w:r>
            <w:r w:rsidRPr="00A112E6">
              <w:rPr>
                <w:rStyle w:val="Rimandonotaapidipagina"/>
                <w:color w:val="000000"/>
                <w:sz w:val="18"/>
                <w:szCs w:val="18"/>
                <w:highlight w:val="yellow"/>
                <w:lang w:val="it-IT" w:eastAsia="it-IT"/>
              </w:rPr>
              <w:footnoteReference w:id="42"/>
            </w:r>
            <w:r w:rsidRPr="00A112E6">
              <w:rPr>
                <w:rFonts w:ascii="Times New Roman" w:hAnsi="Times New Roman"/>
                <w:color w:val="000000"/>
                <w:sz w:val="18"/>
                <w:szCs w:val="18"/>
                <w:highlight w:val="yellow"/>
                <w:lang w:eastAsia="it-IT"/>
              </w:rPr>
              <w:t xml:space="preserve"> </w:t>
            </w:r>
            <w:r w:rsidRPr="00A112E6">
              <w:rPr>
                <w:color w:val="000000"/>
                <w:sz w:val="18"/>
                <w:szCs w:val="18"/>
                <w:highlight w:val="yellow"/>
                <w:lang w:val="it-IT" w:eastAsia="it-IT"/>
              </w:rPr>
              <w:fldChar w:fldCharType="begin">
                <w:ffData>
                  <w:name w:val="Text45"/>
                  <w:enabled/>
                  <w:calcOnExit w:val="0"/>
                  <w:textInput/>
                </w:ffData>
              </w:fldChar>
            </w:r>
            <w:r w:rsidRPr="00A112E6">
              <w:rPr>
                <w:color w:val="000000"/>
                <w:sz w:val="18"/>
                <w:szCs w:val="18"/>
                <w:highlight w:val="yellow"/>
                <w:lang w:eastAsia="it-IT"/>
              </w:rPr>
              <w:instrText xml:space="preserve"> FORMTEXT </w:instrText>
            </w:r>
            <w:r w:rsidRPr="00A112E6">
              <w:rPr>
                <w:color w:val="000000"/>
                <w:sz w:val="18"/>
                <w:szCs w:val="18"/>
                <w:highlight w:val="yellow"/>
                <w:lang w:val="it-IT" w:eastAsia="it-IT"/>
              </w:rPr>
            </w:r>
            <w:r w:rsidRPr="00A112E6">
              <w:rPr>
                <w:color w:val="000000"/>
                <w:sz w:val="18"/>
                <w:szCs w:val="18"/>
                <w:highlight w:val="yellow"/>
                <w:lang w:val="it-IT" w:eastAsia="it-IT"/>
              </w:rPr>
              <w:fldChar w:fldCharType="separate"/>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sz w:val="18"/>
                <w:szCs w:val="18"/>
                <w:highlight w:val="yellow"/>
                <w:lang w:val="it-IT" w:eastAsia="it-IT"/>
              </w:rPr>
              <w:t> </w:t>
            </w:r>
            <w:r w:rsidRPr="00A112E6">
              <w:rPr>
                <w:color w:val="000000"/>
                <w:sz w:val="18"/>
                <w:szCs w:val="18"/>
                <w:highlight w:val="yellow"/>
                <w:lang w:val="it-IT" w:eastAsia="it-IT"/>
              </w:rPr>
              <w:fldChar w:fldCharType="end"/>
            </w:r>
            <w:r w:rsidRPr="00A112E6">
              <w:rPr>
                <w:rFonts w:ascii="Times New Roman" w:hAnsi="Times New Roman"/>
                <w:color w:val="000000"/>
                <w:sz w:val="18"/>
                <w:szCs w:val="18"/>
                <w:highlight w:val="yellow"/>
                <w:lang w:eastAsia="it-IT"/>
              </w:rPr>
              <w:tab/>
            </w:r>
            <w:r w:rsidRPr="00A112E6">
              <w:rPr>
                <w:color w:val="000000"/>
                <w:sz w:val="18"/>
                <w:szCs w:val="18"/>
                <w:highlight w:val="yellow"/>
                <w:lang w:eastAsia="it-IT"/>
              </w:rPr>
              <w:t xml:space="preserve">[Fax] </w:t>
            </w:r>
            <w:r w:rsidRPr="00A112E6">
              <w:rPr>
                <w:color w:val="000000"/>
                <w:sz w:val="18"/>
                <w:szCs w:val="18"/>
                <w:highlight w:val="yellow"/>
                <w:vertAlign w:val="superscript"/>
                <w:lang w:eastAsia="it-IT"/>
              </w:rPr>
              <w:t>13</w:t>
            </w:r>
          </w:p>
          <w:p w:rsidR="00A112E6" w:rsidRPr="00A112E6" w:rsidRDefault="00A112E6" w:rsidP="00A112E6">
            <w:pPr>
              <w:spacing w:before="20" w:after="20"/>
              <w:rPr>
                <w:color w:val="000000"/>
                <w:sz w:val="18"/>
                <w:szCs w:val="18"/>
                <w:highlight w:val="yellow"/>
                <w:vertAlign w:val="superscript"/>
                <w:lang w:eastAsia="it-IT"/>
              </w:rPr>
            </w:pPr>
          </w:p>
          <w:p w:rsidR="00A112E6" w:rsidRPr="00A112E6" w:rsidRDefault="00A112E6" w:rsidP="00A112E6">
            <w:pPr>
              <w:spacing w:before="20" w:after="20"/>
              <w:rPr>
                <w:color w:val="000000"/>
                <w:sz w:val="18"/>
                <w:szCs w:val="18"/>
                <w:highlight w:val="yellow"/>
                <w:lang w:eastAsia="it-IT"/>
              </w:rPr>
            </w:pPr>
          </w:p>
          <w:p w:rsidR="00A112E6" w:rsidRPr="00A112E6" w:rsidRDefault="00A112E6" w:rsidP="00A112E6">
            <w:pPr>
              <w:spacing w:before="20" w:after="20"/>
              <w:rPr>
                <w:color w:val="000000"/>
                <w:sz w:val="18"/>
                <w:szCs w:val="18"/>
                <w:highlight w:val="yellow"/>
                <w:lang w:eastAsia="it-IT"/>
              </w:rPr>
            </w:pPr>
            <w:r w:rsidRPr="00A112E6">
              <w:rPr>
                <w:color w:val="000000"/>
                <w:sz w:val="18"/>
                <w:szCs w:val="18"/>
                <w:highlight w:val="yellow"/>
                <w:lang w:val="it-IT" w:eastAsia="it-IT"/>
              </w:rPr>
              <w:fldChar w:fldCharType="begin">
                <w:ffData>
                  <w:name w:val="Kontrollkästchen1"/>
                  <w:enabled/>
                  <w:calcOnExit w:val="0"/>
                  <w:checkBox>
                    <w:sizeAuto/>
                    <w:default w:val="0"/>
                  </w:checkBox>
                </w:ffData>
              </w:fldChar>
            </w:r>
            <w:r w:rsidRPr="00A112E6">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A112E6">
              <w:rPr>
                <w:color w:val="000000"/>
                <w:sz w:val="18"/>
                <w:szCs w:val="18"/>
                <w:highlight w:val="yellow"/>
                <w:lang w:val="it-IT" w:eastAsia="it-IT"/>
              </w:rPr>
              <w:fldChar w:fldCharType="end"/>
            </w:r>
            <w:r w:rsidRPr="00A112E6">
              <w:rPr>
                <w:color w:val="000000"/>
                <w:sz w:val="18"/>
                <w:szCs w:val="18"/>
                <w:highlight w:val="yellow"/>
                <w:lang w:eastAsia="it-IT"/>
              </w:rPr>
              <w:t xml:space="preserve"> Ja</w:t>
            </w:r>
          </w:p>
          <w:p w:rsidR="00A112E6" w:rsidRPr="006E7790" w:rsidRDefault="00A112E6" w:rsidP="00A112E6">
            <w:pPr>
              <w:spacing w:before="20" w:after="20"/>
              <w:rPr>
                <w:color w:val="000000"/>
                <w:sz w:val="18"/>
                <w:szCs w:val="18"/>
                <w:highlight w:val="yellow"/>
                <w:lang w:eastAsia="it-IT"/>
              </w:rPr>
            </w:pPr>
            <w:r w:rsidRPr="00A112E6">
              <w:rPr>
                <w:color w:val="000000"/>
                <w:sz w:val="18"/>
                <w:szCs w:val="18"/>
                <w:highlight w:val="yellow"/>
                <w:lang w:val="it-IT" w:eastAsia="it-IT"/>
              </w:rPr>
              <w:fldChar w:fldCharType="begin">
                <w:ffData>
                  <w:name w:val="Kontrollkästchen2"/>
                  <w:enabled/>
                  <w:calcOnExit w:val="0"/>
                  <w:checkBox>
                    <w:sizeAuto/>
                    <w:default w:val="0"/>
                  </w:checkBox>
                </w:ffData>
              </w:fldChar>
            </w:r>
            <w:r w:rsidRPr="00A112E6">
              <w:rPr>
                <w:color w:val="000000"/>
                <w:sz w:val="18"/>
                <w:szCs w:val="18"/>
                <w:highlight w:val="yellow"/>
                <w:lang w:eastAsia="it-IT"/>
              </w:rPr>
              <w:instrText xml:space="preserve"> FORMCHECKBOX </w:instrText>
            </w:r>
            <w:r w:rsidR="00291911">
              <w:rPr>
                <w:color w:val="000000"/>
                <w:sz w:val="18"/>
                <w:szCs w:val="18"/>
                <w:highlight w:val="yellow"/>
                <w:lang w:val="it-IT" w:eastAsia="it-IT"/>
              </w:rPr>
            </w:r>
            <w:r w:rsidR="00291911">
              <w:rPr>
                <w:color w:val="000000"/>
                <w:sz w:val="18"/>
                <w:szCs w:val="18"/>
                <w:highlight w:val="yellow"/>
                <w:lang w:val="it-IT" w:eastAsia="it-IT"/>
              </w:rPr>
              <w:fldChar w:fldCharType="separate"/>
            </w:r>
            <w:r w:rsidRPr="00A112E6">
              <w:rPr>
                <w:color w:val="000000"/>
                <w:sz w:val="18"/>
                <w:szCs w:val="18"/>
                <w:highlight w:val="yellow"/>
                <w:lang w:val="it-IT" w:eastAsia="it-IT"/>
              </w:rPr>
              <w:fldChar w:fldCharType="end"/>
            </w:r>
            <w:r w:rsidRPr="00A112E6">
              <w:rPr>
                <w:color w:val="000000"/>
                <w:sz w:val="18"/>
                <w:szCs w:val="18"/>
                <w:highlight w:val="yellow"/>
                <w:lang w:eastAsia="it-IT"/>
              </w:rPr>
              <w:t xml:space="preserve"> Nein</w:t>
            </w:r>
            <w:r w:rsidRPr="006E7790">
              <w:rPr>
                <w:color w:val="000000"/>
                <w:sz w:val="18"/>
                <w:szCs w:val="18"/>
                <w:highlight w:val="yellow"/>
                <w:lang w:eastAsia="it-IT"/>
              </w:rPr>
              <w:t xml:space="preserve"> </w:t>
            </w:r>
          </w:p>
          <w:p w:rsidR="00A112E6" w:rsidRPr="006E7790" w:rsidRDefault="00A112E6" w:rsidP="00A112E6">
            <w:pPr>
              <w:spacing w:before="20" w:after="20"/>
              <w:rPr>
                <w:color w:val="000000"/>
                <w:sz w:val="18"/>
                <w:szCs w:val="18"/>
                <w:highlight w:val="yellow"/>
                <w:lang w:eastAsia="it-IT"/>
              </w:rPr>
            </w:pPr>
          </w:p>
          <w:p w:rsidR="00A112E6" w:rsidRPr="00A112E6" w:rsidRDefault="00A112E6" w:rsidP="007C3E71">
            <w:pPr>
              <w:pStyle w:val="AbsFett66"/>
            </w:pPr>
          </w:p>
        </w:tc>
      </w:tr>
      <w:tr w:rsidR="00A112E6" w:rsidRPr="002A3685" w:rsidTr="00985925">
        <w:tc>
          <w:tcPr>
            <w:tcW w:w="4621" w:type="dxa"/>
          </w:tcPr>
          <w:p w:rsidR="00A112E6" w:rsidRPr="00A112E6" w:rsidRDefault="00A112E6" w:rsidP="00A112E6">
            <w:pPr>
              <w:rPr>
                <w:b/>
                <w:color w:val="000000"/>
                <w:kern w:val="1"/>
                <w:sz w:val="18"/>
                <w:szCs w:val="18"/>
                <w:highlight w:val="yellow"/>
                <w:u w:val="single"/>
                <w:lang w:eastAsia="it-IT"/>
              </w:rPr>
            </w:pPr>
            <w:r w:rsidRPr="00A112E6">
              <w:rPr>
                <w:b/>
                <w:color w:val="000000"/>
                <w:kern w:val="1"/>
                <w:sz w:val="18"/>
                <w:szCs w:val="18"/>
                <w:highlight w:val="yellow"/>
                <w:u w:val="single"/>
                <w:lang w:eastAsia="it-IT"/>
              </w:rPr>
              <w:t>3.D.6</w:t>
            </w:r>
            <w:r w:rsidRPr="00A112E6">
              <w:rPr>
                <w:color w:val="000000"/>
                <w:kern w:val="1"/>
                <w:sz w:val="18"/>
                <w:szCs w:val="18"/>
                <w:highlight w:val="yellow"/>
                <w:lang w:eastAsia="it-IT"/>
              </w:rPr>
              <w:t xml:space="preserve"> </w:t>
            </w:r>
            <w:r w:rsidRPr="00A112E6">
              <w:rPr>
                <w:sz w:val="18"/>
                <w:szCs w:val="18"/>
                <w:highlight w:val="yellow"/>
              </w:rPr>
              <w:t xml:space="preserve">Befindet sich der Wirtschaftsteilnehmer gegenüber einem anderen Verfahrensteilnehmer in einer </w:t>
            </w:r>
            <w:r w:rsidRPr="00A112E6">
              <w:rPr>
                <w:b/>
                <w:sz w:val="18"/>
                <w:szCs w:val="18"/>
                <w:highlight w:val="yellow"/>
              </w:rPr>
              <w:t>Kontroll</w:t>
            </w:r>
            <w:r w:rsidRPr="00A112E6">
              <w:rPr>
                <w:b/>
                <w:sz w:val="18"/>
                <w:szCs w:val="18"/>
                <w:highlight w:val="yellow"/>
              </w:rPr>
              <w:softHyphen/>
              <w:t>situation</w:t>
            </w:r>
            <w:r w:rsidRPr="00A112E6">
              <w:rPr>
                <w:sz w:val="18"/>
                <w:szCs w:val="18"/>
                <w:highlight w:val="yellow"/>
              </w:rPr>
              <w:t xml:space="preserve"> nach Art. 2359 des Zivilgesetzbuches oder in einer </w:t>
            </w:r>
            <w:r w:rsidRPr="00A112E6">
              <w:rPr>
                <w:b/>
                <w:sz w:val="18"/>
                <w:szCs w:val="18"/>
                <w:highlight w:val="yellow"/>
              </w:rPr>
              <w:t>anderen, auch faktischen Beziehung</w:t>
            </w:r>
            <w:r w:rsidRPr="00A112E6">
              <w:rPr>
                <w:sz w:val="18"/>
                <w:szCs w:val="18"/>
                <w:highlight w:val="yellow"/>
              </w:rPr>
              <w:t>, sofern diese zur Folge haben, dass die Angebote auf ein einziges Entschei</w:t>
            </w:r>
            <w:r w:rsidRPr="00A112E6">
              <w:rPr>
                <w:sz w:val="18"/>
                <w:szCs w:val="18"/>
                <w:highlight w:val="yellow"/>
              </w:rPr>
              <w:softHyphen/>
              <w:t xml:space="preserve">dungszentrum zurückzuführen sind? </w:t>
            </w:r>
          </w:p>
        </w:tc>
        <w:tc>
          <w:tcPr>
            <w:tcW w:w="4621" w:type="dxa"/>
          </w:tcPr>
          <w:p w:rsidR="00A112E6" w:rsidRPr="00A112E6" w:rsidRDefault="00A112E6" w:rsidP="007C3E71">
            <w:pPr>
              <w:pStyle w:val="AbsFett66"/>
            </w:pPr>
            <w:r w:rsidRPr="00A112E6">
              <w:rPr>
                <w:highlight w:val="yellow"/>
                <w:lang w:val="it-IT"/>
              </w:rPr>
              <w:fldChar w:fldCharType="begin">
                <w:ffData>
                  <w:name w:val="Kontrollkästchen1"/>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Ja</w:t>
            </w:r>
            <w:r w:rsidRPr="00A112E6">
              <w:rPr>
                <w:highlight w:val="yellow"/>
              </w:rPr>
              <w:tab/>
            </w:r>
            <w:r w:rsidRPr="00A112E6">
              <w:rPr>
                <w:highlight w:val="yellow"/>
                <w:lang w:val="it-IT"/>
              </w:rPr>
              <w:fldChar w:fldCharType="begin">
                <w:ffData>
                  <w:name w:val="Kontrollkästchen2"/>
                  <w:enabled/>
                  <w:calcOnExit w:val="0"/>
                  <w:checkBox>
                    <w:sizeAuto/>
                    <w:default w:val="0"/>
                  </w:checkBox>
                </w:ffData>
              </w:fldChar>
            </w:r>
            <w:r w:rsidRPr="00A112E6">
              <w:rPr>
                <w:highlight w:val="yellow"/>
              </w:rPr>
              <w:instrText xml:space="preserve"> FORMCHECKBOX </w:instrText>
            </w:r>
            <w:r w:rsidR="00291911">
              <w:rPr>
                <w:highlight w:val="yellow"/>
                <w:lang w:val="it-IT"/>
              </w:rPr>
            </w:r>
            <w:r w:rsidR="00291911">
              <w:rPr>
                <w:highlight w:val="yellow"/>
                <w:lang w:val="it-IT"/>
              </w:rPr>
              <w:fldChar w:fldCharType="separate"/>
            </w:r>
            <w:r w:rsidRPr="00A112E6">
              <w:rPr>
                <w:highlight w:val="yellow"/>
                <w:lang w:val="it-IT"/>
              </w:rPr>
              <w:fldChar w:fldCharType="end"/>
            </w:r>
            <w:r w:rsidRPr="00A112E6">
              <w:rPr>
                <w:highlight w:val="yellow"/>
              </w:rPr>
              <w:t xml:space="preserve"> Nein</w:t>
            </w:r>
          </w:p>
        </w:tc>
      </w:tr>
      <w:tr w:rsidR="002A271F" w:rsidRPr="00A112E6" w:rsidTr="00985925">
        <w:tc>
          <w:tcPr>
            <w:tcW w:w="4621" w:type="dxa"/>
          </w:tcPr>
          <w:p w:rsidR="002A271F" w:rsidRPr="00A112E6" w:rsidRDefault="002A271F" w:rsidP="00F22ACA">
            <w:pPr>
              <w:pStyle w:val="Abs66"/>
            </w:pPr>
            <w:r w:rsidRPr="00A112E6">
              <w:t>Liegen zu Lasten des Wirtschaftsteilnehmers die von Art. 67 des Gesetzesvertretendes Dekrets vom 6. September 2011, Nr. 159, vorgesehenen Ausschlussgründe, Aussetzungs- oder Verbotsgründe oder ein Versuch einer mafiösen Unterwanderung laut Art. 84 Absatz 4 desselben Dekrets vor, unbeschadet dessen, was die Artikel 88 Absatz 4-bis und 92 Absätze 2 und 3 des Gesetzesvertretenden Dekretes vom 6. September 2011, Nr. 159, bezüglich Antimafiamitteilung bzw. Antimafiainformation vorsehen (Artikel 80 Absatz 2 des Kodex)?</w:t>
            </w:r>
          </w:p>
        </w:tc>
        <w:tc>
          <w:tcPr>
            <w:tcW w:w="4621" w:type="dxa"/>
          </w:tcPr>
          <w:p w:rsidR="002A271F" w:rsidRPr="00A112E6" w:rsidRDefault="002A271F" w:rsidP="00F22ACA">
            <w:pPr>
              <w:pStyle w:val="Abs66"/>
            </w:pPr>
            <w:r w:rsidRPr="00A112E6">
              <w:t>[ ] Ja [ ] Nein</w:t>
            </w:r>
          </w:p>
          <w:p w:rsidR="002A271F" w:rsidRPr="00A112E6" w:rsidRDefault="002A271F" w:rsidP="00F22ACA">
            <w:pPr>
              <w:pStyle w:val="Abs66"/>
            </w:pPr>
            <w:r w:rsidRPr="00A112E6">
              <w:t>Falls die einschlägige Dokumentation elektronisch abrufbar ist, bitte nachstehende Informationen angeben (Web-Adresse, bescheinigende Stelle, genaue Angabe der Dokumente):</w:t>
            </w:r>
          </w:p>
          <w:p w:rsidR="002A271F" w:rsidRPr="00A112E6" w:rsidRDefault="002A271F" w:rsidP="00F22ACA">
            <w:pPr>
              <w:pStyle w:val="Abs66"/>
            </w:pPr>
            <w:r w:rsidRPr="00A112E6">
              <w:t>[…………….…][………………][……..………][…..……..…] (</w:t>
            </w:r>
            <w:r w:rsidRPr="00A112E6">
              <w:footnoteReference w:id="43"/>
            </w:r>
            <w:r w:rsidRPr="00A112E6">
              <w:t>)</w:t>
            </w:r>
          </w:p>
        </w:tc>
      </w:tr>
      <w:tr w:rsidR="002A271F" w:rsidRPr="00A112E6" w:rsidTr="00985925">
        <w:tc>
          <w:tcPr>
            <w:tcW w:w="4621" w:type="dxa"/>
          </w:tcPr>
          <w:p w:rsidR="002A271F" w:rsidRPr="00A112E6" w:rsidRDefault="002A271F" w:rsidP="00F22ACA">
            <w:pPr>
              <w:pStyle w:val="Abs66"/>
            </w:pPr>
            <w:r w:rsidRPr="00A112E6">
              <w:t>Befindet sich der Wirtschaftsteilnehmer in einer der nachstehenden Situationen?</w:t>
            </w:r>
          </w:p>
          <w:p w:rsidR="002A271F" w:rsidRPr="00A112E6" w:rsidRDefault="002A271F" w:rsidP="00385671">
            <w:pPr>
              <w:numPr>
                <w:ilvl w:val="0"/>
                <w:numId w:val="7"/>
              </w:numPr>
              <w:rPr>
                <w:strike/>
              </w:rPr>
            </w:pPr>
            <w:r w:rsidRPr="00A112E6">
              <w:rPr>
                <w:strike/>
              </w:rPr>
              <w:t xml:space="preserve">wurde gegen ihn die Untersagungsstrafe gemäß Art. 9 Absatz 2 Buchstabe c) des Gesetzesvertretenden Dekrets vom 8. Juni 2001, </w:t>
            </w:r>
            <w:r w:rsidRPr="00A112E6">
              <w:rPr>
                <w:strike/>
                <w:spacing w:val="-4"/>
              </w:rPr>
              <w:t xml:space="preserve">Nr. </w:t>
            </w:r>
            <w:r w:rsidRPr="00A112E6">
              <w:rPr>
                <w:strike/>
              </w:rPr>
              <w:t xml:space="preserve">231, verhängt oder eine andere Strafe, welche das </w:t>
            </w:r>
            <w:r w:rsidRPr="00A112E6">
              <w:rPr>
                <w:strike/>
                <w:spacing w:val="-2"/>
              </w:rPr>
              <w:t xml:space="preserve">Verbot </w:t>
            </w:r>
            <w:r w:rsidRPr="00A112E6">
              <w:rPr>
                <w:strike/>
              </w:rPr>
              <w:t xml:space="preserve">mit sich bringt, Verträge mit der öffentlichen Verwaltung abzuschließen, einschließlich der Untersagungsmaßnahmen gemäß Art. 14 des Gesetzesvertretenden Dekrets vom 9. April 2008, </w:t>
            </w:r>
            <w:r w:rsidRPr="00A112E6">
              <w:rPr>
                <w:strike/>
                <w:spacing w:val="-4"/>
              </w:rPr>
              <w:t xml:space="preserve">Nr. </w:t>
            </w:r>
            <w:r w:rsidRPr="00A112E6">
              <w:rPr>
                <w:strike/>
              </w:rPr>
              <w:t>81, (Artikel 80 Absatz 5 Buchstabe</w:t>
            </w:r>
            <w:r w:rsidRPr="00A112E6">
              <w:rPr>
                <w:strike/>
                <w:spacing w:val="-12"/>
              </w:rPr>
              <w:t xml:space="preserve"> </w:t>
            </w:r>
            <w:r w:rsidRPr="00A112E6">
              <w:rPr>
                <w:strike/>
              </w:rPr>
              <w:t>f)?</w:t>
            </w:r>
          </w:p>
          <w:p w:rsidR="002A271F" w:rsidRPr="00A112E6" w:rsidRDefault="002A271F" w:rsidP="00BD13C6">
            <w:pPr>
              <w:rPr>
                <w:strike/>
              </w:rPr>
            </w:pPr>
          </w:p>
          <w:p w:rsidR="002A271F" w:rsidRPr="00A112E6" w:rsidRDefault="002A271F" w:rsidP="00385671">
            <w:pPr>
              <w:numPr>
                <w:ilvl w:val="0"/>
                <w:numId w:val="7"/>
              </w:numPr>
              <w:rPr>
                <w:strike/>
              </w:rPr>
            </w:pPr>
            <w:r w:rsidRPr="00A112E6">
              <w:rPr>
                <w:strike/>
              </w:rPr>
              <w:t>ist er in dem von der Beobachtungsstelle der ANAC geführten elektronischen Verzeichnis eingetragen, weil er zum Zwecke des Erhalts der Zertifizierung unwahre Erklärungen oder falsche Dokumente abgegeben hat, für den Zeitraum, für den die Eintragung besteht (Artikel 80 Absatz 5 Buchstabe</w:t>
            </w:r>
            <w:r w:rsidRPr="00A112E6">
              <w:rPr>
                <w:strike/>
                <w:spacing w:val="-31"/>
              </w:rPr>
              <w:t xml:space="preserve"> </w:t>
            </w:r>
            <w:r w:rsidRPr="00A112E6">
              <w:rPr>
                <w:strike/>
              </w:rPr>
              <w:t>g)?</w:t>
            </w:r>
          </w:p>
          <w:p w:rsidR="002A271F" w:rsidRPr="00A112E6" w:rsidRDefault="002A271F" w:rsidP="00BD13C6">
            <w:pPr>
              <w:rPr>
                <w:strike/>
              </w:rPr>
            </w:pPr>
          </w:p>
          <w:p w:rsidR="002A271F" w:rsidRPr="00A112E6" w:rsidRDefault="002A271F" w:rsidP="00385671">
            <w:pPr>
              <w:numPr>
                <w:ilvl w:val="0"/>
                <w:numId w:val="7"/>
              </w:numPr>
              <w:rPr>
                <w:strike/>
              </w:rPr>
            </w:pPr>
            <w:r w:rsidRPr="00A112E6">
              <w:rPr>
                <w:strike/>
              </w:rPr>
              <w:t xml:space="preserve">hat er gegen das </w:t>
            </w:r>
            <w:r w:rsidRPr="00A112E6">
              <w:rPr>
                <w:strike/>
                <w:spacing w:val="-2"/>
              </w:rPr>
              <w:t xml:space="preserve">Verbot </w:t>
            </w:r>
            <w:r w:rsidRPr="00A112E6">
              <w:rPr>
                <w:strike/>
              </w:rPr>
              <w:t>der treuhänderischen Eintragung gemäß Art. 17 des Gesetzes</w:t>
            </w:r>
            <w:r w:rsidRPr="00A112E6">
              <w:rPr>
                <w:strike/>
                <w:spacing w:val="-3"/>
              </w:rPr>
              <w:t xml:space="preserve"> </w:t>
            </w:r>
            <w:r w:rsidRPr="00A112E6">
              <w:rPr>
                <w:strike/>
              </w:rPr>
              <w:t>vom 19. März 1990, Nr. 55, verstoßen (Artikel 80 Absatz 5 Buchstabe h)?</w:t>
            </w:r>
          </w:p>
          <w:p w:rsidR="002A271F" w:rsidRPr="00A112E6" w:rsidRDefault="002A271F" w:rsidP="00F22ACA">
            <w:pPr>
              <w:pStyle w:val="Abs66"/>
            </w:pPr>
            <w:r w:rsidRPr="00A112E6">
              <w:t>Falls ja:</w:t>
            </w:r>
          </w:p>
          <w:p w:rsidR="002A271F" w:rsidRPr="00A112E6" w:rsidRDefault="002A271F" w:rsidP="00F21F69">
            <w:pPr>
              <w:numPr>
                <w:ilvl w:val="0"/>
                <w:numId w:val="39"/>
              </w:numPr>
              <w:spacing w:before="120" w:after="120"/>
              <w:ind w:left="284" w:hanging="284"/>
              <w:rPr>
                <w:strike/>
              </w:rPr>
            </w:pPr>
            <w:r w:rsidRPr="00A112E6">
              <w:rPr>
                <w:strike/>
              </w:rPr>
              <w:t>bitte geben Sie das Datum der definitiven Feststellung und die ausstellende Behörde oder Stelle an:</w:t>
            </w:r>
          </w:p>
          <w:p w:rsidR="002A271F" w:rsidRPr="00A112E6" w:rsidRDefault="002A271F" w:rsidP="00F21F69">
            <w:pPr>
              <w:numPr>
                <w:ilvl w:val="0"/>
                <w:numId w:val="39"/>
              </w:numPr>
              <w:rPr>
                <w:strike/>
              </w:rPr>
            </w:pPr>
            <w:r w:rsidRPr="00A112E6">
              <w:rPr>
                <w:strike/>
              </w:rPr>
              <w:t>wurde der Verstoß behoben?</w:t>
            </w:r>
          </w:p>
        </w:tc>
        <w:tc>
          <w:tcPr>
            <w:tcW w:w="4621" w:type="dxa"/>
          </w:tcPr>
          <w:p w:rsidR="002A271F" w:rsidRPr="00A112E6" w:rsidRDefault="002A271F" w:rsidP="00F22ACA">
            <w:pPr>
              <w:pStyle w:val="Abs66"/>
            </w:pPr>
          </w:p>
          <w:p w:rsidR="002A271F" w:rsidRPr="00A112E6" w:rsidRDefault="002A271F" w:rsidP="00FF068A">
            <w:pPr>
              <w:rPr>
                <w:strike/>
              </w:rPr>
            </w:pPr>
          </w:p>
          <w:p w:rsidR="002A271F" w:rsidRPr="00A112E6" w:rsidRDefault="002A271F" w:rsidP="00385671">
            <w:pPr>
              <w:rPr>
                <w:strike/>
              </w:rPr>
            </w:pPr>
            <w:r w:rsidRPr="00A112E6">
              <w:rPr>
                <w:strike/>
              </w:rPr>
              <w:t>[ ] Ja [ ] Nein</w:t>
            </w:r>
          </w:p>
          <w:p w:rsidR="002A271F" w:rsidRPr="00A112E6" w:rsidRDefault="002A271F" w:rsidP="00385671">
            <w:pPr>
              <w:rPr>
                <w:strike/>
              </w:rPr>
            </w:pPr>
            <w:r w:rsidRPr="00A112E6">
              <w:rPr>
                <w:strike/>
              </w:rPr>
              <w:t>Falls die einschlägige Dokumentation elektronisch abrufbar ist, bitte nachstehende Informationen angeben (Web-Adresse, bescheinigende Stelle, genaue Angabe der Dokumente):</w:t>
            </w:r>
          </w:p>
          <w:p w:rsidR="002A271F" w:rsidRPr="00A112E6" w:rsidRDefault="002A271F" w:rsidP="00385671">
            <w:pPr>
              <w:rPr>
                <w:strike/>
              </w:rPr>
            </w:pPr>
            <w:r w:rsidRPr="00A112E6">
              <w:rPr>
                <w:strike/>
              </w:rPr>
              <w:t>[………..…][……….…][……….…]</w:t>
            </w:r>
          </w:p>
          <w:p w:rsidR="002A271F" w:rsidRPr="00A112E6" w:rsidRDefault="002A271F" w:rsidP="00BD13C6">
            <w:pPr>
              <w:rPr>
                <w:strike/>
              </w:rPr>
            </w:pPr>
          </w:p>
          <w:p w:rsidR="002A271F" w:rsidRPr="00A112E6" w:rsidRDefault="002A271F" w:rsidP="00BD13C6">
            <w:pPr>
              <w:rPr>
                <w:strike/>
              </w:rPr>
            </w:pPr>
          </w:p>
          <w:p w:rsidR="002A271F" w:rsidRPr="00A112E6" w:rsidRDefault="002A271F" w:rsidP="00BD13C6">
            <w:pPr>
              <w:rPr>
                <w:strike/>
              </w:rPr>
            </w:pPr>
          </w:p>
          <w:p w:rsidR="002A271F" w:rsidRPr="00A112E6" w:rsidRDefault="002A271F" w:rsidP="00BD13C6">
            <w:pPr>
              <w:rPr>
                <w:strike/>
              </w:rPr>
            </w:pPr>
          </w:p>
          <w:p w:rsidR="002A271F" w:rsidRPr="00A112E6" w:rsidRDefault="002A271F" w:rsidP="00385671">
            <w:pPr>
              <w:rPr>
                <w:strike/>
              </w:rPr>
            </w:pPr>
            <w:r w:rsidRPr="00A112E6">
              <w:rPr>
                <w:strike/>
              </w:rPr>
              <w:t>[ ] Ja [ ] Nein</w:t>
            </w:r>
          </w:p>
          <w:p w:rsidR="002A271F" w:rsidRPr="00A112E6" w:rsidRDefault="002A271F" w:rsidP="00BD13C6">
            <w:pPr>
              <w:rPr>
                <w:strike/>
              </w:rPr>
            </w:pPr>
            <w:r w:rsidRPr="00A112E6">
              <w:rPr>
                <w:strike/>
              </w:rPr>
              <w:t>Falls die einschlägige Dokumentation elektronisch abrufbar ist, bitte nachstehende Informationen angeben (Web-Adresse, bescheinigende Stelle, genaue Angabe der Dokumente):</w:t>
            </w:r>
          </w:p>
          <w:p w:rsidR="002A271F" w:rsidRPr="00A112E6" w:rsidRDefault="002A271F" w:rsidP="00BD13C6">
            <w:pPr>
              <w:pStyle w:val="Abs06"/>
              <w:rPr>
                <w:strike/>
                <w:lang w:val="de-DE"/>
              </w:rPr>
            </w:pPr>
            <w:r w:rsidRPr="00A112E6">
              <w:rPr>
                <w:strike/>
                <w:lang w:val="de-DE"/>
              </w:rPr>
              <w:t>[………..…][……….…][……….…]</w:t>
            </w:r>
          </w:p>
          <w:p w:rsidR="002A271F" w:rsidRPr="00A112E6" w:rsidRDefault="002A271F" w:rsidP="00BD13C6">
            <w:pPr>
              <w:pStyle w:val="Abs06"/>
              <w:rPr>
                <w:strike/>
                <w:lang w:val="de-DE"/>
              </w:rPr>
            </w:pPr>
          </w:p>
          <w:p w:rsidR="002A271F" w:rsidRPr="00A112E6" w:rsidRDefault="002A271F" w:rsidP="00385671">
            <w:pPr>
              <w:rPr>
                <w:strike/>
              </w:rPr>
            </w:pPr>
            <w:r w:rsidRPr="00A112E6">
              <w:rPr>
                <w:strike/>
              </w:rPr>
              <w:t>[ ] Ja [ ] Nein</w:t>
            </w:r>
          </w:p>
          <w:p w:rsidR="002A271F" w:rsidRPr="00A112E6" w:rsidRDefault="002A271F" w:rsidP="00385671">
            <w:pPr>
              <w:rPr>
                <w:strike/>
              </w:rPr>
            </w:pPr>
          </w:p>
          <w:p w:rsidR="002A271F" w:rsidRPr="00A112E6" w:rsidRDefault="002A271F" w:rsidP="00385671">
            <w:pPr>
              <w:rPr>
                <w:strike/>
              </w:rPr>
            </w:pPr>
          </w:p>
          <w:p w:rsidR="002A271F" w:rsidRPr="00A112E6" w:rsidRDefault="002A271F" w:rsidP="00F22ACA">
            <w:pPr>
              <w:pStyle w:val="Abs60"/>
            </w:pPr>
            <w:r w:rsidRPr="00A112E6">
              <w:t>[………..…][……….…][……….…]</w:t>
            </w:r>
          </w:p>
          <w:p w:rsidR="002A271F" w:rsidRPr="00A112E6" w:rsidRDefault="002A271F" w:rsidP="00985925">
            <w:pPr>
              <w:rPr>
                <w:strike/>
              </w:rPr>
            </w:pPr>
          </w:p>
          <w:p w:rsidR="002A271F" w:rsidRPr="00A112E6" w:rsidRDefault="002A271F" w:rsidP="00F21F69">
            <w:pPr>
              <w:rPr>
                <w:strike/>
              </w:rPr>
            </w:pPr>
            <w:r w:rsidRPr="00A112E6">
              <w:rPr>
                <w:strike/>
              </w:rPr>
              <w:t>[ ] Ja [ ] Nein</w:t>
            </w:r>
          </w:p>
          <w:p w:rsidR="002A271F" w:rsidRPr="00A112E6" w:rsidRDefault="002A271F" w:rsidP="00F22ACA">
            <w:pPr>
              <w:pStyle w:val="Abs60"/>
            </w:pPr>
            <w:r w:rsidRPr="00A112E6">
              <w:t>Falls die einschlägige Dokumentation elektronisch abrufbar ist, bitte nachstehende Informationen angeben (Web-Adresse, bescheinigende Stelle, genaue Angabe der Dokumente):</w:t>
            </w:r>
          </w:p>
          <w:p w:rsidR="002A271F" w:rsidRPr="00A112E6" w:rsidRDefault="002A271F" w:rsidP="00F22ACA">
            <w:pPr>
              <w:pStyle w:val="Abs66"/>
            </w:pPr>
            <w:r w:rsidRPr="00A112E6">
              <w:t>[………..…][……….…][……….…]</w:t>
            </w:r>
          </w:p>
        </w:tc>
      </w:tr>
      <w:tr w:rsidR="002A271F" w:rsidRPr="00A112E6" w:rsidTr="00985925">
        <w:tc>
          <w:tcPr>
            <w:tcW w:w="4621" w:type="dxa"/>
          </w:tcPr>
          <w:p w:rsidR="002A271F" w:rsidRPr="00A112E6" w:rsidRDefault="002A271F" w:rsidP="002A3685">
            <w:pPr>
              <w:numPr>
                <w:ilvl w:val="0"/>
                <w:numId w:val="6"/>
              </w:numPr>
              <w:spacing w:before="120"/>
              <w:ind w:left="369"/>
              <w:rPr>
                <w:strike/>
              </w:rPr>
            </w:pPr>
            <w:r w:rsidRPr="00A112E6">
              <w:rPr>
                <w:strike/>
              </w:rPr>
              <w:t xml:space="preserve">er hält die Bestimmungen des Gesetzes vom 12. März 1999, </w:t>
            </w:r>
            <w:r w:rsidRPr="00A112E6">
              <w:rPr>
                <w:strike/>
                <w:spacing w:val="-4"/>
              </w:rPr>
              <w:lastRenderedPageBreak/>
              <w:t xml:space="preserve">Nr. </w:t>
            </w:r>
            <w:r w:rsidRPr="00A112E6">
              <w:rPr>
                <w:strike/>
              </w:rPr>
              <w:t>68, welche das Recht der Menschen mit Behinderung auf Arbeit regeln, ein (Artikel 80 Absatz 5 Buchstabe</w:t>
            </w:r>
            <w:r w:rsidRPr="00A112E6">
              <w:rPr>
                <w:strike/>
                <w:spacing w:val="-31"/>
              </w:rPr>
              <w:t xml:space="preserve"> </w:t>
            </w:r>
            <w:r w:rsidRPr="00A112E6">
              <w:rPr>
                <w:i/>
                <w:iCs/>
                <w:strike/>
              </w:rPr>
              <w:t>i</w:t>
            </w:r>
            <w:r w:rsidRPr="00A112E6">
              <w:rPr>
                <w:strike/>
              </w:rPr>
              <w:t>);</w:t>
            </w: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EC51E5">
            <w:pPr>
              <w:numPr>
                <w:ilvl w:val="0"/>
                <w:numId w:val="6"/>
              </w:numPr>
              <w:rPr>
                <w:strike/>
              </w:rPr>
            </w:pPr>
            <w:r w:rsidRPr="00A112E6">
              <w:rPr>
                <w:strike/>
                <w:szCs w:val="15"/>
              </w:rPr>
              <w:t xml:space="preserve">ist er Opfer </w:t>
            </w:r>
            <w:r w:rsidRPr="00A112E6">
              <w:rPr>
                <w:strike/>
              </w:rPr>
              <w:t>einer der von den Artikeln 317 und 629 des Strafgesetzbuches vorgesehenen und sanktionierten Straf</w:t>
            </w:r>
            <w:r w:rsidRPr="00A112E6">
              <w:rPr>
                <w:strike/>
              </w:rPr>
              <w:softHyphen/>
            </w:r>
            <w:r w:rsidR="00EC51E5" w:rsidRPr="00A112E6">
              <w:rPr>
                <w:strike/>
              </w:rPr>
              <w:t>taten</w:t>
            </w:r>
            <w:r w:rsidRPr="00A112E6">
              <w:rPr>
                <w:strike/>
                <w:szCs w:val="15"/>
              </w:rPr>
              <w:t xml:space="preserve">, die im Sinne von Artikel 7 des </w:t>
            </w:r>
            <w:r w:rsidRPr="00A112E6">
              <w:rPr>
                <w:i/>
                <w:strike/>
                <w:szCs w:val="15"/>
              </w:rPr>
              <w:t>Gesetzesdekrets vom 13. Mai 1991, Nr. 152</w:t>
            </w:r>
            <w:r w:rsidRPr="00A112E6">
              <w:rPr>
                <w:strike/>
                <w:szCs w:val="15"/>
              </w:rPr>
              <w:t xml:space="preserve">, durch das </w:t>
            </w:r>
            <w:r w:rsidRPr="00A112E6">
              <w:rPr>
                <w:i/>
                <w:strike/>
                <w:szCs w:val="15"/>
              </w:rPr>
              <w:t>Gesetz vom 12. Juli 1991, Nr. 203</w:t>
            </w:r>
            <w:r w:rsidRPr="00A112E6">
              <w:rPr>
                <w:strike/>
                <w:szCs w:val="15"/>
              </w:rPr>
              <w:t>, mit Änderungen, zum Gesetz erhoben, qualifizierte strafbare Handlungen darstellen</w:t>
            </w:r>
            <w:r w:rsidRPr="00A112E6">
              <w:rPr>
                <w:strike/>
              </w:rPr>
              <w:t>?</w:t>
            </w:r>
          </w:p>
          <w:p w:rsidR="002A271F" w:rsidRPr="00A112E6" w:rsidRDefault="002A271F" w:rsidP="00D77D4E">
            <w:pPr>
              <w:rPr>
                <w:strike/>
              </w:rPr>
            </w:pPr>
          </w:p>
          <w:p w:rsidR="002A271F" w:rsidRPr="00A112E6" w:rsidRDefault="002A271F" w:rsidP="007C3E71">
            <w:pPr>
              <w:pStyle w:val="AbsFett66"/>
            </w:pPr>
            <w:r w:rsidRPr="00A112E6">
              <w:t>Falls ja:</w:t>
            </w:r>
          </w:p>
          <w:p w:rsidR="002A271F" w:rsidRPr="00A112E6" w:rsidRDefault="002A271F" w:rsidP="00127405">
            <w:pPr>
              <w:numPr>
                <w:ilvl w:val="0"/>
                <w:numId w:val="40"/>
              </w:numPr>
              <w:spacing w:before="120"/>
              <w:ind w:left="357" w:hanging="357"/>
              <w:rPr>
                <w:strike/>
              </w:rPr>
            </w:pPr>
            <w:r w:rsidRPr="00A112E6">
              <w:rPr>
                <w:strike/>
              </w:rPr>
              <w:t>hat er die Vorfälle der Gerichtsbehörde angezeigt?</w:t>
            </w:r>
          </w:p>
          <w:p w:rsidR="002A271F" w:rsidRPr="00A112E6" w:rsidRDefault="002A271F" w:rsidP="00127405">
            <w:pPr>
              <w:numPr>
                <w:ilvl w:val="0"/>
                <w:numId w:val="40"/>
              </w:numPr>
              <w:spacing w:before="120"/>
              <w:ind w:left="357" w:hanging="357"/>
              <w:rPr>
                <w:strike/>
              </w:rPr>
            </w:pPr>
            <w:r w:rsidRPr="00A112E6">
              <w:rPr>
                <w:strike/>
              </w:rPr>
              <w:t>liegen die von Art. 4 Absatz 1 des</w:t>
            </w:r>
            <w:r w:rsidRPr="00A112E6">
              <w:rPr>
                <w:strike/>
                <w:spacing w:val="-33"/>
              </w:rPr>
              <w:t xml:space="preserve"> </w:t>
            </w:r>
            <w:r w:rsidRPr="00A112E6">
              <w:rPr>
                <w:strike/>
              </w:rPr>
              <w:t>Gesetzes vom 24. Novem</w:t>
            </w:r>
            <w:r w:rsidRPr="00A112E6">
              <w:rPr>
                <w:strike/>
              </w:rPr>
              <w:softHyphen/>
              <w:t xml:space="preserve">ber 1981, </w:t>
            </w:r>
            <w:r w:rsidRPr="00A112E6">
              <w:rPr>
                <w:strike/>
                <w:spacing w:val="-3"/>
              </w:rPr>
              <w:t xml:space="preserve">Nr. </w:t>
            </w:r>
            <w:r w:rsidRPr="00A112E6">
              <w:rPr>
                <w:strike/>
              </w:rPr>
              <w:t>689, vorgesehenen Fälle vor (Artikel 80 Absatz 5 Buchstabe l)?</w:t>
            </w:r>
          </w:p>
          <w:p w:rsidR="002A271F" w:rsidRPr="00A112E6" w:rsidRDefault="002A271F" w:rsidP="00385671">
            <w:pPr>
              <w:rPr>
                <w:strike/>
              </w:rPr>
            </w:pPr>
          </w:p>
          <w:p w:rsidR="002A271F" w:rsidRPr="00A112E6" w:rsidRDefault="002A271F" w:rsidP="00385671">
            <w:pPr>
              <w:rPr>
                <w:strike/>
              </w:rPr>
            </w:pPr>
          </w:p>
          <w:p w:rsidR="002A271F" w:rsidRPr="00A112E6" w:rsidRDefault="002A271F" w:rsidP="00385671">
            <w:pPr>
              <w:rPr>
                <w:strike/>
              </w:rPr>
            </w:pPr>
          </w:p>
          <w:p w:rsidR="002A271F" w:rsidRPr="00A112E6" w:rsidRDefault="002A271F" w:rsidP="00385671">
            <w:pPr>
              <w:rPr>
                <w:strike/>
              </w:rPr>
            </w:pPr>
          </w:p>
          <w:p w:rsidR="002A271F" w:rsidRPr="00A112E6" w:rsidRDefault="002A271F" w:rsidP="00385671">
            <w:pPr>
              <w:rPr>
                <w:strike/>
              </w:rPr>
            </w:pPr>
          </w:p>
          <w:p w:rsidR="002A271F" w:rsidRPr="00A112E6" w:rsidRDefault="002A271F" w:rsidP="00385671">
            <w:pPr>
              <w:rPr>
                <w:strike/>
              </w:rPr>
            </w:pPr>
          </w:p>
          <w:p w:rsidR="002A271F" w:rsidRPr="00A112E6" w:rsidRDefault="002A271F" w:rsidP="00385671">
            <w:pPr>
              <w:rPr>
                <w:strike/>
              </w:rPr>
            </w:pPr>
          </w:p>
          <w:p w:rsidR="002A271F" w:rsidRPr="00A112E6" w:rsidRDefault="002A271F" w:rsidP="00D87C18">
            <w:pPr>
              <w:numPr>
                <w:ilvl w:val="0"/>
                <w:numId w:val="6"/>
              </w:numPr>
              <w:spacing w:after="120"/>
              <w:ind w:left="369"/>
              <w:rPr>
                <w:strike/>
              </w:rPr>
            </w:pPr>
            <w:r w:rsidRPr="00A112E6">
              <w:rPr>
                <w:strike/>
              </w:rPr>
              <w:t>befindet er sich gegenüber einem anderen Teilnehmer an demselben Verfahren in einer Kontrollsituation laut Art. 2359 des Zivilgesetzbuches oder in einer anderen, auch fakti</w:t>
            </w:r>
            <w:r w:rsidRPr="00A112E6">
              <w:rPr>
                <w:strike/>
              </w:rPr>
              <w:softHyphen/>
              <w:t>schen, Beziehung, falls die Kontrollsituation oder die Bezie</w:t>
            </w:r>
            <w:r w:rsidRPr="00A112E6">
              <w:rPr>
                <w:strike/>
              </w:rPr>
              <w:softHyphen/>
              <w:t>hung zur Folge haben, dass die Angebote auf ein einziges Entscheidungszentrum zurückzuführen sind (Artikel 80 Ab</w:t>
            </w:r>
            <w:r w:rsidRPr="00A112E6">
              <w:rPr>
                <w:strike/>
              </w:rPr>
              <w:softHyphen/>
              <w:t xml:space="preserve">satz 5 Buchstabe m)? </w:t>
            </w:r>
          </w:p>
          <w:p w:rsidR="002A271F" w:rsidRPr="00A112E6" w:rsidRDefault="002A271F" w:rsidP="000C1E4A">
            <w:pPr>
              <w:numPr>
                <w:ilvl w:val="0"/>
                <w:numId w:val="6"/>
              </w:numPr>
              <w:spacing w:before="120" w:after="120"/>
              <w:ind w:left="369"/>
              <w:rPr>
                <w:strike/>
              </w:rPr>
            </w:pPr>
            <w:r w:rsidRPr="00A112E6">
              <w:rPr>
                <w:strike/>
              </w:rPr>
              <w:t xml:space="preserve">befindet sich der Wirtschaftsteilnehmer in der von Art. 53 Absatz 16-ter des </w:t>
            </w:r>
            <w:proofErr w:type="spellStart"/>
            <w:r w:rsidRPr="00A112E6">
              <w:rPr>
                <w:strike/>
              </w:rPr>
              <w:t>GvD</w:t>
            </w:r>
            <w:proofErr w:type="spellEnd"/>
            <w:r w:rsidRPr="00A112E6">
              <w:rPr>
                <w:strike/>
              </w:rPr>
              <w:t xml:space="preserve"> 165/2001 (</w:t>
            </w:r>
            <w:proofErr w:type="spellStart"/>
            <w:r w:rsidRPr="00A112E6">
              <w:rPr>
                <w:strike/>
              </w:rPr>
              <w:t>pantouflage</w:t>
            </w:r>
            <w:proofErr w:type="spellEnd"/>
            <w:r w:rsidRPr="00A112E6">
              <w:rPr>
                <w:strike/>
              </w:rPr>
              <w:t xml:space="preserve"> o </w:t>
            </w:r>
            <w:proofErr w:type="spellStart"/>
            <w:r w:rsidRPr="00A112E6">
              <w:rPr>
                <w:strike/>
              </w:rPr>
              <w:t>revolging</w:t>
            </w:r>
            <w:proofErr w:type="spellEnd"/>
            <w:r w:rsidRPr="00A112E6">
              <w:rPr>
                <w:strike/>
              </w:rPr>
              <w:t xml:space="preserve"> </w:t>
            </w:r>
            <w:proofErr w:type="spellStart"/>
            <w:r w:rsidRPr="00A112E6">
              <w:rPr>
                <w:strike/>
              </w:rPr>
              <w:t>door</w:t>
            </w:r>
            <w:proofErr w:type="spellEnd"/>
            <w:r w:rsidRPr="00A112E6">
              <w:rPr>
                <w:strike/>
              </w:rPr>
              <w:t>) vorgesehenen Situation, da er abhängige oder selbst</w:t>
            </w:r>
            <w:r w:rsidRPr="00A112E6">
              <w:rPr>
                <w:strike/>
              </w:rPr>
              <w:softHyphen/>
              <w:t>ständige Arbeitsverträge mit ehemaligen Mitarbeitern der Vergabestelle, die ihr Arbeitsverhältnis seit weniger als drei Jahren beendet haben und die in den letzten drei Dienstjah</w:t>
            </w:r>
            <w:r w:rsidRPr="00A112E6">
              <w:rPr>
                <w:strike/>
              </w:rPr>
              <w:softHyphen/>
              <w:t>ren Führungs- oder Verhandlungsbefugnisse für dieselbe Vergabestelle gegenüber demselben Wirtschaftsteilnehmer ausgeübt haben, abgeschlossen und diesen jedenfalls Aufträge erteilt hat?</w:t>
            </w:r>
          </w:p>
        </w:tc>
        <w:tc>
          <w:tcPr>
            <w:tcW w:w="4621" w:type="dxa"/>
          </w:tcPr>
          <w:p w:rsidR="002A271F" w:rsidRPr="00A112E6" w:rsidRDefault="002A271F" w:rsidP="00F22ACA">
            <w:pPr>
              <w:pStyle w:val="Abs60"/>
            </w:pPr>
            <w:r w:rsidRPr="00A112E6">
              <w:lastRenderedPageBreak/>
              <w:t>[ ] Ja[</w:t>
            </w:r>
            <w:r w:rsidRPr="00A112E6">
              <w:rPr>
                <w:spacing w:val="-4"/>
              </w:rPr>
              <w:t xml:space="preserve"> </w:t>
            </w:r>
            <w:r w:rsidRPr="00A112E6">
              <w:t>] Nein [ ] Er unterliegt nicht</w:t>
            </w:r>
            <w:r w:rsidRPr="00A112E6">
              <w:rPr>
                <w:spacing w:val="-7"/>
              </w:rPr>
              <w:t xml:space="preserve"> </w:t>
            </w:r>
            <w:r w:rsidRPr="00A112E6">
              <w:t>dem</w:t>
            </w:r>
            <w:r w:rsidRPr="00A112E6">
              <w:rPr>
                <w:spacing w:val="-2"/>
              </w:rPr>
              <w:t xml:space="preserve"> </w:t>
            </w:r>
            <w:r w:rsidRPr="00A112E6">
              <w:t>Gesetz</w:t>
            </w:r>
            <w:r w:rsidRPr="00A112E6">
              <w:rPr>
                <w:w w:val="99"/>
              </w:rPr>
              <w:t xml:space="preserve"> </w:t>
            </w:r>
            <w:r w:rsidRPr="00A112E6">
              <w:t>68/1999</w:t>
            </w:r>
          </w:p>
          <w:p w:rsidR="002A271F" w:rsidRPr="00A112E6" w:rsidRDefault="002A271F" w:rsidP="00F22ACA">
            <w:pPr>
              <w:pStyle w:val="Abs60"/>
            </w:pPr>
            <w:r w:rsidRPr="00A112E6">
              <w:lastRenderedPageBreak/>
              <w:t>Falls die einschlägige Dokumentation elektronisch abrufbar ist, bitte nachstehende Informationen angeben (Web-Adresse, bescheinigende Stelle, genaue Angabe der Dokumente):</w:t>
            </w:r>
          </w:p>
          <w:p w:rsidR="002A271F" w:rsidRPr="00A112E6" w:rsidRDefault="002A271F" w:rsidP="00F22ACA">
            <w:pPr>
              <w:pStyle w:val="Abs60"/>
            </w:pPr>
            <w:r w:rsidRPr="00A112E6">
              <w:t>[………..…][……….…][……….…]</w:t>
            </w:r>
          </w:p>
          <w:p w:rsidR="002A271F" w:rsidRPr="00A112E6" w:rsidRDefault="002A271F" w:rsidP="00D77D4E">
            <w:pPr>
              <w:rPr>
                <w:strike/>
                <w:szCs w:val="15"/>
              </w:rPr>
            </w:pPr>
          </w:p>
          <w:p w:rsidR="002A271F" w:rsidRPr="00A112E6" w:rsidRDefault="002A271F" w:rsidP="00D77D4E">
            <w:pPr>
              <w:rPr>
                <w:strike/>
                <w:szCs w:val="15"/>
              </w:rPr>
            </w:pPr>
          </w:p>
          <w:p w:rsidR="002A271F" w:rsidRPr="00A112E6" w:rsidRDefault="002A271F" w:rsidP="00385671">
            <w:pPr>
              <w:rPr>
                <w:strike/>
              </w:rPr>
            </w:pPr>
            <w:r w:rsidRPr="00A112E6">
              <w:rPr>
                <w:strike/>
              </w:rPr>
              <w:t>Falls der Wirtschaftsteilnehmer nicht dem Gesetz 68/1999 unterliegt die Gründe anführen:</w:t>
            </w:r>
          </w:p>
          <w:p w:rsidR="002A271F" w:rsidRPr="00A112E6" w:rsidRDefault="002A271F" w:rsidP="00385671">
            <w:pPr>
              <w:rPr>
                <w:strike/>
              </w:rPr>
            </w:pPr>
            <w:r w:rsidRPr="00A112E6">
              <w:rPr>
                <w:strike/>
              </w:rPr>
              <w:t>(Nummer der Angestellten und/oder anderes) [………..…][……….…][……….…]</w:t>
            </w:r>
          </w:p>
          <w:p w:rsidR="002A271F" w:rsidRPr="00A112E6" w:rsidRDefault="002A271F" w:rsidP="00385671">
            <w:pPr>
              <w:rPr>
                <w:strike/>
              </w:rPr>
            </w:pPr>
          </w:p>
          <w:p w:rsidR="002A271F" w:rsidRPr="00A112E6" w:rsidRDefault="002A271F" w:rsidP="00F22ACA">
            <w:pPr>
              <w:pStyle w:val="Abs66"/>
            </w:pPr>
            <w:r w:rsidRPr="00A112E6">
              <w:t>[ ] Ja [ ] Nein</w:t>
            </w: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7C3E71">
            <w:pPr>
              <w:pStyle w:val="AbsFett66"/>
            </w:pPr>
          </w:p>
          <w:p w:rsidR="002A271F" w:rsidRPr="00A112E6" w:rsidRDefault="002A271F" w:rsidP="00127405">
            <w:pPr>
              <w:rPr>
                <w:strike/>
              </w:rPr>
            </w:pPr>
          </w:p>
          <w:p w:rsidR="002A271F" w:rsidRPr="00A112E6" w:rsidRDefault="002A271F" w:rsidP="00127405">
            <w:pPr>
              <w:rPr>
                <w:strike/>
              </w:rPr>
            </w:pPr>
            <w:r w:rsidRPr="00A112E6">
              <w:rPr>
                <w:strike/>
              </w:rPr>
              <w:t>[ ] Ja [ ] Nein</w:t>
            </w:r>
          </w:p>
          <w:p w:rsidR="002A271F" w:rsidRPr="00A112E6" w:rsidRDefault="002A271F" w:rsidP="00127405">
            <w:pPr>
              <w:rPr>
                <w:strike/>
              </w:rPr>
            </w:pPr>
          </w:p>
          <w:p w:rsidR="002A271F" w:rsidRPr="00A112E6" w:rsidRDefault="002A271F" w:rsidP="00F22ACA">
            <w:pPr>
              <w:pStyle w:val="Abs66"/>
            </w:pPr>
            <w:r w:rsidRPr="00A112E6">
              <w:t>[ ] Ja [ ] Nein</w:t>
            </w:r>
          </w:p>
          <w:p w:rsidR="002A271F" w:rsidRPr="00A112E6" w:rsidRDefault="002A271F" w:rsidP="00127405">
            <w:pPr>
              <w:rPr>
                <w:strike/>
              </w:rPr>
            </w:pPr>
            <w:r w:rsidRPr="00A112E6">
              <w:rPr>
                <w:strike/>
              </w:rPr>
              <w:t>Falls die einschlägige Dokumentation elektronisch abrufbar ist, bitte nachstehende Informationen angeben (Web-Adresse, bescheinigende Stelle, genaue Angabe der Dokumente):</w:t>
            </w:r>
          </w:p>
          <w:p w:rsidR="002A271F" w:rsidRPr="00A112E6" w:rsidRDefault="002A271F" w:rsidP="00127405">
            <w:pPr>
              <w:rPr>
                <w:strike/>
              </w:rPr>
            </w:pPr>
            <w:r w:rsidRPr="00A112E6">
              <w:rPr>
                <w:strike/>
              </w:rPr>
              <w:t>[………..…][……….…][……….…]</w:t>
            </w:r>
          </w:p>
          <w:p w:rsidR="002A271F" w:rsidRPr="00A112E6" w:rsidRDefault="002A271F" w:rsidP="00127405">
            <w:pPr>
              <w:rPr>
                <w:strike/>
              </w:rPr>
            </w:pPr>
          </w:p>
          <w:p w:rsidR="002A271F" w:rsidRPr="00A112E6" w:rsidRDefault="002A271F" w:rsidP="00127405">
            <w:pPr>
              <w:rPr>
                <w:strike/>
              </w:rPr>
            </w:pPr>
          </w:p>
          <w:p w:rsidR="002A271F" w:rsidRPr="00A112E6" w:rsidRDefault="002A271F" w:rsidP="00F22ACA">
            <w:pPr>
              <w:pStyle w:val="Abs60"/>
            </w:pPr>
            <w:r w:rsidRPr="00A112E6">
              <w:t>[ ] Ja [ ] Nein</w:t>
            </w: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D77D4E">
            <w:pPr>
              <w:rPr>
                <w:strike/>
              </w:rPr>
            </w:pPr>
          </w:p>
          <w:p w:rsidR="002A271F" w:rsidRPr="00A112E6" w:rsidRDefault="002A271F" w:rsidP="00F22ACA">
            <w:pPr>
              <w:pStyle w:val="Abs66"/>
            </w:pPr>
            <w:r w:rsidRPr="00A112E6">
              <w:t>[ ] Ja [ ] Nein</w:t>
            </w:r>
          </w:p>
        </w:tc>
      </w:tr>
      <w:tr w:rsidR="00A72D7D" w:rsidRPr="00A72D7D" w:rsidTr="00985925">
        <w:tc>
          <w:tcPr>
            <w:tcW w:w="4621" w:type="dxa"/>
          </w:tcPr>
          <w:p w:rsidR="00A72D7D" w:rsidRPr="00A72D7D" w:rsidRDefault="00A72D7D" w:rsidP="00A72D7D">
            <w:pPr>
              <w:spacing w:before="120"/>
              <w:rPr>
                <w:strike/>
              </w:rPr>
            </w:pPr>
            <w:r w:rsidRPr="00A72D7D">
              <w:rPr>
                <w:b/>
                <w:color w:val="000000"/>
                <w:szCs w:val="15"/>
                <w:highlight w:val="red"/>
                <w:u w:val="single"/>
              </w:rPr>
              <w:lastRenderedPageBreak/>
              <w:t xml:space="preserve">3.D.7 Befindet sich der </w:t>
            </w:r>
            <w:r w:rsidRPr="00F22ACA">
              <w:rPr>
                <w:b/>
                <w:color w:val="000000"/>
                <w:szCs w:val="15"/>
                <w:highlight w:val="red"/>
                <w:u w:val="single"/>
              </w:rPr>
              <w:t xml:space="preserve">Wirtschaftsteilnehmer in der von Art. 53 Absatz 16-ter </w:t>
            </w:r>
            <w:proofErr w:type="spellStart"/>
            <w:r w:rsidRPr="00F22ACA">
              <w:rPr>
                <w:b/>
                <w:color w:val="000000"/>
                <w:szCs w:val="15"/>
                <w:highlight w:val="red"/>
                <w:u w:val="single"/>
              </w:rPr>
              <w:t>GvD</w:t>
            </w:r>
            <w:proofErr w:type="spellEnd"/>
            <w:r w:rsidRPr="00F22ACA">
              <w:rPr>
                <w:b/>
                <w:color w:val="000000"/>
                <w:szCs w:val="15"/>
                <w:highlight w:val="red"/>
                <w:u w:val="single"/>
              </w:rPr>
              <w:t xml:space="preserve"> 165/2001 (</w:t>
            </w:r>
            <w:proofErr w:type="spellStart"/>
            <w:r w:rsidRPr="00F22ACA">
              <w:rPr>
                <w:b/>
                <w:color w:val="000000"/>
                <w:szCs w:val="15"/>
                <w:highlight w:val="red"/>
                <w:u w:val="single"/>
              </w:rPr>
              <w:t>pantouflage</w:t>
            </w:r>
            <w:proofErr w:type="spellEnd"/>
            <w:r w:rsidRPr="00F22ACA">
              <w:rPr>
                <w:b/>
                <w:color w:val="000000"/>
                <w:szCs w:val="15"/>
                <w:highlight w:val="red"/>
                <w:u w:val="single"/>
              </w:rPr>
              <w:t xml:space="preserve"> oder </w:t>
            </w:r>
            <w:proofErr w:type="spellStart"/>
            <w:r w:rsidRPr="00F22ACA">
              <w:rPr>
                <w:b/>
                <w:color w:val="000000"/>
                <w:szCs w:val="15"/>
                <w:highlight w:val="red"/>
                <w:u w:val="single"/>
              </w:rPr>
              <w:t>revolving</w:t>
            </w:r>
            <w:proofErr w:type="spellEnd"/>
            <w:r w:rsidRPr="00F22ACA">
              <w:rPr>
                <w:b/>
                <w:color w:val="000000"/>
                <w:szCs w:val="15"/>
                <w:highlight w:val="red"/>
                <w:u w:val="single"/>
              </w:rPr>
              <w:t xml:space="preserve"> </w:t>
            </w:r>
            <w:proofErr w:type="spellStart"/>
            <w:r w:rsidRPr="00F22ACA">
              <w:rPr>
                <w:b/>
                <w:color w:val="000000"/>
                <w:szCs w:val="15"/>
                <w:highlight w:val="red"/>
                <w:u w:val="single"/>
              </w:rPr>
              <w:t>door</w:t>
            </w:r>
            <w:proofErr w:type="spellEnd"/>
            <w:r w:rsidRPr="00F22ACA">
              <w:rPr>
                <w:b/>
                <w:color w:val="000000"/>
                <w:szCs w:val="15"/>
                <w:highlight w:val="red"/>
                <w:u w:val="single"/>
              </w:rPr>
              <w:t>)  vorgesehenen Situation,</w:t>
            </w:r>
            <w:r w:rsidRPr="00A72D7D">
              <w:rPr>
                <w:bCs/>
                <w:color w:val="000000"/>
                <w:szCs w:val="15"/>
                <w:highlight w:val="red"/>
              </w:rPr>
              <w:t xml:space="preserve"> da er</w:t>
            </w:r>
            <w:r>
              <w:rPr>
                <w:bCs/>
                <w:color w:val="000000"/>
                <w:szCs w:val="15"/>
                <w:highlight w:val="red"/>
              </w:rPr>
              <w:t xml:space="preserve"> </w:t>
            </w:r>
            <w:r w:rsidRPr="00A72D7D">
              <w:rPr>
                <w:color w:val="000000"/>
                <w:szCs w:val="15"/>
                <w:highlight w:val="red"/>
              </w:rPr>
              <w:t>Arbeitsverträge für abhängi</w:t>
            </w:r>
            <w:r>
              <w:rPr>
                <w:color w:val="000000"/>
                <w:szCs w:val="15"/>
                <w:highlight w:val="red"/>
              </w:rPr>
              <w:t>g</w:t>
            </w:r>
            <w:r w:rsidRPr="00A72D7D">
              <w:rPr>
                <w:color w:val="000000"/>
                <w:szCs w:val="15"/>
                <w:highlight w:val="red"/>
              </w:rPr>
              <w:t>e oder selbständige Arbeit abg</w:t>
            </w:r>
            <w:r>
              <w:rPr>
                <w:color w:val="000000"/>
                <w:szCs w:val="15"/>
                <w:highlight w:val="red"/>
              </w:rPr>
              <w:t>e</w:t>
            </w:r>
            <w:r w:rsidRPr="00A72D7D">
              <w:rPr>
                <w:color w:val="000000"/>
                <w:szCs w:val="15"/>
                <w:highlight w:val="red"/>
              </w:rPr>
              <w:t>schlossen, oder Auft</w:t>
            </w:r>
            <w:r w:rsidR="00F22ACA">
              <w:rPr>
                <w:color w:val="000000"/>
                <w:szCs w:val="15"/>
                <w:highlight w:val="red"/>
              </w:rPr>
              <w:t>r</w:t>
            </w:r>
            <w:r w:rsidRPr="00A72D7D">
              <w:rPr>
                <w:color w:val="000000"/>
                <w:szCs w:val="15"/>
                <w:highlight w:val="red"/>
              </w:rPr>
              <w:t xml:space="preserve">äge an ehemalige Angestellte der Vergabestellen erteilt </w:t>
            </w:r>
            <w:r w:rsidR="00F22ACA" w:rsidRPr="00A72D7D">
              <w:rPr>
                <w:color w:val="000000"/>
                <w:szCs w:val="15"/>
                <w:highlight w:val="red"/>
              </w:rPr>
              <w:t>hat</w:t>
            </w:r>
            <w:r w:rsidRPr="00A72D7D">
              <w:rPr>
                <w:color w:val="000000"/>
                <w:szCs w:val="15"/>
                <w:highlight w:val="red"/>
              </w:rPr>
              <w:t>, die vo</w:t>
            </w:r>
            <w:r w:rsidR="00F22ACA">
              <w:rPr>
                <w:color w:val="000000"/>
                <w:szCs w:val="15"/>
                <w:highlight w:val="red"/>
              </w:rPr>
              <w:t>r</w:t>
            </w:r>
            <w:r w:rsidRPr="00A72D7D">
              <w:rPr>
                <w:color w:val="000000"/>
                <w:szCs w:val="15"/>
                <w:highlight w:val="red"/>
              </w:rPr>
              <w:t xml:space="preserve"> weniger als drei Jahren ihr Arbeitsverhältnis</w:t>
            </w:r>
            <w:r w:rsidR="00F22ACA">
              <w:rPr>
                <w:color w:val="000000"/>
                <w:szCs w:val="15"/>
                <w:highlight w:val="red"/>
              </w:rPr>
              <w:t xml:space="preserve"> beendet</w:t>
            </w:r>
            <w:r w:rsidRPr="00A72D7D">
              <w:rPr>
                <w:color w:val="000000"/>
                <w:szCs w:val="15"/>
                <w:highlight w:val="red"/>
              </w:rPr>
              <w:t xml:space="preserve"> und die in den letz</w:t>
            </w:r>
            <w:r w:rsidR="00F22ACA">
              <w:rPr>
                <w:color w:val="000000"/>
                <w:szCs w:val="15"/>
                <w:highlight w:val="red"/>
              </w:rPr>
              <w:t>t</w:t>
            </w:r>
            <w:r w:rsidRPr="00A72D7D">
              <w:rPr>
                <w:color w:val="000000"/>
                <w:szCs w:val="15"/>
                <w:highlight w:val="red"/>
              </w:rPr>
              <w:t>en drei Dienstjahren geneh</w:t>
            </w:r>
            <w:r w:rsidR="00F22ACA">
              <w:rPr>
                <w:color w:val="000000"/>
                <w:szCs w:val="15"/>
                <w:highlight w:val="red"/>
              </w:rPr>
              <w:t>mi</w:t>
            </w:r>
            <w:r w:rsidRPr="00A72D7D">
              <w:rPr>
                <w:color w:val="000000"/>
                <w:szCs w:val="15"/>
                <w:highlight w:val="red"/>
              </w:rPr>
              <w:t>gende oder vertragsabschließende Befug</w:t>
            </w:r>
            <w:r w:rsidR="00F22ACA">
              <w:rPr>
                <w:color w:val="000000"/>
                <w:szCs w:val="15"/>
                <w:highlight w:val="red"/>
              </w:rPr>
              <w:t>n</w:t>
            </w:r>
            <w:r w:rsidRPr="00A72D7D">
              <w:rPr>
                <w:color w:val="000000"/>
                <w:szCs w:val="15"/>
                <w:highlight w:val="red"/>
              </w:rPr>
              <w:t xml:space="preserve">isse </w:t>
            </w:r>
            <w:r>
              <w:rPr>
                <w:color w:val="000000"/>
                <w:szCs w:val="15"/>
                <w:highlight w:val="red"/>
              </w:rPr>
              <w:t xml:space="preserve">für die Vergabestelle </w:t>
            </w:r>
            <w:r w:rsidR="00F22ACA">
              <w:rPr>
                <w:color w:val="000000"/>
                <w:szCs w:val="15"/>
                <w:highlight w:val="red"/>
              </w:rPr>
              <w:t xml:space="preserve">gegenüber dem Wirtschaftsteilnehmer </w:t>
            </w:r>
            <w:r>
              <w:rPr>
                <w:color w:val="000000"/>
                <w:szCs w:val="15"/>
                <w:highlight w:val="red"/>
              </w:rPr>
              <w:t>ausgeübt haben?</w:t>
            </w:r>
            <w:r w:rsidRPr="00A72D7D">
              <w:rPr>
                <w:color w:val="000000"/>
                <w:szCs w:val="15"/>
                <w:highlight w:val="red"/>
              </w:rPr>
              <w:t xml:space="preserve">  </w:t>
            </w:r>
          </w:p>
        </w:tc>
        <w:tc>
          <w:tcPr>
            <w:tcW w:w="4621" w:type="dxa"/>
          </w:tcPr>
          <w:p w:rsidR="00A72D7D" w:rsidRPr="00F22ACA" w:rsidRDefault="00F22ACA" w:rsidP="00F22ACA">
            <w:pPr>
              <w:pStyle w:val="Abs60"/>
            </w:pPr>
            <w:r w:rsidRPr="00F22ACA">
              <w:rPr>
                <w:highlight w:val="red"/>
              </w:rPr>
              <w:t>[ ] Ja [ ] Nein</w:t>
            </w:r>
          </w:p>
        </w:tc>
      </w:tr>
    </w:tbl>
    <w:p w:rsidR="002A271F" w:rsidRPr="00A72D7D" w:rsidRDefault="002A271F" w:rsidP="00D76C3D"/>
    <w:p w:rsidR="002A271F" w:rsidRDefault="002A271F" w:rsidP="00E05B31">
      <w:pPr>
        <w:pStyle w:val="Titolo1"/>
        <w:pageBreakBefore/>
      </w:pPr>
      <w:r>
        <w:lastRenderedPageBreak/>
        <w:t>Teil IV: Eignungskriterien</w:t>
      </w:r>
    </w:p>
    <w:p w:rsidR="002A271F" w:rsidRDefault="002A271F" w:rsidP="008C5098">
      <w:pPr>
        <w:pStyle w:val="Titolo2"/>
        <w:rPr>
          <w:sz w:val="30"/>
          <w:szCs w:val="30"/>
        </w:rPr>
      </w:pPr>
      <w:r>
        <w:t>Erklärung des Wirtschaftsteilnehmers in Bezug auf die</w:t>
      </w:r>
      <w:r>
        <w:rPr>
          <w:spacing w:val="-25"/>
        </w:rPr>
        <w:t xml:space="preserve"> </w:t>
      </w:r>
      <w:r>
        <w:t>Eignungskriterien</w:t>
      </w:r>
      <w:r>
        <w:rPr>
          <w:spacing w:val="-4"/>
        </w:rPr>
        <w:t xml:space="preserve"> </w:t>
      </w:r>
      <w:r>
        <w:t>(Abschnitt αoder</w:t>
      </w:r>
      <w:r>
        <w:rPr>
          <w:spacing w:val="-15"/>
        </w:rPr>
        <w:t xml:space="preserve"> </w:t>
      </w:r>
      <w:r>
        <w:t>Abschnitte</w:t>
      </w:r>
      <w:r>
        <w:rPr>
          <w:w w:val="99"/>
        </w:rPr>
        <w:t xml:space="preserve"> </w:t>
      </w:r>
      <w:r>
        <w:t>A bis D dieses</w:t>
      </w:r>
      <w:r>
        <w:rPr>
          <w:spacing w:val="-21"/>
        </w:rPr>
        <w:t xml:space="preserve"> </w:t>
      </w:r>
      <w:r>
        <w:rPr>
          <w:spacing w:val="-4"/>
        </w:rPr>
        <w:t>Teils)</w:t>
      </w:r>
    </w:p>
    <w:p w:rsidR="002A271F" w:rsidRPr="008C5098" w:rsidRDefault="002A271F">
      <w:pPr>
        <w:pStyle w:val="Corpotesto"/>
        <w:kinsoku w:val="0"/>
        <w:overflowPunct w:val="0"/>
        <w:spacing w:before="10"/>
        <w:rPr>
          <w:sz w:val="14"/>
          <w:szCs w:val="14"/>
        </w:rPr>
      </w:pPr>
      <w:r w:rsidRPr="00697A3C">
        <w:rPr>
          <w:sz w:val="16"/>
          <w:szCs w:val="16"/>
        </w:rPr>
        <w:t>α</w:t>
      </w:r>
      <w:r w:rsidRPr="008C5098">
        <w:rPr>
          <w:color w:val="000009"/>
          <w:sz w:val="14"/>
          <w:szCs w:val="14"/>
        </w:rPr>
        <w:t>: GLOBALVERMERK ZUR ERFÜLLUNG ALLER EIGNUNGSKRITERIEN</w:t>
      </w:r>
    </w:p>
    <w:p w:rsidR="002A271F" w:rsidRDefault="002A271F" w:rsidP="00985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200A3D">
        <w:tc>
          <w:tcPr>
            <w:tcW w:w="9242" w:type="dxa"/>
            <w:shd w:val="clear" w:color="auto" w:fill="BFBFBF"/>
          </w:tcPr>
          <w:p w:rsidR="002A271F" w:rsidRPr="00D76C3D" w:rsidRDefault="002A271F" w:rsidP="007C3E71">
            <w:pPr>
              <w:pStyle w:val="AbsFett66"/>
            </w:pPr>
            <w:r w:rsidRPr="0094206E">
              <w:t xml:space="preserve">Der Wirtschaftsteilnehmer muss diese Feld nur dann ausfüllen, wenn der öffentliche Auftraggeber oder Sektorenauftraggeber in der einschlägigen Bekanntmachung oder in den in der Bekanntmachung genannten Auftragsunterlagen angegeben hat, dass der Wirtschaftsteilnehmer sich darauf beschränken kann, in Teil IV nur Abschnitt α </w:t>
            </w:r>
            <w:r w:rsidRPr="0094206E">
              <w:rPr>
                <w:color w:val="000009"/>
              </w:rPr>
              <w:t>auszufüllen, und auf das</w:t>
            </w:r>
            <w:r w:rsidRPr="0094206E">
              <w:rPr>
                <w:color w:val="000009"/>
                <w:spacing w:val="-16"/>
              </w:rPr>
              <w:t xml:space="preserve"> </w:t>
            </w:r>
            <w:r w:rsidRPr="0094206E">
              <w:rPr>
                <w:color w:val="000009"/>
              </w:rPr>
              <w:t>Ausfüllen</w:t>
            </w:r>
            <w:r w:rsidRPr="0094206E">
              <w:rPr>
                <w:color w:val="000009"/>
                <w:spacing w:val="-3"/>
              </w:rPr>
              <w:t xml:space="preserve"> </w:t>
            </w:r>
            <w:r w:rsidRPr="0094206E">
              <w:rPr>
                <w:color w:val="000009"/>
              </w:rPr>
              <w:t>der</w:t>
            </w:r>
            <w:r w:rsidRPr="0094206E">
              <w:rPr>
                <w:color w:val="000009"/>
                <w:w w:val="99"/>
              </w:rPr>
              <w:t xml:space="preserve"> </w:t>
            </w:r>
            <w:r w:rsidRPr="0094206E">
              <w:rPr>
                <w:color w:val="000009"/>
              </w:rPr>
              <w:t xml:space="preserve">übrigen Abschnitte von </w:t>
            </w:r>
            <w:r w:rsidRPr="0094206E">
              <w:rPr>
                <w:color w:val="000009"/>
                <w:spacing w:val="-4"/>
              </w:rPr>
              <w:t xml:space="preserve">Teil </w:t>
            </w:r>
            <w:r w:rsidRPr="0094206E">
              <w:rPr>
                <w:color w:val="000009"/>
              </w:rPr>
              <w:t>IV verzichten kann.</w:t>
            </w:r>
          </w:p>
        </w:tc>
      </w:tr>
    </w:tbl>
    <w:p w:rsidR="002A271F" w:rsidRDefault="002A271F" w:rsidP="00985925"/>
    <w:p w:rsidR="002A271F" w:rsidRPr="00985925" w:rsidRDefault="002A271F" w:rsidP="00985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D76C3D" w:rsidTr="00985925">
        <w:tc>
          <w:tcPr>
            <w:tcW w:w="4621" w:type="dxa"/>
          </w:tcPr>
          <w:p w:rsidR="002A271F" w:rsidRPr="00AA3216" w:rsidRDefault="002A271F" w:rsidP="007C3E71">
            <w:pPr>
              <w:pStyle w:val="AbsFett66"/>
            </w:pPr>
            <w:r w:rsidRPr="00AA3216">
              <w:t>Erfüllung aller festgelegten Eignungskriterien</w:t>
            </w:r>
          </w:p>
        </w:tc>
        <w:tc>
          <w:tcPr>
            <w:tcW w:w="4621" w:type="dxa"/>
          </w:tcPr>
          <w:p w:rsidR="002A271F" w:rsidRPr="00AA3216" w:rsidRDefault="002A271F" w:rsidP="007C3E71">
            <w:pPr>
              <w:pStyle w:val="AbsFett66"/>
            </w:pPr>
            <w:r w:rsidRPr="00AA3216">
              <w:t>Antwort</w:t>
            </w:r>
          </w:p>
        </w:tc>
      </w:tr>
      <w:tr w:rsidR="002A271F" w:rsidRPr="00D76C3D" w:rsidTr="00985925">
        <w:tc>
          <w:tcPr>
            <w:tcW w:w="4621" w:type="dxa"/>
          </w:tcPr>
          <w:p w:rsidR="002A271F" w:rsidRPr="00AA3216" w:rsidRDefault="002A271F" w:rsidP="00F22ACA">
            <w:pPr>
              <w:pStyle w:val="Abs66"/>
            </w:pPr>
            <w:r w:rsidRPr="00AA3216">
              <w:t>Der Wirtschaftsteilnehmer erfüllt die festgelegten Eignungs</w:t>
            </w:r>
            <w:r>
              <w:t>-</w:t>
            </w:r>
            <w:r w:rsidRPr="00AA3216">
              <w:t>kriterien</w:t>
            </w:r>
          </w:p>
        </w:tc>
        <w:tc>
          <w:tcPr>
            <w:tcW w:w="4621" w:type="dxa"/>
          </w:tcPr>
          <w:p w:rsidR="002A271F" w:rsidRPr="00AA3216" w:rsidRDefault="002A271F" w:rsidP="00F22ACA">
            <w:pPr>
              <w:pStyle w:val="Abs66"/>
            </w:pPr>
            <w:r w:rsidRPr="00AA3216">
              <w:t>[ ] Ja [ ] Nein</w:t>
            </w:r>
          </w:p>
        </w:tc>
      </w:tr>
    </w:tbl>
    <w:p w:rsidR="002A271F" w:rsidRPr="00AA3216" w:rsidRDefault="002A271F" w:rsidP="00AA3216"/>
    <w:p w:rsidR="002A271F" w:rsidRPr="00AA3216" w:rsidRDefault="002A271F" w:rsidP="00AA3216"/>
    <w:p w:rsidR="002A271F" w:rsidRDefault="002A271F" w:rsidP="008C5098">
      <w:pPr>
        <w:pStyle w:val="Titolo2"/>
      </w:pPr>
      <w:r>
        <w:rPr>
          <w:color w:val="000009"/>
        </w:rPr>
        <w:t>A</w:t>
      </w:r>
      <w:r>
        <w:t>: BEFÄHIGUNG ZUR BERUFSAUSÜBERUNG (Artikel 83 Absatz 1 Buchstabe a) des 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AA3216">
        <w:tc>
          <w:tcPr>
            <w:tcW w:w="9242" w:type="dxa"/>
            <w:shd w:val="clear" w:color="auto" w:fill="BFBFBF"/>
          </w:tcPr>
          <w:p w:rsidR="002A271F" w:rsidRPr="00AA3216" w:rsidRDefault="002A271F" w:rsidP="007C3E71">
            <w:pPr>
              <w:pStyle w:val="AbsFett66"/>
            </w:pPr>
            <w:r w:rsidRPr="00AA3216">
              <w:t>Der Wirtschaftsteilnehmer braucht nur dann Angaben zu machen, wenn die betreffenden Eignungskriterien vom öffentlichen Auftraggeber oder Sektorenauftraggeber in der einschlägigen Bekanntmachung oder in den in der Bekanntmachung genannten Auftragsunterlagen vorgegeben wurden.</w:t>
            </w:r>
          </w:p>
        </w:tc>
      </w:tr>
    </w:tbl>
    <w:p w:rsidR="002A271F" w:rsidRDefault="002A271F" w:rsidP="00AA3216"/>
    <w:p w:rsidR="002A271F" w:rsidRDefault="002A271F" w:rsidP="00AA3216"/>
    <w:p w:rsidR="002A271F" w:rsidRDefault="002A271F" w:rsidP="00AA3216"/>
    <w:p w:rsidR="002A271F" w:rsidRPr="00AA3216" w:rsidRDefault="002A271F" w:rsidP="00AA3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D76C3D" w:rsidTr="00200A3D">
        <w:tc>
          <w:tcPr>
            <w:tcW w:w="4621" w:type="dxa"/>
          </w:tcPr>
          <w:p w:rsidR="002A271F" w:rsidRPr="00F72B66" w:rsidRDefault="002A271F" w:rsidP="007C3E71">
            <w:pPr>
              <w:pStyle w:val="AbsFett66"/>
            </w:pPr>
            <w:r w:rsidRPr="00F72B66">
              <w:t>Befähigung zur Berufsausübung</w:t>
            </w:r>
          </w:p>
        </w:tc>
        <w:tc>
          <w:tcPr>
            <w:tcW w:w="4621" w:type="dxa"/>
          </w:tcPr>
          <w:p w:rsidR="002A271F" w:rsidRPr="00F72B66" w:rsidRDefault="002A271F" w:rsidP="007C3E71">
            <w:pPr>
              <w:pStyle w:val="AbsFett66"/>
            </w:pPr>
            <w:r w:rsidRPr="00F72B66">
              <w:t>Antwort:</w:t>
            </w:r>
          </w:p>
        </w:tc>
      </w:tr>
      <w:tr w:rsidR="002A271F" w:rsidRPr="00D76C3D" w:rsidTr="00200A3D">
        <w:tc>
          <w:tcPr>
            <w:tcW w:w="4621" w:type="dxa"/>
          </w:tcPr>
          <w:p w:rsidR="002A271F" w:rsidRPr="00B837A9" w:rsidRDefault="002A271F" w:rsidP="00B837A9">
            <w:pPr>
              <w:pStyle w:val="AbsHng"/>
            </w:pPr>
            <w:r w:rsidRPr="00B837A9">
              <w:t>1) Der Wirtschaftsteilnehmer ist in den einschlägigen Berufs- oder Handelsregistern seines Niederlassungsmitglied-staats (</w:t>
            </w:r>
            <w:r w:rsidRPr="00B837A9">
              <w:rPr>
                <w:vertAlign w:val="superscript"/>
              </w:rPr>
              <w:footnoteReference w:id="44"/>
            </w:r>
            <w:r w:rsidRPr="00B837A9">
              <w:t>) verzeichnet</w:t>
            </w:r>
          </w:p>
          <w:p w:rsidR="002A271F" w:rsidRPr="00B837A9" w:rsidRDefault="002A271F" w:rsidP="00B837A9"/>
          <w:p w:rsidR="002A271F" w:rsidRPr="00F22ACA" w:rsidRDefault="002A271F" w:rsidP="00B837A9">
            <w:pPr>
              <w:rPr>
                <w:strike/>
              </w:rPr>
            </w:pPr>
            <w:r w:rsidRPr="00F22ACA">
              <w:rPr>
                <w:strike/>
                <w:highlight w:val="green"/>
              </w:rPr>
              <w:t>Sofern die einschlägigen Unterlagen elektronisch abrufbar sind, machen Sie bitte folgende Angaben:</w:t>
            </w:r>
          </w:p>
          <w:p w:rsidR="002A271F" w:rsidRDefault="002A271F" w:rsidP="00B837A9"/>
          <w:p w:rsidR="002A271F" w:rsidRDefault="002A271F" w:rsidP="00B837A9"/>
          <w:p w:rsidR="002A271F" w:rsidRPr="00B837A9" w:rsidRDefault="002A271F" w:rsidP="00B837A9"/>
          <w:p w:rsidR="002A271F" w:rsidRPr="00B837A9" w:rsidRDefault="002A271F" w:rsidP="00B837A9">
            <w:pPr>
              <w:pStyle w:val="AbsHng"/>
            </w:pPr>
            <w:r w:rsidRPr="00B837A9">
              <w:t>2) Bei Dienstleistungsaufträgen:</w:t>
            </w:r>
          </w:p>
          <w:p w:rsidR="002A271F" w:rsidRPr="00B837A9" w:rsidRDefault="002A271F" w:rsidP="00B837A9"/>
          <w:p w:rsidR="002A271F" w:rsidRPr="00B837A9" w:rsidRDefault="002A271F" w:rsidP="00B837A9">
            <w:r w:rsidRPr="00B837A9">
              <w:t xml:space="preserve">Ist der Besitz einer bestimmten </w:t>
            </w:r>
            <w:r w:rsidRPr="00B837A9">
              <w:rPr>
                <w:b/>
              </w:rPr>
              <w:t>Berechtigung</w:t>
            </w:r>
            <w:r w:rsidRPr="00B837A9">
              <w:t xml:space="preserve"> </w:t>
            </w:r>
            <w:r w:rsidRPr="00B837A9">
              <w:rPr>
                <w:b/>
              </w:rPr>
              <w:t xml:space="preserve">oder die Mitgliedschaft </w:t>
            </w:r>
            <w:r w:rsidRPr="00B837A9">
              <w:t>in einer bestimmten Organisation (Listen, Verzeichnisse, usw.) erforderlich, um die betreffende Dienstleistung im Niederlassungsstaat des Wirtschaftsteilnehmers erbringen zu können?</w:t>
            </w:r>
          </w:p>
          <w:p w:rsidR="002A271F" w:rsidRPr="00B837A9" w:rsidRDefault="002A271F" w:rsidP="00B837A9"/>
          <w:p w:rsidR="002A271F" w:rsidRPr="00F22ACA" w:rsidRDefault="002A271F" w:rsidP="00B837A9">
            <w:pPr>
              <w:pStyle w:val="Abs06"/>
              <w:rPr>
                <w:strike/>
                <w:lang w:val="de-DE"/>
              </w:rPr>
            </w:pPr>
            <w:r w:rsidRPr="00F22ACA">
              <w:rPr>
                <w:strike/>
                <w:highlight w:val="green"/>
                <w:lang w:val="de-DE"/>
              </w:rPr>
              <w:t>Sofern die einschlägigen Unterlagen elektronisch abrufbar sind, machen Sie bitte folgende Angaben:</w:t>
            </w:r>
          </w:p>
        </w:tc>
        <w:tc>
          <w:tcPr>
            <w:tcW w:w="4621" w:type="dxa"/>
          </w:tcPr>
          <w:p w:rsidR="002A271F" w:rsidRPr="00CE659B" w:rsidRDefault="002A271F" w:rsidP="00F22ACA">
            <w:pPr>
              <w:pStyle w:val="Abs60"/>
            </w:pPr>
            <w:r w:rsidRPr="00CE659B">
              <w:t>[………….…]</w:t>
            </w:r>
          </w:p>
          <w:p w:rsidR="002A271F" w:rsidRPr="00CE659B" w:rsidRDefault="002A271F" w:rsidP="00CE659B"/>
          <w:p w:rsidR="002A271F" w:rsidRDefault="002A271F" w:rsidP="00385671"/>
          <w:p w:rsidR="002A271F" w:rsidRDefault="002A271F" w:rsidP="00385671"/>
          <w:p w:rsidR="002A271F" w:rsidRPr="00F22ACA" w:rsidRDefault="002A271F" w:rsidP="00385671">
            <w:pPr>
              <w:rPr>
                <w:strike/>
              </w:rPr>
            </w:pPr>
            <w:r w:rsidRPr="00F22ACA">
              <w:rPr>
                <w:strike/>
              </w:rPr>
              <w:t>(Web-Adresse, bescheinigende Stelle, genaue Angabe der Dokumente):</w:t>
            </w:r>
          </w:p>
          <w:p w:rsidR="002A271F" w:rsidRPr="00F22ACA" w:rsidRDefault="002A271F" w:rsidP="00F22ACA">
            <w:pPr>
              <w:pStyle w:val="Abs66"/>
              <w:rPr>
                <w:strike/>
              </w:rPr>
            </w:pPr>
            <w:r w:rsidRPr="00F22ACA">
              <w:rPr>
                <w:strike/>
              </w:rPr>
              <w:t>[…………][……..…][…………]</w:t>
            </w:r>
          </w:p>
          <w:p w:rsidR="002A271F" w:rsidRDefault="002A271F" w:rsidP="00CE659B">
            <w:pPr>
              <w:rPr>
                <w:color w:val="000009"/>
                <w:szCs w:val="15"/>
              </w:rPr>
            </w:pPr>
          </w:p>
          <w:p w:rsidR="002A271F" w:rsidRPr="00C83E65" w:rsidRDefault="002A271F" w:rsidP="00B837A9"/>
          <w:p w:rsidR="002A271F" w:rsidRPr="0067731B" w:rsidRDefault="002A271F" w:rsidP="00B837A9">
            <w:r w:rsidRPr="0067731B">
              <w:t>[ ] Ja [ ] Nein</w:t>
            </w:r>
          </w:p>
          <w:p w:rsidR="002A271F" w:rsidRPr="0067731B" w:rsidRDefault="002A271F" w:rsidP="00B837A9"/>
          <w:p w:rsidR="002A271F" w:rsidRPr="0067731B" w:rsidRDefault="002A271F" w:rsidP="00B837A9">
            <w:r w:rsidRPr="0067731B">
              <w:t>Falls ja, geben Sie bitte an, welche Berechtigung oder Mitgliedschaft verlangt wird und ob der Wirtschaftsteilnehmer diese Voraussetzung erfüllt [ …] [ ] Ja [ ] Nein</w:t>
            </w:r>
          </w:p>
          <w:p w:rsidR="002A271F" w:rsidRDefault="002A271F" w:rsidP="00B837A9"/>
          <w:p w:rsidR="002A271F" w:rsidRDefault="002A271F" w:rsidP="00B837A9"/>
          <w:p w:rsidR="002A271F" w:rsidRPr="0067731B" w:rsidRDefault="002A271F" w:rsidP="00B837A9"/>
          <w:p w:rsidR="002A271F" w:rsidRPr="00F22ACA" w:rsidRDefault="002A271F" w:rsidP="00B837A9">
            <w:pPr>
              <w:rPr>
                <w:strike/>
                <w:highlight w:val="green"/>
              </w:rPr>
            </w:pPr>
            <w:r w:rsidRPr="00F22ACA">
              <w:rPr>
                <w:highlight w:val="green"/>
              </w:rPr>
              <w:t>(</w:t>
            </w:r>
            <w:r w:rsidRPr="00F22ACA">
              <w:rPr>
                <w:strike/>
                <w:highlight w:val="green"/>
              </w:rPr>
              <w:t>Web-Adresse, bescheinigende Stelle, genaue Angabe der Dokumente)</w:t>
            </w:r>
          </w:p>
          <w:p w:rsidR="002A271F" w:rsidRPr="00D76C3D" w:rsidRDefault="002A271F" w:rsidP="00B837A9">
            <w:pPr>
              <w:pStyle w:val="Abs06"/>
            </w:pPr>
            <w:r w:rsidRPr="00F22ACA">
              <w:rPr>
                <w:strike/>
                <w:highlight w:val="green"/>
              </w:rPr>
              <w:t>[…………][……….…][…………]</w:t>
            </w:r>
          </w:p>
        </w:tc>
      </w:tr>
    </w:tbl>
    <w:p w:rsidR="002A271F" w:rsidRPr="00AA3216" w:rsidRDefault="002A271F" w:rsidP="00AA3216"/>
    <w:p w:rsidR="002A271F" w:rsidRPr="00B837A9" w:rsidRDefault="002A271F" w:rsidP="00B837A9"/>
    <w:p w:rsidR="002A271F" w:rsidRPr="00B837A9" w:rsidRDefault="002A271F" w:rsidP="00B837A9"/>
    <w:p w:rsidR="002A271F" w:rsidRPr="00B837A9" w:rsidRDefault="002A271F" w:rsidP="00B837A9"/>
    <w:p w:rsidR="002A271F" w:rsidRPr="00B837A9" w:rsidRDefault="002A271F" w:rsidP="00B837A9"/>
    <w:p w:rsidR="002A271F" w:rsidRPr="00AA3216" w:rsidRDefault="002A271F" w:rsidP="00B837A9"/>
    <w:p w:rsidR="002A271F" w:rsidRPr="00B837A9" w:rsidRDefault="002A271F" w:rsidP="00B837A9"/>
    <w:p w:rsidR="002A271F" w:rsidRPr="00B837A9" w:rsidRDefault="002A271F" w:rsidP="00B837A9"/>
    <w:p w:rsidR="002A271F" w:rsidRPr="00B837A9" w:rsidRDefault="002A271F" w:rsidP="00B837A9"/>
    <w:p w:rsidR="002A271F" w:rsidRPr="00B837A9" w:rsidRDefault="002A271F" w:rsidP="00B837A9"/>
    <w:p w:rsidR="002A271F" w:rsidRPr="00B837A9" w:rsidRDefault="002A271F" w:rsidP="00B837A9"/>
    <w:p w:rsidR="002A271F" w:rsidRDefault="002A271F" w:rsidP="008C5098">
      <w:pPr>
        <w:pStyle w:val="Titolo2"/>
      </w:pPr>
      <w:r w:rsidRPr="008C5098">
        <w:rPr>
          <w:rStyle w:val="Titolo2Carattere"/>
          <w:bCs w:val="0"/>
          <w:iCs w:val="0"/>
          <w:sz w:val="16"/>
        </w:rPr>
        <w:lastRenderedPageBreak/>
        <w:t>B: WIRTSCHAFTLICHE UND FINANZIELLE LEISTUNGSFÄHIGKEIT (Artikel 83 Absatz 1 Buchstabe b)</w:t>
      </w:r>
      <w:r>
        <w:t xml:space="preserve"> des 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5B5A53">
        <w:tc>
          <w:tcPr>
            <w:tcW w:w="9242" w:type="dxa"/>
            <w:shd w:val="clear" w:color="auto" w:fill="BFBFBF"/>
          </w:tcPr>
          <w:p w:rsidR="002A271F" w:rsidRPr="00D76C3D" w:rsidRDefault="002A271F" w:rsidP="007C3E71">
            <w:pPr>
              <w:pStyle w:val="AbsFett66"/>
            </w:pPr>
            <w:r w:rsidRPr="005B5A53">
              <w:t>Der Wirtschaftsteilnehmer braucht nur dann Angaben zu machen, wenn die betreffenden Eignungskriterien vom öffentlichen Auftraggeber oder Sektorenauftraggeber in der einschlägigen Bekanntmachung oder in den in der Bekanntmachung genannten Auftragsunterlagen vorgegeben wurden.</w:t>
            </w:r>
          </w:p>
        </w:tc>
      </w:tr>
    </w:tbl>
    <w:p w:rsidR="002A271F" w:rsidRPr="00B837A9" w:rsidRDefault="002A271F" w:rsidP="00B8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D76C3D" w:rsidTr="005B5A53">
        <w:tc>
          <w:tcPr>
            <w:tcW w:w="4621" w:type="dxa"/>
          </w:tcPr>
          <w:p w:rsidR="002A271F" w:rsidRPr="00923A4C" w:rsidRDefault="002A271F" w:rsidP="007C3E71">
            <w:pPr>
              <w:pStyle w:val="AbsFett66"/>
              <w:rPr>
                <w:rFonts w:ascii="Times New Roman" w:hAnsi="Times New Roman" w:cs="Times New Roman"/>
              </w:rPr>
            </w:pPr>
            <w:r w:rsidRPr="00923A4C">
              <w:t>Wirtschaftliche und finanzielle Leistungsfähigkeit</w:t>
            </w:r>
          </w:p>
        </w:tc>
        <w:tc>
          <w:tcPr>
            <w:tcW w:w="4621" w:type="dxa"/>
          </w:tcPr>
          <w:p w:rsidR="002A271F" w:rsidRPr="00923A4C" w:rsidRDefault="002A271F" w:rsidP="007C3E71">
            <w:pPr>
              <w:pStyle w:val="AbsFett66"/>
              <w:rPr>
                <w:rFonts w:ascii="Times New Roman" w:hAnsi="Times New Roman" w:cs="Times New Roman"/>
              </w:rPr>
            </w:pPr>
            <w:r w:rsidRPr="00923A4C">
              <w:t>Antwort:</w:t>
            </w:r>
          </w:p>
        </w:tc>
      </w:tr>
      <w:tr w:rsidR="002A271F" w:rsidRPr="00D76C3D" w:rsidTr="005B5A53">
        <w:tc>
          <w:tcPr>
            <w:tcW w:w="4621" w:type="dxa"/>
          </w:tcPr>
          <w:p w:rsidR="002A271F" w:rsidRPr="005B5A53" w:rsidRDefault="002A271F" w:rsidP="00E725E8">
            <w:pPr>
              <w:pStyle w:val="AbsHngnichtfett"/>
            </w:pPr>
            <w:r w:rsidRPr="005B5A53">
              <w:t>1a) Der (“allgemeine”) Jahresumsatz der Wirtschaftsteilnehmer in der in der einschlägigen Bekanntmachung oder in den Auftragsunterlagen verlangten Anzahl von Geschäftsjahren betrug:</w:t>
            </w:r>
          </w:p>
          <w:p w:rsidR="002A271F" w:rsidRPr="00FC1BB6" w:rsidRDefault="002A271F" w:rsidP="005B5A53"/>
          <w:p w:rsidR="002A271F" w:rsidRPr="00923A4C" w:rsidRDefault="002A271F" w:rsidP="005B5A53">
            <w:r w:rsidRPr="00923A4C">
              <w:t>und/oder,</w:t>
            </w:r>
          </w:p>
          <w:p w:rsidR="002A271F" w:rsidRPr="00FC1BB6" w:rsidRDefault="002A271F" w:rsidP="005B5A53">
            <w:pPr>
              <w:rPr>
                <w:szCs w:val="15"/>
              </w:rPr>
            </w:pPr>
          </w:p>
          <w:p w:rsidR="002A271F" w:rsidRDefault="002A271F" w:rsidP="00E725E8">
            <w:pPr>
              <w:pStyle w:val="AbsHngnichtfett"/>
            </w:pPr>
            <w:r w:rsidRPr="00FC1BB6">
              <w:t xml:space="preserve">1b) Der </w:t>
            </w:r>
            <w:r w:rsidRPr="005B5A53">
              <w:t>durchschnittliche Jahresumsatz</w:t>
            </w:r>
            <w:r w:rsidRPr="00FC1BB6">
              <w:t xml:space="preserve"> des Wirtschafts</w:t>
            </w:r>
            <w:r>
              <w:t>-</w:t>
            </w:r>
            <w:r w:rsidRPr="00FC1BB6">
              <w:t xml:space="preserve">teilnehmers in der </w:t>
            </w:r>
            <w:r w:rsidRPr="005B5A53">
              <w:t>in der einschlägigen Bekanntmachung oder in den Auftragsunterlagen verlangten Anzahl von Jahren betrug</w:t>
            </w:r>
            <w:r>
              <w:t xml:space="preserve"> (</w:t>
            </w:r>
            <w:r>
              <w:rPr>
                <w:rStyle w:val="Rimandonotaapidipagina"/>
                <w:rFonts w:cs="Arial"/>
                <w:b/>
                <w:color w:val="000009"/>
                <w:szCs w:val="15"/>
              </w:rPr>
              <w:footnoteReference w:id="45"/>
            </w:r>
            <w:r>
              <w:t>):</w:t>
            </w:r>
          </w:p>
          <w:p w:rsidR="002A271F" w:rsidRPr="00F22ACA" w:rsidRDefault="002A271F" w:rsidP="00F22ACA">
            <w:pPr>
              <w:pStyle w:val="Abs66"/>
              <w:rPr>
                <w:strike/>
              </w:rPr>
            </w:pPr>
            <w:r w:rsidRPr="00F22ACA">
              <w:rPr>
                <w:strike/>
                <w:highlight w:val="green"/>
              </w:rPr>
              <w:t>Sofern die einschlägigen Unterlagen elektronisch abrufbar sind, machen Sie bitte folgende Angaben:</w:t>
            </w:r>
          </w:p>
        </w:tc>
        <w:tc>
          <w:tcPr>
            <w:tcW w:w="4621" w:type="dxa"/>
          </w:tcPr>
          <w:p w:rsidR="002A271F" w:rsidRPr="00FC1BB6" w:rsidRDefault="002A271F" w:rsidP="00F22ACA">
            <w:pPr>
              <w:pStyle w:val="Abs60"/>
              <w:rPr>
                <w:b/>
              </w:rPr>
            </w:pPr>
            <w:r w:rsidRPr="00FC1BB6">
              <w:t xml:space="preserve">Jahr:  [……] Umsatz: [……] […] Währung </w:t>
            </w:r>
          </w:p>
          <w:p w:rsidR="002A271F" w:rsidRPr="00FC1BB6" w:rsidRDefault="002A271F" w:rsidP="005B5A53">
            <w:r w:rsidRPr="00FC1BB6">
              <w:t xml:space="preserve">Jahr:  [……] Umsatz: [……] […] Währung </w:t>
            </w:r>
          </w:p>
          <w:p w:rsidR="002A271F" w:rsidRPr="00A31EEA" w:rsidRDefault="002A271F" w:rsidP="005B5A53">
            <w:pPr>
              <w:pStyle w:val="Abs06"/>
              <w:rPr>
                <w:szCs w:val="15"/>
                <w:lang w:val="de-DE"/>
              </w:rPr>
            </w:pPr>
            <w:r w:rsidRPr="00A31EEA">
              <w:rPr>
                <w:szCs w:val="15"/>
                <w:lang w:val="de-DE"/>
              </w:rPr>
              <w:t>Jahr:  [……] Umsatz: [……] […]</w:t>
            </w:r>
            <w:r w:rsidRPr="00A31EEA">
              <w:rPr>
                <w:spacing w:val="-9"/>
                <w:szCs w:val="15"/>
                <w:lang w:val="de-DE"/>
              </w:rPr>
              <w:t xml:space="preserve"> </w:t>
            </w:r>
            <w:r w:rsidRPr="00A31EEA">
              <w:rPr>
                <w:szCs w:val="15"/>
                <w:lang w:val="de-DE"/>
              </w:rPr>
              <w:t>Währung</w:t>
            </w:r>
          </w:p>
          <w:p w:rsidR="002A271F" w:rsidRPr="00FC1BB6" w:rsidRDefault="002A271F" w:rsidP="005B5A53">
            <w:pPr>
              <w:ind w:left="57" w:right="57"/>
            </w:pPr>
          </w:p>
          <w:p w:rsidR="002A271F" w:rsidRDefault="002A271F" w:rsidP="005B5A53">
            <w:pPr>
              <w:ind w:left="57" w:right="57"/>
            </w:pPr>
          </w:p>
          <w:p w:rsidR="002A271F" w:rsidRDefault="002A271F" w:rsidP="005B5A53">
            <w:pPr>
              <w:ind w:left="57" w:right="57"/>
            </w:pPr>
          </w:p>
          <w:p w:rsidR="002A271F" w:rsidRPr="00FC1BB6" w:rsidRDefault="002A271F" w:rsidP="005B5A53">
            <w:pPr>
              <w:ind w:left="57" w:right="57"/>
            </w:pPr>
          </w:p>
          <w:p w:rsidR="002A271F" w:rsidRDefault="002A271F" w:rsidP="005B5A53">
            <w:pPr>
              <w:rPr>
                <w:bCs/>
              </w:rPr>
            </w:pPr>
            <w:r w:rsidRPr="00FC1BB6">
              <w:t>(Anzahl der Jahre, durchschnittlicher Umsatz)</w:t>
            </w:r>
            <w:r w:rsidRPr="00FC1BB6">
              <w:rPr>
                <w:bCs/>
              </w:rPr>
              <w:t>:</w:t>
            </w:r>
          </w:p>
          <w:p w:rsidR="002A271F" w:rsidRPr="00FC1BB6" w:rsidRDefault="002A271F" w:rsidP="005B5A53">
            <w:r w:rsidRPr="00FC1BB6">
              <w:t>[……], [……] […] Währung</w:t>
            </w:r>
          </w:p>
          <w:p w:rsidR="002A271F" w:rsidRDefault="002A271F" w:rsidP="005B5A53"/>
          <w:p w:rsidR="002A271F" w:rsidRDefault="002A271F" w:rsidP="005B5A53"/>
          <w:p w:rsidR="002A271F" w:rsidRPr="00A1369D" w:rsidRDefault="002A271F" w:rsidP="005B5A53"/>
          <w:p w:rsidR="002A271F" w:rsidRPr="00F22ACA" w:rsidRDefault="002A271F" w:rsidP="00F22ACA">
            <w:pPr>
              <w:pStyle w:val="Abs66"/>
              <w:rPr>
                <w:strike/>
                <w:highlight w:val="green"/>
              </w:rPr>
            </w:pPr>
            <w:r w:rsidRPr="00F22ACA">
              <w:rPr>
                <w:strike/>
                <w:highlight w:val="green"/>
              </w:rPr>
              <w:t>(Web-Adresse, bescheinigende Stelle, genaue Angabe der Dokumente):</w:t>
            </w:r>
          </w:p>
          <w:p w:rsidR="002A271F" w:rsidRPr="00923A4C" w:rsidRDefault="002A271F" w:rsidP="00F22ACA">
            <w:pPr>
              <w:pStyle w:val="Abs66"/>
              <w:rPr>
                <w:rFonts w:ascii="Times New Roman" w:hAnsi="Times New Roman" w:cs="Times New Roman"/>
              </w:rPr>
            </w:pPr>
            <w:r w:rsidRPr="00F22ACA">
              <w:rPr>
                <w:strike/>
                <w:highlight w:val="green"/>
              </w:rPr>
              <w:t>[…….…][……..…][……..…]</w:t>
            </w:r>
          </w:p>
        </w:tc>
      </w:tr>
      <w:tr w:rsidR="002A271F" w:rsidRPr="00D76C3D" w:rsidTr="005B5A53">
        <w:tc>
          <w:tcPr>
            <w:tcW w:w="4621" w:type="dxa"/>
          </w:tcPr>
          <w:p w:rsidR="002A271F" w:rsidRPr="005B5A53" w:rsidRDefault="002A271F" w:rsidP="00E725E8">
            <w:pPr>
              <w:pStyle w:val="AbsHngnichtfett"/>
            </w:pPr>
            <w:r w:rsidRPr="005B5A53">
              <w:t xml:space="preserve">2a) Der (“spezifische”) </w:t>
            </w:r>
            <w:r w:rsidRPr="005B5A53">
              <w:rPr>
                <w:b/>
              </w:rPr>
              <w:t>Jahresumsatz</w:t>
            </w:r>
            <w:r w:rsidRPr="005B5A53">
              <w:t xml:space="preserve"> des Wirtschaftsteilnehmers </w:t>
            </w:r>
            <w:r w:rsidRPr="005B5A53">
              <w:rPr>
                <w:b/>
              </w:rPr>
              <w:t>in dem vom Auftrag abgedeckten Geschäftsbereich</w:t>
            </w:r>
            <w:r w:rsidRPr="005B5A53">
              <w:t xml:space="preserve"> gemäß der einschlägigen Bekanntmachung oder den Auftragsunterlagen in der verlangten Anzahl von Geschäftsjahren betrug:</w:t>
            </w:r>
          </w:p>
          <w:p w:rsidR="002A271F" w:rsidRPr="005B5A53" w:rsidRDefault="002A271F" w:rsidP="00F22ACA">
            <w:pPr>
              <w:pStyle w:val="Abs66"/>
            </w:pPr>
            <w:r w:rsidRPr="005B5A53">
              <w:t>und/oder,</w:t>
            </w:r>
          </w:p>
          <w:p w:rsidR="002A271F" w:rsidRPr="005B5A53" w:rsidRDefault="002A271F" w:rsidP="00E725E8">
            <w:pPr>
              <w:pStyle w:val="AbsHngnichtfett"/>
            </w:pPr>
            <w:r w:rsidRPr="005B5A53">
              <w:t>2b) Der durchschnittlich Jahresumsatz des Wirtschafts-teilnehmers in dem betreffenden Bereich und in der in der einschlägigen Bekanntmachung oder in den Auftragsunterlagen verlangten Anzahl von Jahren betrug (</w:t>
            </w:r>
            <w:r w:rsidRPr="005B5A53">
              <w:rPr>
                <w:vertAlign w:val="superscript"/>
              </w:rPr>
              <w:footnoteReference w:id="46"/>
            </w:r>
            <w:r w:rsidRPr="005B5A53">
              <w:t>)</w:t>
            </w:r>
          </w:p>
          <w:p w:rsidR="002A271F" w:rsidRPr="005B5A53" w:rsidRDefault="002A271F" w:rsidP="00F22ACA">
            <w:pPr>
              <w:pStyle w:val="Abs66"/>
            </w:pPr>
            <w:r w:rsidRPr="00F22ACA">
              <w:rPr>
                <w:strike/>
                <w:highlight w:val="green"/>
              </w:rPr>
              <w:t>Sofern die einschlägigen Unterlagen elektronisch abrufbar sind, machen Sie bitte folgende Angaben:</w:t>
            </w:r>
          </w:p>
        </w:tc>
        <w:tc>
          <w:tcPr>
            <w:tcW w:w="4621" w:type="dxa"/>
          </w:tcPr>
          <w:p w:rsidR="002A271F" w:rsidRPr="005B5A53" w:rsidRDefault="002A271F" w:rsidP="00F22ACA">
            <w:pPr>
              <w:pStyle w:val="Abs66"/>
            </w:pPr>
            <w:r w:rsidRPr="005B5A53">
              <w:t>Jahr:  [……] Umsatz: [……] […] Währung</w:t>
            </w:r>
          </w:p>
          <w:p w:rsidR="002A271F" w:rsidRPr="005B5A53" w:rsidRDefault="002A271F" w:rsidP="00F22ACA">
            <w:pPr>
              <w:pStyle w:val="Abs66"/>
            </w:pPr>
            <w:r w:rsidRPr="005B5A53">
              <w:t>Jahr:  [……] Umsatz: [……] […] Währung</w:t>
            </w:r>
          </w:p>
          <w:p w:rsidR="002A271F" w:rsidRPr="005B5A53" w:rsidRDefault="002A271F" w:rsidP="005B5A53">
            <w:r w:rsidRPr="005B5A53">
              <w:t>Jahr:  [……] Umsatz: [……] […] Währung</w:t>
            </w:r>
          </w:p>
          <w:p w:rsidR="002A271F" w:rsidRPr="005B5A53" w:rsidRDefault="002A271F" w:rsidP="005B5A53"/>
          <w:p w:rsidR="002A271F" w:rsidRPr="005B5A53" w:rsidRDefault="002A271F" w:rsidP="005B5A53"/>
          <w:p w:rsidR="002A271F" w:rsidRPr="005B5A53" w:rsidRDefault="002A271F" w:rsidP="005B5A53"/>
          <w:p w:rsidR="002A271F" w:rsidRPr="005B5A53" w:rsidRDefault="002A271F" w:rsidP="005B5A53"/>
          <w:p w:rsidR="002A271F" w:rsidRPr="005B5A53" w:rsidRDefault="002A271F" w:rsidP="005B5A53">
            <w:r w:rsidRPr="005B5A53">
              <w:t>(Anzahl der Jahre, durchschnittlicher Umsatz): [……], [……] […] Währung</w:t>
            </w:r>
          </w:p>
          <w:p w:rsidR="002A271F" w:rsidRPr="005B5A53" w:rsidRDefault="002A271F" w:rsidP="005B5A53"/>
          <w:p w:rsidR="002A271F" w:rsidRPr="00F22ACA" w:rsidRDefault="002A271F" w:rsidP="00F22ACA">
            <w:pPr>
              <w:pStyle w:val="Abs66"/>
              <w:rPr>
                <w:strike/>
                <w:highlight w:val="green"/>
              </w:rPr>
            </w:pPr>
            <w:r w:rsidRPr="00F22ACA">
              <w:rPr>
                <w:strike/>
                <w:highlight w:val="green"/>
              </w:rPr>
              <w:t>(Web-Adresse, bescheinigende Stelle, genaue Angabe der Dokumente):</w:t>
            </w:r>
          </w:p>
          <w:p w:rsidR="002A271F" w:rsidRPr="005B5A53" w:rsidRDefault="002A271F" w:rsidP="00F22ACA">
            <w:pPr>
              <w:pStyle w:val="Abs66"/>
            </w:pPr>
            <w:r w:rsidRPr="00F22ACA">
              <w:rPr>
                <w:strike/>
                <w:highlight w:val="green"/>
              </w:rPr>
              <w:t>[…….…][……..…][……..…]</w:t>
            </w:r>
          </w:p>
        </w:tc>
      </w:tr>
      <w:tr w:rsidR="002A271F" w:rsidRPr="00D76C3D" w:rsidTr="005B5A53">
        <w:tc>
          <w:tcPr>
            <w:tcW w:w="4621" w:type="dxa"/>
          </w:tcPr>
          <w:p w:rsidR="002A271F" w:rsidRPr="007A6914" w:rsidRDefault="002A271F" w:rsidP="00E725E8">
            <w:pPr>
              <w:pStyle w:val="AbsHngnichtfett"/>
              <w:rPr>
                <w:rFonts w:ascii="Times New Roman" w:hAnsi="Times New Roman" w:cs="Times New Roman"/>
              </w:rPr>
            </w:pPr>
            <w:r w:rsidRPr="007A6914">
              <w:t>3) Sind die Informationen zum Umsatz (“allgemeiner” oder “spezifischer” Umsatz) nicht für den gesamten vorgegebenen Zeitraum erhältlich, geben Sie bitte an, an welchem Datum das Unternehmen des Wirtschaftsteilnehmers gegründet wurde oder seine Tätigkeit aufgenommen hat:</w:t>
            </w:r>
          </w:p>
        </w:tc>
        <w:tc>
          <w:tcPr>
            <w:tcW w:w="4621" w:type="dxa"/>
          </w:tcPr>
          <w:p w:rsidR="002A271F" w:rsidRPr="007A6914" w:rsidRDefault="002A271F" w:rsidP="00F22ACA">
            <w:pPr>
              <w:pStyle w:val="Abs66"/>
              <w:rPr>
                <w:rFonts w:ascii="Times New Roman" w:hAnsi="Times New Roman" w:cs="Times New Roman"/>
              </w:rPr>
            </w:pPr>
            <w:r w:rsidRPr="007A6914">
              <w:t>[……]</w:t>
            </w:r>
          </w:p>
        </w:tc>
      </w:tr>
      <w:tr w:rsidR="002A271F" w:rsidRPr="00D76C3D" w:rsidTr="005B5A53">
        <w:tc>
          <w:tcPr>
            <w:tcW w:w="4621" w:type="dxa"/>
          </w:tcPr>
          <w:p w:rsidR="002A271F" w:rsidRPr="007A6914" w:rsidRDefault="002A271F" w:rsidP="00E725E8">
            <w:pPr>
              <w:pStyle w:val="AbsHngnichtfett"/>
            </w:pPr>
            <w:r w:rsidRPr="007A6914">
              <w:t>4) In Bezug auf die in der einschlägigen Bekanntmachung oder in den Auftragsunterlagen gemäß Art. 83</w:t>
            </w:r>
            <w:r>
              <w:t xml:space="preserve"> Absatz 4</w:t>
            </w:r>
            <w:r w:rsidRPr="007A6914">
              <w:t xml:space="preserve"> Buchstabe b) </w:t>
            </w:r>
            <w:r w:rsidRPr="007A6914">
              <w:rPr>
                <w:w w:val="95"/>
              </w:rPr>
              <w:t xml:space="preserve">genannten </w:t>
            </w:r>
            <w:r w:rsidRPr="008919B3">
              <w:t>Finanzkennzahlen</w:t>
            </w:r>
            <w:r>
              <w:t xml:space="preserve"> (</w:t>
            </w:r>
            <w:r>
              <w:rPr>
                <w:rStyle w:val="Rimandonotaapidipagina"/>
                <w:rFonts w:cs="Arial"/>
                <w:b/>
                <w:color w:val="000009"/>
                <w:szCs w:val="15"/>
              </w:rPr>
              <w:footnoteReference w:id="47"/>
            </w:r>
            <w:r>
              <w:t xml:space="preserve">) </w:t>
            </w:r>
            <w:r w:rsidRPr="007A6914">
              <w:t>erklärt der</w:t>
            </w:r>
            <w:r w:rsidRPr="007A6914">
              <w:rPr>
                <w:w w:val="99"/>
              </w:rPr>
              <w:t xml:space="preserve"> </w:t>
            </w:r>
            <w:r w:rsidRPr="007A6914">
              <w:t>Wirtschaftsteilnehmer, dass der aktuelle Wert (die aktuellen Werte) wie folgt lautet</w:t>
            </w:r>
            <w:r w:rsidRPr="007A6914">
              <w:rPr>
                <w:spacing w:val="-14"/>
              </w:rPr>
              <w:t xml:space="preserve"> </w:t>
            </w:r>
            <w:r w:rsidRPr="003E708A">
              <w:t>(lauten):</w:t>
            </w:r>
          </w:p>
          <w:p w:rsidR="002A271F" w:rsidRPr="007A6914" w:rsidRDefault="002A271F" w:rsidP="00F22ACA">
            <w:pPr>
              <w:pStyle w:val="Abs66"/>
              <w:rPr>
                <w:rFonts w:ascii="Times New Roman" w:hAnsi="Times New Roman" w:cs="Times New Roman"/>
              </w:rPr>
            </w:pPr>
            <w:r w:rsidRPr="00F22ACA">
              <w:rPr>
                <w:strike/>
                <w:highlight w:val="green"/>
              </w:rPr>
              <w:t>Sofern die einschlägigen Unterlagen elektronisch abrufbar sind, machen Sie bitte folgende Angaben:</w:t>
            </w:r>
          </w:p>
        </w:tc>
        <w:tc>
          <w:tcPr>
            <w:tcW w:w="4621" w:type="dxa"/>
          </w:tcPr>
          <w:p w:rsidR="002A271F" w:rsidRPr="008919B3" w:rsidRDefault="002A271F" w:rsidP="00F22ACA">
            <w:pPr>
              <w:pStyle w:val="Abs66"/>
            </w:pPr>
            <w:r w:rsidRPr="008919B3">
              <w:t>(Bezeichnung der anzugebenden Finanzkennzahl – Verhältnis zwischen x und y (</w:t>
            </w:r>
            <w:r>
              <w:rPr>
                <w:rStyle w:val="Rimandonotaapidipagina"/>
                <w:rFonts w:cs="Arial"/>
                <w:szCs w:val="15"/>
              </w:rPr>
              <w:footnoteReference w:id="48"/>
            </w:r>
            <w:r w:rsidRPr="008919B3">
              <w:t xml:space="preserve">), und Wert) </w:t>
            </w:r>
            <w:r w:rsidRPr="008919B3">
              <w:br/>
              <w:t xml:space="preserve">[……], [……] </w:t>
            </w:r>
            <w:r>
              <w:t>(</w:t>
            </w:r>
            <w:r>
              <w:rPr>
                <w:rStyle w:val="Rimandonotaapidipagina"/>
                <w:rFonts w:cs="Arial"/>
                <w:szCs w:val="15"/>
              </w:rPr>
              <w:footnoteReference w:id="49"/>
            </w:r>
            <w:r>
              <w:t>)</w:t>
            </w:r>
          </w:p>
          <w:p w:rsidR="002A271F" w:rsidRDefault="002A271F" w:rsidP="005B5A53"/>
          <w:p w:rsidR="002A271F" w:rsidRDefault="002A271F" w:rsidP="005B5A53"/>
          <w:p w:rsidR="002A271F" w:rsidRPr="00F22ACA" w:rsidRDefault="002A271F" w:rsidP="00F22ACA">
            <w:pPr>
              <w:pStyle w:val="Abs66"/>
              <w:rPr>
                <w:strike/>
                <w:highlight w:val="green"/>
              </w:rPr>
            </w:pPr>
            <w:r w:rsidRPr="00F22ACA">
              <w:rPr>
                <w:strike/>
                <w:highlight w:val="green"/>
              </w:rPr>
              <w:t>(Web-Adresse, bescheinigende Stelle, genaue Angabe der Dokumente):</w:t>
            </w:r>
          </w:p>
          <w:p w:rsidR="002A271F" w:rsidRPr="007A6914" w:rsidRDefault="002A271F" w:rsidP="00F22ACA">
            <w:pPr>
              <w:pStyle w:val="Abs66"/>
              <w:rPr>
                <w:rFonts w:ascii="Times New Roman" w:hAnsi="Times New Roman" w:cs="Times New Roman"/>
              </w:rPr>
            </w:pPr>
            <w:r w:rsidRPr="00F22ACA">
              <w:rPr>
                <w:strike/>
                <w:highlight w:val="green"/>
              </w:rPr>
              <w:t>[………..…][…………][……….…]</w:t>
            </w:r>
          </w:p>
        </w:tc>
      </w:tr>
      <w:tr w:rsidR="002A271F" w:rsidRPr="00D76C3D" w:rsidTr="005B5A53">
        <w:tc>
          <w:tcPr>
            <w:tcW w:w="4621" w:type="dxa"/>
          </w:tcPr>
          <w:p w:rsidR="002A271F" w:rsidRPr="007A6914" w:rsidRDefault="002A271F" w:rsidP="00E725E8">
            <w:pPr>
              <w:pStyle w:val="AbsHngnichtfett"/>
              <w:rPr>
                <w:color w:val="000000"/>
              </w:rPr>
            </w:pPr>
            <w:r w:rsidRPr="007A6914">
              <w:t xml:space="preserve">5) Der Wirtschaftsteilnehmer hat eine </w:t>
            </w:r>
            <w:proofErr w:type="spellStart"/>
            <w:r w:rsidRPr="007A6914">
              <w:t>Berufshaftpflichtver</w:t>
            </w:r>
            <w:proofErr w:type="spellEnd"/>
            <w:r>
              <w:t>-</w:t>
            </w:r>
            <w:r w:rsidRPr="007A6914">
              <w:lastRenderedPageBreak/>
              <w:t xml:space="preserve">sicherung über folgenden Betrag abgeschlossen (Artikel 83 Absatz 4 Buchstabe </w:t>
            </w:r>
            <w:r w:rsidRPr="000C1E4A">
              <w:t>c)</w:t>
            </w:r>
            <w:r>
              <w:t xml:space="preserve"> </w:t>
            </w:r>
            <w:r w:rsidRPr="007A6914">
              <w:t>des Kodex)</w:t>
            </w:r>
            <w:r w:rsidR="00F22ACA" w:rsidRPr="00C91AC4">
              <w:rPr>
                <w:rStyle w:val="Rimandonotaapidipagina"/>
                <w:highlight w:val="yellow"/>
              </w:rPr>
              <w:footnoteReference w:id="50"/>
            </w:r>
            <w:r w:rsidRPr="007A6914">
              <w:rPr>
                <w:color w:val="000000"/>
              </w:rPr>
              <w:t>:</w:t>
            </w:r>
          </w:p>
          <w:p w:rsidR="002A271F" w:rsidRPr="00525670" w:rsidRDefault="002A271F" w:rsidP="005D07E1">
            <w:pPr>
              <w:pStyle w:val="Abs06"/>
              <w:rPr>
                <w:rFonts w:ascii="Times New Roman" w:hAnsi="Times New Roman" w:cs="Times New Roman"/>
                <w:lang w:val="de-DE"/>
              </w:rPr>
            </w:pPr>
            <w:r w:rsidRPr="00F22ACA">
              <w:rPr>
                <w:strike/>
                <w:color w:val="auto"/>
                <w:kern w:val="0"/>
                <w:highlight w:val="green"/>
                <w:lang w:val="de-DE" w:eastAsia="de-DE"/>
              </w:rPr>
              <w:t>Sofern die einschlägigen Unterlagen elektronisch abrufbar sind, machen Sie bitte folgende Angaben</w:t>
            </w:r>
            <w:r w:rsidRPr="00525670">
              <w:rPr>
                <w:lang w:val="de-DE"/>
              </w:rPr>
              <w:t>:</w:t>
            </w:r>
          </w:p>
        </w:tc>
        <w:tc>
          <w:tcPr>
            <w:tcW w:w="4621" w:type="dxa"/>
          </w:tcPr>
          <w:p w:rsidR="002A271F" w:rsidRPr="007A6914" w:rsidRDefault="002A271F" w:rsidP="00F22ACA">
            <w:pPr>
              <w:pStyle w:val="Abs66"/>
            </w:pPr>
            <w:r w:rsidRPr="007A6914">
              <w:lastRenderedPageBreak/>
              <w:t>[……] […] Währung</w:t>
            </w:r>
          </w:p>
          <w:p w:rsidR="002A271F" w:rsidRPr="007A6914" w:rsidRDefault="002A271F" w:rsidP="00100DF5"/>
          <w:p w:rsidR="002A271F" w:rsidRPr="00F22ACA" w:rsidRDefault="002A271F" w:rsidP="00100DF5">
            <w:pPr>
              <w:rPr>
                <w:strike/>
                <w:szCs w:val="14"/>
                <w:highlight w:val="green"/>
              </w:rPr>
            </w:pPr>
            <w:r w:rsidRPr="00F22ACA">
              <w:rPr>
                <w:strike/>
                <w:szCs w:val="14"/>
                <w:highlight w:val="green"/>
              </w:rPr>
              <w:t>(Web-Adresse, bescheinigende Stelle, genaue Angabe der Dokumente):</w:t>
            </w:r>
          </w:p>
          <w:p w:rsidR="002A271F" w:rsidRPr="007A6914" w:rsidRDefault="002A271F" w:rsidP="005D07E1">
            <w:pPr>
              <w:pStyle w:val="Abs06"/>
              <w:rPr>
                <w:rFonts w:ascii="Times New Roman" w:hAnsi="Times New Roman" w:cs="Times New Roman"/>
              </w:rPr>
            </w:pPr>
            <w:r w:rsidRPr="00F22ACA">
              <w:rPr>
                <w:strike/>
                <w:color w:val="auto"/>
                <w:kern w:val="0"/>
                <w:highlight w:val="green"/>
                <w:lang w:val="de-DE" w:eastAsia="de-DE"/>
              </w:rPr>
              <w:t>[……….…][…………][………..…]</w:t>
            </w:r>
          </w:p>
        </w:tc>
      </w:tr>
      <w:tr w:rsidR="002A271F" w:rsidRPr="00D76C3D" w:rsidTr="005B5A53">
        <w:tc>
          <w:tcPr>
            <w:tcW w:w="4621" w:type="dxa"/>
          </w:tcPr>
          <w:p w:rsidR="002A271F" w:rsidRPr="009A3F44" w:rsidRDefault="002A271F" w:rsidP="00E725E8">
            <w:pPr>
              <w:pStyle w:val="AbsHngnichtfett"/>
              <w:rPr>
                <w:spacing w:val="-1"/>
              </w:rPr>
            </w:pPr>
            <w:r w:rsidRPr="009A3F44">
              <w:lastRenderedPageBreak/>
              <w:t xml:space="preserve">6) In Bezug auf </w:t>
            </w:r>
            <w:r w:rsidRPr="00853EB0">
              <w:rPr>
                <w:b/>
              </w:rPr>
              <w:t>etwaige andere</w:t>
            </w:r>
            <w:r w:rsidRPr="00853EB0">
              <w:rPr>
                <w:b/>
                <w:spacing w:val="54"/>
              </w:rPr>
              <w:t xml:space="preserve"> </w:t>
            </w:r>
            <w:r w:rsidRPr="00853EB0">
              <w:rPr>
                <w:b/>
              </w:rPr>
              <w:t>wirtschaftliche</w:t>
            </w:r>
            <w:r w:rsidRPr="00853EB0">
              <w:rPr>
                <w:b/>
                <w:w w:val="99"/>
              </w:rPr>
              <w:t xml:space="preserve"> </w:t>
            </w:r>
            <w:r w:rsidRPr="00853EB0">
              <w:rPr>
                <w:b/>
              </w:rPr>
              <w:t>und finanzielle Anforderungen</w:t>
            </w:r>
            <w:r w:rsidRPr="009A3F44">
              <w:t>, die</w:t>
            </w:r>
            <w:r w:rsidRPr="009A3F44">
              <w:rPr>
                <w:spacing w:val="39"/>
              </w:rPr>
              <w:t xml:space="preserve"> </w:t>
            </w:r>
            <w:r w:rsidRPr="009A3F44">
              <w:t>in</w:t>
            </w:r>
            <w:r w:rsidRPr="009A3F44">
              <w:rPr>
                <w:spacing w:val="53"/>
              </w:rPr>
              <w:t xml:space="preserve"> </w:t>
            </w:r>
            <w:r w:rsidRPr="009A3F44">
              <w:t>der</w:t>
            </w:r>
            <w:r w:rsidRPr="009A3F44">
              <w:rPr>
                <w:w w:val="99"/>
              </w:rPr>
              <w:t xml:space="preserve"> </w:t>
            </w:r>
            <w:r w:rsidRPr="009A3F44">
              <w:t>einschlägigen Bekanntmachung oder</w:t>
            </w:r>
            <w:r w:rsidRPr="009A3F44">
              <w:rPr>
                <w:spacing w:val="10"/>
              </w:rPr>
              <w:t xml:space="preserve"> </w:t>
            </w:r>
            <w:r w:rsidRPr="009A3F44">
              <w:t>in</w:t>
            </w:r>
            <w:r w:rsidRPr="009A3F44">
              <w:rPr>
                <w:spacing w:val="3"/>
              </w:rPr>
              <w:t xml:space="preserve"> </w:t>
            </w:r>
            <w:r w:rsidRPr="009A3F44">
              <w:t>den</w:t>
            </w:r>
            <w:r w:rsidRPr="009A3F44">
              <w:rPr>
                <w:w w:val="99"/>
              </w:rPr>
              <w:t xml:space="preserve"> </w:t>
            </w:r>
            <w:r w:rsidRPr="009A3F44">
              <w:t>Auftragsunterlagen genannt sind,</w:t>
            </w:r>
            <w:r w:rsidRPr="009A3F44">
              <w:rPr>
                <w:spacing w:val="4"/>
              </w:rPr>
              <w:t xml:space="preserve"> </w:t>
            </w:r>
            <w:r w:rsidRPr="009A3F44">
              <w:t>erklärt</w:t>
            </w:r>
            <w:r w:rsidRPr="009A3F44">
              <w:rPr>
                <w:spacing w:val="1"/>
              </w:rPr>
              <w:t xml:space="preserve"> </w:t>
            </w:r>
            <w:r w:rsidRPr="009A3F44">
              <w:t>der</w:t>
            </w:r>
            <w:r w:rsidRPr="009A3F44">
              <w:rPr>
                <w:w w:val="99"/>
              </w:rPr>
              <w:t xml:space="preserve"> </w:t>
            </w:r>
            <w:r w:rsidRPr="009A3F44">
              <w:t xml:space="preserve">Wirtschaftsteilnehmer </w:t>
            </w:r>
            <w:r w:rsidRPr="009A3F44">
              <w:rPr>
                <w:spacing w:val="-1"/>
              </w:rPr>
              <w:t>Folgendes:</w:t>
            </w:r>
          </w:p>
          <w:p w:rsidR="002A271F" w:rsidRPr="009A3F44" w:rsidRDefault="002A271F" w:rsidP="00100DF5"/>
          <w:p w:rsidR="002A271F" w:rsidRPr="00C91AC4" w:rsidRDefault="002A271F" w:rsidP="00853EB0">
            <w:pPr>
              <w:pStyle w:val="Abs06"/>
              <w:rPr>
                <w:rFonts w:ascii="Times New Roman" w:hAnsi="Times New Roman" w:cs="Times New Roman"/>
                <w:strike/>
                <w:lang w:val="de-DE"/>
              </w:rPr>
            </w:pPr>
            <w:r w:rsidRPr="00C91AC4">
              <w:rPr>
                <w:strike/>
                <w:highlight w:val="green"/>
                <w:lang w:val="de-DE"/>
              </w:rPr>
              <w:t>Sofern die in der einschlägigen Bekanntmachung oder in den Auftragsunterlagen ggf. genannten einschlägigen Dokumente elektronisch abrufbar sind, machen Sie bitte folgende Angaben:</w:t>
            </w:r>
          </w:p>
        </w:tc>
        <w:tc>
          <w:tcPr>
            <w:tcW w:w="4621" w:type="dxa"/>
          </w:tcPr>
          <w:p w:rsidR="002A271F" w:rsidRPr="009A3F44" w:rsidRDefault="002A271F" w:rsidP="00F22ACA">
            <w:pPr>
              <w:pStyle w:val="Abs66"/>
            </w:pPr>
            <w:r w:rsidRPr="009A3F44">
              <w:t>[……]</w:t>
            </w:r>
          </w:p>
          <w:p w:rsidR="002A271F" w:rsidRPr="009A3F44" w:rsidRDefault="002A271F" w:rsidP="00100DF5"/>
          <w:p w:rsidR="002A271F" w:rsidRDefault="002A271F" w:rsidP="00100DF5"/>
          <w:p w:rsidR="002A271F" w:rsidRDefault="002A271F" w:rsidP="00100DF5"/>
          <w:p w:rsidR="002A271F" w:rsidRPr="009A3F44" w:rsidRDefault="002A271F" w:rsidP="00100DF5"/>
          <w:p w:rsidR="002A271F" w:rsidRPr="00C91AC4" w:rsidRDefault="002A271F" w:rsidP="00100DF5">
            <w:pPr>
              <w:rPr>
                <w:strike/>
                <w:highlight w:val="green"/>
              </w:rPr>
            </w:pPr>
            <w:r w:rsidRPr="00C91AC4">
              <w:rPr>
                <w:strike/>
                <w:highlight w:val="green"/>
              </w:rPr>
              <w:t>(Web-Adresse, bescheinigende Stelle, genaue Angabe der Dokumente):</w:t>
            </w:r>
          </w:p>
          <w:p w:rsidR="002A271F" w:rsidRPr="009A3F44" w:rsidRDefault="002A271F" w:rsidP="00100DF5">
            <w:pPr>
              <w:rPr>
                <w:rFonts w:ascii="Times New Roman" w:hAnsi="Times New Roman" w:cs="Times New Roman"/>
              </w:rPr>
            </w:pPr>
            <w:r w:rsidRPr="00C91AC4">
              <w:rPr>
                <w:strike/>
                <w:highlight w:val="green"/>
              </w:rPr>
              <w:t>[…………..][……….…][………..…]</w:t>
            </w:r>
          </w:p>
        </w:tc>
      </w:tr>
    </w:tbl>
    <w:p w:rsidR="002A271F" w:rsidRPr="00263B0B" w:rsidRDefault="002A271F" w:rsidP="00263B0B"/>
    <w:p w:rsidR="002A271F" w:rsidRPr="00263B0B" w:rsidRDefault="002A271F" w:rsidP="00263B0B"/>
    <w:p w:rsidR="002A271F" w:rsidRDefault="002A271F" w:rsidP="008C5098">
      <w:pPr>
        <w:pStyle w:val="Titolo2"/>
        <w:rPr>
          <w:color w:val="000000"/>
        </w:rPr>
      </w:pPr>
      <w:r>
        <w:t xml:space="preserve">C: TECHNISCHE UND BERUFLICHE LEISTUNGSFÄHIGKEIT </w:t>
      </w:r>
      <w:r>
        <w:rPr>
          <w:color w:val="000000"/>
        </w:rPr>
        <w:t>(Artikel 83 Absatz 1 Buchstabe c) des 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100DF5">
        <w:tc>
          <w:tcPr>
            <w:tcW w:w="9242" w:type="dxa"/>
            <w:shd w:val="clear" w:color="auto" w:fill="BFBFBF"/>
          </w:tcPr>
          <w:p w:rsidR="002A271F" w:rsidRPr="00D76C3D" w:rsidRDefault="002A271F" w:rsidP="007C3E71">
            <w:pPr>
              <w:pStyle w:val="AbsFett66"/>
            </w:pPr>
            <w:r w:rsidRPr="003B0999">
              <w:t>Der Wirtschaftsteilnehmer braucht nur dann Angaben zu machen, wenn die betreffenden Eignungskriterien vom öffentlichen Auftraggeber oder Sektorenauftraggeber in der einschlägigen Bekanntmachung oder in den in der Bekanntmachung genannten Auftragsunterlagen festgelegt wurde.</w:t>
            </w:r>
          </w:p>
        </w:tc>
      </w:tr>
    </w:tbl>
    <w:p w:rsidR="002A271F" w:rsidRDefault="002A271F" w:rsidP="00263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903"/>
      </w:tblGrid>
      <w:tr w:rsidR="002A271F" w:rsidRPr="00D76C3D" w:rsidTr="0099225C">
        <w:tc>
          <w:tcPr>
            <w:tcW w:w="4415" w:type="dxa"/>
          </w:tcPr>
          <w:p w:rsidR="002A271F" w:rsidRPr="00B77323" w:rsidRDefault="002A271F" w:rsidP="007C3E71">
            <w:pPr>
              <w:pStyle w:val="AbsFett66"/>
              <w:rPr>
                <w:rFonts w:ascii="Times New Roman" w:hAnsi="Times New Roman" w:cs="Times New Roman"/>
              </w:rPr>
            </w:pPr>
            <w:r w:rsidRPr="00B77323">
              <w:t>Technische und berufliche Leistungsfähigkeit</w:t>
            </w:r>
          </w:p>
        </w:tc>
        <w:tc>
          <w:tcPr>
            <w:tcW w:w="4903" w:type="dxa"/>
          </w:tcPr>
          <w:p w:rsidR="002A271F" w:rsidRPr="00B77323" w:rsidRDefault="002A271F" w:rsidP="007C3E71">
            <w:pPr>
              <w:pStyle w:val="AbsFett66"/>
              <w:rPr>
                <w:rFonts w:ascii="Times New Roman" w:hAnsi="Times New Roman" w:cs="Times New Roman"/>
              </w:rPr>
            </w:pPr>
            <w:r w:rsidRPr="00B77323">
              <w:t>Antwort:</w:t>
            </w:r>
          </w:p>
        </w:tc>
      </w:tr>
      <w:tr w:rsidR="002A271F" w:rsidRPr="00D76C3D" w:rsidTr="0099225C">
        <w:tc>
          <w:tcPr>
            <w:tcW w:w="4415" w:type="dxa"/>
          </w:tcPr>
          <w:p w:rsidR="002A271F" w:rsidRDefault="002A271F" w:rsidP="00E725E8">
            <w:pPr>
              <w:pStyle w:val="AbsHngnichtfett"/>
            </w:pPr>
            <w:r w:rsidRPr="00B77323">
              <w:t xml:space="preserve">1a) Nur bei </w:t>
            </w:r>
            <w:r w:rsidRPr="003107F7">
              <w:t>öffentlichen Bauaufträge</w:t>
            </w:r>
            <w:r w:rsidRPr="000C1E4A">
              <w:t>n:</w:t>
            </w:r>
            <w:r>
              <w:t xml:space="preserve"> </w:t>
            </w:r>
          </w:p>
          <w:p w:rsidR="002A271F" w:rsidRPr="00B77323" w:rsidRDefault="002A271F" w:rsidP="00E725E8">
            <w:pPr>
              <w:pStyle w:val="AbsHngnichtfett"/>
            </w:pPr>
            <w:r w:rsidRPr="000C1E4A">
              <w:t>Im</w:t>
            </w:r>
            <w:r w:rsidRPr="00B77323">
              <w:t xml:space="preserve"> Bezugszeitraum</w:t>
            </w:r>
            <w:r>
              <w:t xml:space="preserve"> (</w:t>
            </w:r>
            <w:r>
              <w:rPr>
                <w:rStyle w:val="Rimandonotaapidipagina"/>
                <w:rFonts w:cs="Arial"/>
                <w:b/>
                <w:szCs w:val="15"/>
              </w:rPr>
              <w:footnoteReference w:id="51"/>
            </w:r>
            <w:r>
              <w:t>)</w:t>
            </w:r>
            <w:r w:rsidRPr="00B77323">
              <w:t xml:space="preserve"> hat der</w:t>
            </w:r>
            <w:r w:rsidRPr="00B77323">
              <w:rPr>
                <w:w w:val="99"/>
              </w:rPr>
              <w:t xml:space="preserve"> </w:t>
            </w:r>
            <w:r w:rsidRPr="00B77323">
              <w:t xml:space="preserve">Wirtschaftsteilnehmer </w:t>
            </w:r>
            <w:r w:rsidRPr="00E725E8">
              <w:rPr>
                <w:b/>
              </w:rPr>
              <w:t>fol</w:t>
            </w:r>
            <w:r>
              <w:rPr>
                <w:b/>
              </w:rPr>
              <w:t xml:space="preserve">gende </w:t>
            </w:r>
            <w:r w:rsidRPr="003107F7">
              <w:rPr>
                <w:b/>
              </w:rPr>
              <w:t>Arbeiten der genannten Art</w:t>
            </w:r>
            <w:r w:rsidRPr="003107F7">
              <w:rPr>
                <w:b/>
                <w:spacing w:val="-16"/>
              </w:rPr>
              <w:t xml:space="preserve"> </w:t>
            </w:r>
            <w:r>
              <w:rPr>
                <w:b/>
                <w:spacing w:val="-16"/>
              </w:rPr>
              <w:t xml:space="preserve"> a</w:t>
            </w:r>
            <w:r w:rsidRPr="003107F7">
              <w:rPr>
                <w:b/>
              </w:rPr>
              <w:t>usgeführt</w:t>
            </w:r>
            <w:r w:rsidRPr="00B77323">
              <w:t>:</w:t>
            </w:r>
          </w:p>
          <w:p w:rsidR="002A271F" w:rsidRDefault="002A271F" w:rsidP="00100DF5"/>
          <w:p w:rsidR="002A271F" w:rsidRPr="00B77323" w:rsidRDefault="002A271F" w:rsidP="00100DF5"/>
          <w:p w:rsidR="002A271F" w:rsidRPr="00C91AC4" w:rsidRDefault="002A271F" w:rsidP="00100DF5">
            <w:pPr>
              <w:rPr>
                <w:rFonts w:ascii="Times New Roman" w:hAnsi="Times New Roman" w:cs="Times New Roman"/>
                <w:strike/>
              </w:rPr>
            </w:pPr>
            <w:r w:rsidRPr="00C91AC4">
              <w:rPr>
                <w:strike/>
                <w:highlight w:val="green"/>
              </w:rPr>
              <w:t>Sofern die einschlägigen Unterlagen über die ordnungsgemäße Ausführung und das Ergebnis der wichtigsten Arbeiten elektronisch abrufbar sind, machen Sie bitte folgende Angaben:</w:t>
            </w:r>
          </w:p>
        </w:tc>
        <w:tc>
          <w:tcPr>
            <w:tcW w:w="4903" w:type="dxa"/>
          </w:tcPr>
          <w:p w:rsidR="002A271F" w:rsidRPr="00B77323" w:rsidRDefault="002A271F" w:rsidP="00F22ACA">
            <w:pPr>
              <w:pStyle w:val="Abs60"/>
            </w:pPr>
            <w:r w:rsidRPr="00B77323">
              <w:t>Anzahl der Jahre (der betreffende Zeitraum ist in der einschlägigen Bekanntmachung oder in den Auftragsunterlagen angegeben):</w:t>
            </w:r>
          </w:p>
          <w:p w:rsidR="002A271F" w:rsidRPr="00B77323" w:rsidRDefault="002A271F" w:rsidP="00F22ACA">
            <w:pPr>
              <w:pStyle w:val="Abs66"/>
            </w:pPr>
            <w:r w:rsidRPr="00B77323">
              <w:t>[…]</w:t>
            </w:r>
          </w:p>
          <w:p w:rsidR="002A271F" w:rsidRPr="00B77323" w:rsidRDefault="002A271F" w:rsidP="00F22ACA">
            <w:pPr>
              <w:pStyle w:val="Abs66"/>
            </w:pPr>
            <w:r w:rsidRPr="00B77323">
              <w:t>Bauarbeiten:</w:t>
            </w:r>
            <w:r w:rsidRPr="00B77323">
              <w:rPr>
                <w:spacing w:val="51"/>
              </w:rPr>
              <w:t xml:space="preserve"> </w:t>
            </w:r>
            <w:r w:rsidRPr="00B77323">
              <w:t>[……]</w:t>
            </w:r>
          </w:p>
          <w:p w:rsidR="002A271F" w:rsidRPr="00B77323" w:rsidRDefault="002A271F" w:rsidP="00100DF5"/>
          <w:p w:rsidR="002A271F" w:rsidRPr="00C91AC4" w:rsidRDefault="002A271F" w:rsidP="00100DF5">
            <w:pPr>
              <w:rPr>
                <w:strike/>
                <w:highlight w:val="green"/>
              </w:rPr>
            </w:pPr>
            <w:r w:rsidRPr="00B77323">
              <w:t>(</w:t>
            </w:r>
            <w:r w:rsidRPr="00C91AC4">
              <w:rPr>
                <w:strike/>
                <w:highlight w:val="green"/>
              </w:rPr>
              <w:t>Web-Adresse, bescheinigende Stelle, genaue Angabe der Dokumente):</w:t>
            </w:r>
          </w:p>
          <w:p w:rsidR="002A271F" w:rsidRPr="00B77323" w:rsidRDefault="002A271F" w:rsidP="00C91AC4">
            <w:pPr>
              <w:rPr>
                <w:rFonts w:ascii="Times New Roman" w:hAnsi="Times New Roman" w:cs="Times New Roman"/>
              </w:rPr>
            </w:pPr>
            <w:r w:rsidRPr="00C91AC4">
              <w:rPr>
                <w:strike/>
                <w:highlight w:val="green"/>
              </w:rPr>
              <w:t>[…………][………..…][……….…]</w:t>
            </w:r>
          </w:p>
        </w:tc>
      </w:tr>
      <w:tr w:rsidR="002A271F" w:rsidRPr="00D76C3D" w:rsidTr="0099225C">
        <w:tc>
          <w:tcPr>
            <w:tcW w:w="4415" w:type="dxa"/>
          </w:tcPr>
          <w:p w:rsidR="002A271F" w:rsidRPr="00B77323" w:rsidRDefault="002A271F" w:rsidP="00E725E8">
            <w:pPr>
              <w:pStyle w:val="AbsHngnichtfett"/>
            </w:pPr>
            <w:r w:rsidRPr="00B77323">
              <w:t>1b)</w:t>
            </w:r>
            <w:r>
              <w:t xml:space="preserve"> </w:t>
            </w:r>
            <w:r w:rsidRPr="00B77323">
              <w:t>Nur</w:t>
            </w:r>
            <w:r>
              <w:t xml:space="preserve"> </w:t>
            </w:r>
            <w:r w:rsidRPr="00B77323">
              <w:t>bei</w:t>
            </w:r>
            <w:r>
              <w:t xml:space="preserve"> </w:t>
            </w:r>
            <w:r w:rsidRPr="00B77323">
              <w:t>öffentlichen</w:t>
            </w:r>
            <w:r>
              <w:t xml:space="preserve"> </w:t>
            </w:r>
            <w:r w:rsidRPr="00B77323">
              <w:t>Liefer-</w:t>
            </w:r>
            <w:r>
              <w:t xml:space="preserve"> </w:t>
            </w:r>
            <w:r w:rsidRPr="00B77323">
              <w:rPr>
                <w:w w:val="95"/>
              </w:rPr>
              <w:t xml:space="preserve">und </w:t>
            </w:r>
            <w:r w:rsidRPr="00B77323">
              <w:t>Dienstleistungsaufträgen:</w:t>
            </w:r>
          </w:p>
          <w:p w:rsidR="002A271F" w:rsidRPr="00B77323" w:rsidRDefault="002A271F" w:rsidP="00100DF5"/>
          <w:p w:rsidR="002A271F" w:rsidRPr="00B77323" w:rsidRDefault="002A271F" w:rsidP="00F22ACA">
            <w:pPr>
              <w:pStyle w:val="Abs66"/>
              <w:rPr>
                <w:rFonts w:ascii="Times New Roman" w:hAnsi="Times New Roman" w:cs="Times New Roman"/>
              </w:rPr>
            </w:pPr>
            <w:r w:rsidRPr="00B77323">
              <w:t>Im</w:t>
            </w:r>
            <w:r>
              <w:t xml:space="preserve"> </w:t>
            </w:r>
            <w:r w:rsidRPr="00B77323">
              <w:t>Bezugszeitraum</w:t>
            </w:r>
            <w:r>
              <w:t xml:space="preserve"> </w:t>
            </w:r>
            <w:r w:rsidRPr="00B77323">
              <w:t>hat</w:t>
            </w:r>
            <w:r>
              <w:t xml:space="preserve"> </w:t>
            </w:r>
            <w:r w:rsidRPr="00B77323">
              <w:t>der</w:t>
            </w:r>
            <w:r w:rsidRPr="00B77323">
              <w:rPr>
                <w:w w:val="99"/>
              </w:rPr>
              <w:t xml:space="preserve"> </w:t>
            </w:r>
            <w:r w:rsidRPr="00B77323">
              <w:t>Wirtschaftsteilnehmer folgende wesentlich</w:t>
            </w:r>
            <w:r w:rsidRPr="000C1E4A">
              <w:t>en</w:t>
            </w:r>
            <w:r w:rsidRPr="00B77323">
              <w:t xml:space="preserve"> Lieferungen der genannten Art ausgeführt </w:t>
            </w:r>
            <w:r w:rsidRPr="00B77323">
              <w:rPr>
                <w:spacing w:val="-4"/>
              </w:rPr>
              <w:t xml:space="preserve">bzw. </w:t>
            </w:r>
            <w:r w:rsidRPr="00B77323">
              <w:t>folgende wesentlic</w:t>
            </w:r>
            <w:r w:rsidRPr="000C1E4A">
              <w:t>hen</w:t>
            </w:r>
            <w:r w:rsidRPr="00B77323">
              <w:t xml:space="preserve"> Dienstleistungen der genannten</w:t>
            </w:r>
            <w:r>
              <w:t xml:space="preserve"> Art  erbracht: </w:t>
            </w:r>
            <w:r w:rsidRPr="00B77323">
              <w:t>Geben Sie</w:t>
            </w:r>
            <w:r w:rsidRPr="00B77323">
              <w:rPr>
                <w:spacing w:val="12"/>
              </w:rPr>
              <w:t xml:space="preserve"> </w:t>
            </w:r>
            <w:r w:rsidRPr="00B77323">
              <w:t>bei</w:t>
            </w:r>
            <w:r>
              <w:t xml:space="preserve"> </w:t>
            </w:r>
            <w:r w:rsidRPr="00A373BB">
              <w:t>der Erstellung der Liste bitte die Beträge, Daten und – öffentlichen oder privaten – Empfänger der Leistungen an</w:t>
            </w:r>
            <w:r>
              <w:t xml:space="preserve"> (</w:t>
            </w:r>
            <w:r>
              <w:rPr>
                <w:rStyle w:val="Rimandonotaapidipagina"/>
                <w:rFonts w:cs="Arial"/>
                <w:b/>
                <w:color w:val="000009"/>
                <w:szCs w:val="15"/>
              </w:rPr>
              <w:footnoteReference w:id="52"/>
            </w:r>
            <w:r>
              <w:t>)</w:t>
            </w:r>
          </w:p>
        </w:tc>
        <w:tc>
          <w:tcPr>
            <w:tcW w:w="4903" w:type="dxa"/>
          </w:tcPr>
          <w:p w:rsidR="002A271F" w:rsidRPr="00B77323" w:rsidRDefault="002A271F" w:rsidP="00F22ACA">
            <w:pPr>
              <w:pStyle w:val="Abs66"/>
            </w:pPr>
            <w:r w:rsidRPr="00B77323">
              <w:t>Anzahl der Jahre (der betreffende Zeitraum ist in der einschlägigen Bekanntmachung oder in den Auftragsunterlagen angegeben):</w:t>
            </w:r>
          </w:p>
          <w:p w:rsidR="002A271F" w:rsidRDefault="002A271F" w:rsidP="00F22ACA">
            <w:pPr>
              <w:pStyle w:val="Abs66"/>
            </w:pPr>
            <w:r w:rsidRPr="00B77323">
              <w:t>[……………..]</w:t>
            </w:r>
          </w:p>
          <w:tbl>
            <w:tblPr>
              <w:tblW w:w="46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992"/>
              <w:gridCol w:w="992"/>
              <w:gridCol w:w="1242"/>
            </w:tblGrid>
            <w:tr w:rsidR="002A271F" w:rsidRPr="006539DB" w:rsidTr="00100DF5">
              <w:tc>
                <w:tcPr>
                  <w:tcW w:w="1394"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Beschreibung</w:t>
                  </w:r>
                </w:p>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Beträge</w:t>
                  </w:r>
                </w:p>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Daten</w:t>
                  </w:r>
                </w:p>
              </w:tc>
              <w:tc>
                <w:tcPr>
                  <w:tcW w:w="1242"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Empfänger</w:t>
                  </w:r>
                </w:p>
              </w:tc>
            </w:tr>
            <w:tr w:rsidR="002A271F" w:rsidRPr="006539DB" w:rsidTr="00100DF5">
              <w:tc>
                <w:tcPr>
                  <w:tcW w:w="1394"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c>
                <w:tcPr>
                  <w:tcW w:w="1242"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r>
          </w:tbl>
          <w:p w:rsidR="002A271F" w:rsidRPr="00D76C3D" w:rsidRDefault="002A271F" w:rsidP="00100DF5"/>
        </w:tc>
      </w:tr>
      <w:tr w:rsidR="002A271F" w:rsidRPr="00D76C3D" w:rsidTr="0099225C">
        <w:tc>
          <w:tcPr>
            <w:tcW w:w="4415" w:type="dxa"/>
          </w:tcPr>
          <w:p w:rsidR="002A271F" w:rsidRPr="00600121" w:rsidRDefault="002A271F" w:rsidP="00E725E8">
            <w:pPr>
              <w:pStyle w:val="AbsHngnichtfett"/>
            </w:pPr>
            <w:r w:rsidRPr="00600121">
              <w:t>2) Der Wirtschaftsteilnehmer kann –</w:t>
            </w:r>
            <w:r w:rsidRPr="00600121">
              <w:rPr>
                <w:w w:val="99"/>
              </w:rPr>
              <w:t xml:space="preserve"> </w:t>
            </w:r>
            <w:r w:rsidRPr="00600121">
              <w:t>insbesondere für die Qualitätssicherung – auf folgende technische Fachkräfte oder technische Stellen</w:t>
            </w:r>
            <w:r>
              <w:t xml:space="preserve"> (</w:t>
            </w:r>
            <w:r>
              <w:rPr>
                <w:rStyle w:val="Rimandonotaapidipagina"/>
                <w:rFonts w:cs="Arial"/>
                <w:b/>
                <w:color w:val="000009"/>
                <w:szCs w:val="15"/>
              </w:rPr>
              <w:footnoteReference w:id="53"/>
            </w:r>
            <w:r>
              <w:t>)</w:t>
            </w:r>
            <w:r w:rsidRPr="00600121">
              <w:t xml:space="preserve"> zurückgreifen, wobei insbesondere die Verantwortlichen zur Qualitätskontrolle anzuführen</w:t>
            </w:r>
            <w:r w:rsidRPr="00600121">
              <w:rPr>
                <w:spacing w:val="-11"/>
              </w:rPr>
              <w:t xml:space="preserve"> </w:t>
            </w:r>
            <w:r w:rsidRPr="00600121">
              <w:t>sind:</w:t>
            </w:r>
          </w:p>
          <w:p w:rsidR="002A271F" w:rsidRPr="00600121" w:rsidRDefault="002A271F" w:rsidP="00F22ACA">
            <w:pPr>
              <w:pStyle w:val="Abs66"/>
              <w:rPr>
                <w:rFonts w:ascii="Times New Roman" w:hAnsi="Times New Roman" w:cs="Times New Roman"/>
              </w:rPr>
            </w:pPr>
            <w:r w:rsidRPr="00600121">
              <w:t>Bei öffentlichen Bauaufträgen wird der Wirtschaftsteilnehmer folgen</w:t>
            </w:r>
            <w:r w:rsidRPr="000C1E4A">
              <w:t>de</w:t>
            </w:r>
            <w:r w:rsidRPr="00600121">
              <w:t xml:space="preserve"> technisch</w:t>
            </w:r>
            <w:r w:rsidRPr="000C1E4A">
              <w:t>en</w:t>
            </w:r>
            <w:r w:rsidRPr="00600121">
              <w:t xml:space="preserve"> Fachkräfte oder technisch</w:t>
            </w:r>
            <w:r w:rsidRPr="000C1E4A">
              <w:t>en</w:t>
            </w:r>
            <w:r w:rsidRPr="00600121">
              <w:t xml:space="preserve"> Stellen mit der Ausführung der Arbeiten betrauen können:</w:t>
            </w:r>
          </w:p>
        </w:tc>
        <w:tc>
          <w:tcPr>
            <w:tcW w:w="4903" w:type="dxa"/>
          </w:tcPr>
          <w:p w:rsidR="002A271F" w:rsidRPr="00600121" w:rsidRDefault="002A271F" w:rsidP="00F22ACA">
            <w:pPr>
              <w:pStyle w:val="Abs66"/>
            </w:pPr>
            <w:r w:rsidRPr="00600121">
              <w:t>[……..……]</w:t>
            </w:r>
          </w:p>
          <w:p w:rsidR="002A271F" w:rsidRPr="00600121" w:rsidRDefault="002A271F" w:rsidP="00100DF5"/>
          <w:p w:rsidR="002A271F" w:rsidRPr="00600121" w:rsidRDefault="002A271F" w:rsidP="00100DF5"/>
          <w:p w:rsidR="002A271F" w:rsidRPr="00600121" w:rsidRDefault="002A271F" w:rsidP="00100DF5">
            <w:pPr>
              <w:rPr>
                <w:rFonts w:ascii="Times New Roman" w:hAnsi="Times New Roman" w:cs="Times New Roman"/>
              </w:rPr>
            </w:pPr>
            <w:r w:rsidRPr="00600121">
              <w:t>[……….…]</w:t>
            </w:r>
          </w:p>
        </w:tc>
      </w:tr>
      <w:tr w:rsidR="002A271F" w:rsidRPr="00D76C3D" w:rsidTr="0099225C">
        <w:tc>
          <w:tcPr>
            <w:tcW w:w="4415" w:type="dxa"/>
          </w:tcPr>
          <w:p w:rsidR="002A271F" w:rsidRPr="00600121" w:rsidRDefault="002A271F" w:rsidP="00E725E8">
            <w:pPr>
              <w:pStyle w:val="AbsHngnichtfett"/>
              <w:rPr>
                <w:rFonts w:ascii="Times New Roman" w:hAnsi="Times New Roman" w:cs="Times New Roman"/>
              </w:rPr>
            </w:pPr>
            <w:r w:rsidRPr="00600121">
              <w:t>3) Der Wirtschaftsteilnehmer wendet folgende technisch</w:t>
            </w:r>
            <w:r w:rsidRPr="000C1E4A">
              <w:t>en</w:t>
            </w:r>
            <w:r w:rsidRPr="00600121">
              <w:t xml:space="preserve"> Ausrüstungen und Maßnahmen zur Qualitätssicherung an und verfügt über folgende</w:t>
            </w:r>
            <w:r>
              <w:t xml:space="preserve"> </w:t>
            </w:r>
            <w:r w:rsidRPr="00600121">
              <w:t>Untersuchungs-</w:t>
            </w:r>
            <w:r>
              <w:t xml:space="preserve"> </w:t>
            </w:r>
            <w:r w:rsidRPr="00600121">
              <w:rPr>
                <w:w w:val="95"/>
              </w:rPr>
              <w:t xml:space="preserve">und </w:t>
            </w:r>
            <w:r w:rsidRPr="00600121">
              <w:t>Forschungsmöglichkeiten::</w:t>
            </w:r>
          </w:p>
        </w:tc>
        <w:tc>
          <w:tcPr>
            <w:tcW w:w="4903" w:type="dxa"/>
          </w:tcPr>
          <w:p w:rsidR="002A271F" w:rsidRPr="00600121" w:rsidRDefault="002A271F" w:rsidP="00F22ACA">
            <w:pPr>
              <w:pStyle w:val="Abs66"/>
              <w:rPr>
                <w:rFonts w:ascii="Times New Roman" w:hAnsi="Times New Roman" w:cs="Times New Roman"/>
              </w:rPr>
            </w:pPr>
            <w:r w:rsidRPr="00600121">
              <w:t>[……….…]</w:t>
            </w:r>
          </w:p>
        </w:tc>
      </w:tr>
      <w:tr w:rsidR="002A271F" w:rsidRPr="00D76C3D" w:rsidTr="0099225C">
        <w:tc>
          <w:tcPr>
            <w:tcW w:w="4415" w:type="dxa"/>
          </w:tcPr>
          <w:p w:rsidR="002A271F" w:rsidRPr="00600121" w:rsidRDefault="002A271F" w:rsidP="00E725E8">
            <w:pPr>
              <w:pStyle w:val="AbsHngnichtfett"/>
              <w:rPr>
                <w:rFonts w:ascii="Times New Roman" w:hAnsi="Times New Roman" w:cs="Times New Roman"/>
              </w:rPr>
            </w:pPr>
            <w:r w:rsidRPr="00600121">
              <w:lastRenderedPageBreak/>
              <w:t>4) Zur Vertragserfüllung steht ihm folgendes Lieferketten</w:t>
            </w:r>
            <w:r>
              <w:t>-</w:t>
            </w:r>
            <w:r w:rsidRPr="00600121">
              <w:t>management-</w:t>
            </w:r>
            <w:r>
              <w:t xml:space="preserve"> </w:t>
            </w:r>
            <w:r w:rsidRPr="004131E8">
              <w:t xml:space="preserve">und </w:t>
            </w:r>
            <w:r w:rsidRPr="00600121">
              <w:t>Überwachungssystem zur</w:t>
            </w:r>
            <w:r w:rsidRPr="004131E8">
              <w:t xml:space="preserve"> </w:t>
            </w:r>
            <w:r w:rsidRPr="00600121">
              <w:t>Verfügung:</w:t>
            </w:r>
          </w:p>
        </w:tc>
        <w:tc>
          <w:tcPr>
            <w:tcW w:w="4903" w:type="dxa"/>
          </w:tcPr>
          <w:p w:rsidR="002A271F" w:rsidRPr="00600121" w:rsidRDefault="002A271F" w:rsidP="00F22ACA">
            <w:pPr>
              <w:pStyle w:val="Abs66"/>
              <w:rPr>
                <w:rFonts w:ascii="Times New Roman" w:hAnsi="Times New Roman" w:cs="Times New Roman"/>
              </w:rPr>
            </w:pPr>
            <w:r w:rsidRPr="00600121">
              <w:t>[……….…]</w:t>
            </w:r>
          </w:p>
        </w:tc>
      </w:tr>
      <w:tr w:rsidR="002A271F" w:rsidRPr="00D76C3D" w:rsidTr="0099225C">
        <w:tc>
          <w:tcPr>
            <w:tcW w:w="4415" w:type="dxa"/>
          </w:tcPr>
          <w:p w:rsidR="002A271F" w:rsidRPr="00600121" w:rsidRDefault="002A271F" w:rsidP="00E725E8">
            <w:pPr>
              <w:pStyle w:val="AbsHngnichtfett"/>
            </w:pPr>
            <w:r w:rsidRPr="00600121">
              <w:t xml:space="preserve">5) Wenn </w:t>
            </w:r>
            <w:r w:rsidRPr="004131E8">
              <w:t>die</w:t>
            </w:r>
            <w:r w:rsidRPr="00600121">
              <w:t xml:space="preserve"> zu liefernden Waren oder die zu erbringenden Dienstleistungen komplexer Art sind oder – ausnahmsweise – wenn sie einem besonderen Zweck dienen sollen:</w:t>
            </w:r>
          </w:p>
          <w:p w:rsidR="002A271F" w:rsidRPr="00600121" w:rsidRDefault="002A271F" w:rsidP="00F22ACA">
            <w:pPr>
              <w:pStyle w:val="Abs66"/>
              <w:rPr>
                <w:rFonts w:ascii="Times New Roman" w:hAnsi="Times New Roman" w:cs="Times New Roman"/>
              </w:rPr>
            </w:pPr>
            <w:r w:rsidRPr="00D352EF">
              <w:rPr>
                <w:bCs/>
              </w:rPr>
              <w:t xml:space="preserve">Der </w:t>
            </w:r>
            <w:r w:rsidRPr="00D352EF">
              <w:t>W</w:t>
            </w:r>
            <w:r w:rsidRPr="004131E8">
              <w:t>irtschaftsteilnehmer</w:t>
            </w:r>
            <w:r w:rsidRPr="00600121">
              <w:rPr>
                <w:bCs/>
              </w:rPr>
              <w:t xml:space="preserve"> </w:t>
            </w:r>
            <w:r>
              <w:rPr>
                <w:bCs/>
              </w:rPr>
              <w:t>wird Kontrollen</w:t>
            </w:r>
            <w:r w:rsidRPr="00600121">
              <w:rPr>
                <w:bCs/>
              </w:rPr>
              <w:t xml:space="preserve"> </w:t>
            </w:r>
            <w:r>
              <w:rPr>
                <w:bCs/>
              </w:rPr>
              <w:t>(</w:t>
            </w:r>
            <w:r>
              <w:rPr>
                <w:rStyle w:val="Rimandonotaapidipagina"/>
                <w:rFonts w:cs="Arial"/>
                <w:b/>
                <w:bCs/>
                <w:color w:val="000009"/>
                <w:szCs w:val="15"/>
              </w:rPr>
              <w:footnoteReference w:id="54"/>
            </w:r>
            <w:r>
              <w:rPr>
                <w:bCs/>
              </w:rPr>
              <w:t xml:space="preserve">) </w:t>
            </w:r>
            <w:r w:rsidRPr="00600121">
              <w:t>gestatten, die seine Produktionskapazität bzw. seine technischen Strukturen und erforderlichenfalls seine Untersuchungs- und Forschungs</w:t>
            </w:r>
            <w:r>
              <w:t>-</w:t>
            </w:r>
            <w:r w:rsidRPr="00600121">
              <w:t>möglichkeiten sowie die von ihm für die Qualitätskontrolle getroffenen Vorkehrungen betreffen</w:t>
            </w:r>
            <w:r>
              <w:t>.</w:t>
            </w:r>
          </w:p>
        </w:tc>
        <w:tc>
          <w:tcPr>
            <w:tcW w:w="4903" w:type="dxa"/>
          </w:tcPr>
          <w:p w:rsidR="002A271F" w:rsidRDefault="002A271F" w:rsidP="00F22ACA">
            <w:pPr>
              <w:pStyle w:val="Abs66"/>
            </w:pPr>
          </w:p>
          <w:p w:rsidR="002A271F" w:rsidRDefault="002A271F" w:rsidP="00F22ACA">
            <w:pPr>
              <w:pStyle w:val="Abs66"/>
            </w:pPr>
          </w:p>
          <w:p w:rsidR="002A271F" w:rsidRDefault="002A271F" w:rsidP="00F22ACA">
            <w:pPr>
              <w:pStyle w:val="Abs66"/>
              <w:rPr>
                <w:highlight w:val="cyan"/>
              </w:rPr>
            </w:pPr>
          </w:p>
          <w:p w:rsidR="002A271F" w:rsidRPr="00600121" w:rsidRDefault="002A271F" w:rsidP="00F22ACA">
            <w:pPr>
              <w:pStyle w:val="Abs66"/>
              <w:rPr>
                <w:rFonts w:ascii="Times New Roman" w:hAnsi="Times New Roman" w:cs="Times New Roman"/>
              </w:rPr>
            </w:pPr>
            <w:r w:rsidRPr="000C1E4A">
              <w:t>[ ] Ja [ ] Nein</w:t>
            </w:r>
          </w:p>
        </w:tc>
      </w:tr>
      <w:tr w:rsidR="002A271F" w:rsidRPr="00D76C3D" w:rsidTr="0099225C">
        <w:tc>
          <w:tcPr>
            <w:tcW w:w="4415" w:type="dxa"/>
          </w:tcPr>
          <w:p w:rsidR="002A271F" w:rsidRPr="004131E8" w:rsidRDefault="002A271F" w:rsidP="00E725E8">
            <w:pPr>
              <w:pStyle w:val="AbsHngnichtfett"/>
            </w:pPr>
            <w:r w:rsidRPr="004131E8">
              <w:t xml:space="preserve">6) </w:t>
            </w:r>
            <w:r w:rsidRPr="000C1E4A">
              <w:t>Die erworbenen Ausbildungsnachweise und Bescheinigungen über die berufliche Befähigung angeben:</w:t>
            </w:r>
          </w:p>
          <w:p w:rsidR="002A271F" w:rsidRDefault="002A271F" w:rsidP="002F728D">
            <w:pPr>
              <w:spacing w:before="120" w:after="120"/>
              <w:ind w:left="284"/>
            </w:pPr>
            <w:r w:rsidRPr="004131E8">
              <w:t>a)</w:t>
            </w:r>
            <w:r>
              <w:t xml:space="preserve"> </w:t>
            </w:r>
            <w:r w:rsidRPr="002F728D">
              <w:t>der</w:t>
            </w:r>
            <w:r w:rsidRPr="004131E8">
              <w:t xml:space="preserve"> Dienstleister oder der Unternehmer selbst</w:t>
            </w:r>
          </w:p>
          <w:p w:rsidR="002A271F" w:rsidRPr="002F728D" w:rsidRDefault="002A271F" w:rsidP="002F728D"/>
          <w:p w:rsidR="002A271F" w:rsidRPr="004131E8" w:rsidRDefault="002A271F" w:rsidP="002F728D">
            <w:pPr>
              <w:ind w:left="284"/>
            </w:pPr>
            <w:r w:rsidRPr="00836A58">
              <w:rPr>
                <w:b/>
              </w:rPr>
              <w:t>und / oder</w:t>
            </w:r>
            <w:r w:rsidRPr="004131E8">
              <w:t xml:space="preserve"> (in Abhängigkeit von den in der einschlägigen Bekanntmachung oder in den Auftragsunterlagen genannten Anforderungen)</w:t>
            </w:r>
          </w:p>
          <w:p w:rsidR="002A271F" w:rsidRPr="004728A6" w:rsidRDefault="002A271F" w:rsidP="00100DF5"/>
          <w:p w:rsidR="002A271F" w:rsidRPr="004131E8" w:rsidRDefault="002A271F" w:rsidP="002F728D">
            <w:pPr>
              <w:spacing w:before="120" w:after="120"/>
              <w:ind w:left="284"/>
            </w:pPr>
            <w:r>
              <w:t xml:space="preserve">b) </w:t>
            </w:r>
            <w:r w:rsidRPr="004131E8">
              <w:t xml:space="preserve">die Mitglieder der </w:t>
            </w:r>
            <w:r w:rsidRPr="002F728D">
              <w:t>technisch</w:t>
            </w:r>
            <w:r w:rsidRPr="004131E8">
              <w:t>-operativen Struktur/ Arbeitsgruppe</w:t>
            </w:r>
            <w:r>
              <w:t>:</w:t>
            </w:r>
          </w:p>
        </w:tc>
        <w:tc>
          <w:tcPr>
            <w:tcW w:w="4903" w:type="dxa"/>
          </w:tcPr>
          <w:p w:rsidR="002A271F" w:rsidRPr="004131E8" w:rsidRDefault="002A271F" w:rsidP="00F22ACA">
            <w:pPr>
              <w:pStyle w:val="Abs60"/>
            </w:pPr>
          </w:p>
          <w:p w:rsidR="002A271F" w:rsidRDefault="002A271F" w:rsidP="00100DF5"/>
          <w:p w:rsidR="002A271F" w:rsidRPr="004131E8" w:rsidRDefault="002A271F" w:rsidP="00F22ACA">
            <w:pPr>
              <w:pStyle w:val="Abs60"/>
            </w:pPr>
            <w:r w:rsidRPr="004131E8">
              <w:t>a) [………..…]</w:t>
            </w:r>
          </w:p>
          <w:p w:rsidR="002A271F" w:rsidRPr="004131E8" w:rsidRDefault="002A271F" w:rsidP="00100DF5">
            <w:pPr>
              <w:rPr>
                <w:szCs w:val="15"/>
              </w:rPr>
            </w:pPr>
          </w:p>
          <w:p w:rsidR="002A271F" w:rsidRPr="004131E8" w:rsidRDefault="002A271F" w:rsidP="00100DF5">
            <w:pPr>
              <w:rPr>
                <w:szCs w:val="15"/>
              </w:rPr>
            </w:pPr>
          </w:p>
          <w:p w:rsidR="002A271F" w:rsidRDefault="002A271F" w:rsidP="00100DF5">
            <w:pPr>
              <w:rPr>
                <w:szCs w:val="15"/>
              </w:rPr>
            </w:pPr>
          </w:p>
          <w:p w:rsidR="002A271F" w:rsidRDefault="002A271F" w:rsidP="00100DF5">
            <w:pPr>
              <w:rPr>
                <w:szCs w:val="15"/>
              </w:rPr>
            </w:pPr>
          </w:p>
          <w:p w:rsidR="002A271F" w:rsidRDefault="002A271F" w:rsidP="00F22ACA">
            <w:pPr>
              <w:pStyle w:val="Abs60"/>
            </w:pPr>
          </w:p>
          <w:p w:rsidR="002A271F" w:rsidRPr="004131E8" w:rsidRDefault="002A271F" w:rsidP="00F22ACA">
            <w:pPr>
              <w:pStyle w:val="Abs66"/>
            </w:pPr>
            <w:r w:rsidRPr="004131E8">
              <w:t>b) [………..…]</w:t>
            </w:r>
          </w:p>
        </w:tc>
      </w:tr>
      <w:tr w:rsidR="002A271F" w:rsidRPr="00D76C3D" w:rsidTr="0099225C">
        <w:tc>
          <w:tcPr>
            <w:tcW w:w="4415" w:type="dxa"/>
          </w:tcPr>
          <w:p w:rsidR="002A271F" w:rsidRPr="00EF6124" w:rsidRDefault="002A271F" w:rsidP="00E725E8">
            <w:pPr>
              <w:pStyle w:val="AbsHngnichtfett"/>
              <w:rPr>
                <w:rFonts w:ascii="Times New Roman" w:hAnsi="Times New Roman" w:cs="Times New Roman"/>
              </w:rPr>
            </w:pPr>
            <w:r w:rsidRPr="00EF6124">
              <w:t>7) Der Wirtschaftsteilnehmer wird während der Auftrags</w:t>
            </w:r>
            <w:r>
              <w:t>-</w:t>
            </w:r>
            <w:r w:rsidRPr="00EF6124">
              <w:t>ausführung</w:t>
            </w:r>
            <w:r>
              <w:t xml:space="preserve"> </w:t>
            </w:r>
            <w:r w:rsidRPr="00EF6124">
              <w:rPr>
                <w:w w:val="95"/>
              </w:rPr>
              <w:t xml:space="preserve">folgende </w:t>
            </w:r>
            <w:r w:rsidRPr="002F728D">
              <w:rPr>
                <w:b/>
              </w:rPr>
              <w:t>Umweltmanagementmaßnahmen</w:t>
            </w:r>
            <w:r w:rsidRPr="00EF6124">
              <w:t xml:space="preserve"> anwenden können:</w:t>
            </w:r>
          </w:p>
        </w:tc>
        <w:tc>
          <w:tcPr>
            <w:tcW w:w="4903" w:type="dxa"/>
          </w:tcPr>
          <w:p w:rsidR="002A271F" w:rsidRPr="00EF6124" w:rsidRDefault="002A271F" w:rsidP="00F22ACA">
            <w:pPr>
              <w:pStyle w:val="Abs66"/>
              <w:rPr>
                <w:rFonts w:ascii="Times New Roman" w:hAnsi="Times New Roman" w:cs="Times New Roman"/>
              </w:rPr>
            </w:pPr>
            <w:r w:rsidRPr="00EF6124">
              <w:t>[…………..…]</w:t>
            </w:r>
          </w:p>
        </w:tc>
      </w:tr>
      <w:tr w:rsidR="002A271F" w:rsidRPr="00D76C3D" w:rsidTr="0099225C">
        <w:tc>
          <w:tcPr>
            <w:tcW w:w="4415" w:type="dxa"/>
          </w:tcPr>
          <w:p w:rsidR="002A271F" w:rsidRPr="008D4CB7" w:rsidRDefault="002A271F" w:rsidP="00E725E8">
            <w:pPr>
              <w:pStyle w:val="AbsHngnichtfett"/>
              <w:rPr>
                <w:rFonts w:ascii="Times New Roman" w:hAnsi="Times New Roman" w:cs="Times New Roman"/>
              </w:rPr>
            </w:pPr>
            <w:r w:rsidRPr="008D4CB7">
              <w:t>8) Die</w:t>
            </w:r>
            <w:r>
              <w:t xml:space="preserve"> </w:t>
            </w:r>
            <w:r w:rsidRPr="002F728D">
              <w:rPr>
                <w:b/>
              </w:rPr>
              <w:t xml:space="preserve">durchschnittliche jährliche </w:t>
            </w:r>
            <w:r w:rsidRPr="000C1E4A">
              <w:rPr>
                <w:b/>
              </w:rPr>
              <w:t>Beschäftigtenzahl</w:t>
            </w:r>
            <w:r w:rsidRPr="008D4CB7">
              <w:t xml:space="preserve"> des Wirtschaftsteilnehmers und die Zahl seiner Führungskräfte in den letzten drei Jahren beliefen sich auf:</w:t>
            </w:r>
          </w:p>
        </w:tc>
        <w:tc>
          <w:tcPr>
            <w:tcW w:w="4903" w:type="dxa"/>
          </w:tcPr>
          <w:p w:rsidR="002A271F" w:rsidRPr="00EF6124" w:rsidRDefault="002A271F" w:rsidP="00F22ACA">
            <w:pPr>
              <w:pStyle w:val="Abs60"/>
            </w:pPr>
            <w:r w:rsidRPr="00EF6124">
              <w:t xml:space="preserve">Jahr, durchschnittliche jährliche </w:t>
            </w:r>
            <w:r w:rsidRPr="000C1E4A">
              <w:t>Beschäftigtenzahl</w:t>
            </w:r>
            <w:r w:rsidRPr="00EF6124">
              <w:t>: […………],[……..…],</w:t>
            </w:r>
          </w:p>
          <w:p w:rsidR="002A271F" w:rsidRPr="00EF6124" w:rsidRDefault="002A271F" w:rsidP="00100DF5">
            <w:r w:rsidRPr="00EF6124">
              <w:t>[…………],[……..…],</w:t>
            </w:r>
          </w:p>
          <w:p w:rsidR="002A271F" w:rsidRPr="00EF6124" w:rsidRDefault="002A271F" w:rsidP="00100DF5">
            <w:r w:rsidRPr="00EF6124">
              <w:t>[…………],[……..…],</w:t>
            </w:r>
          </w:p>
          <w:p w:rsidR="002A271F" w:rsidRPr="00EF6124" w:rsidRDefault="002A271F" w:rsidP="00F22ACA">
            <w:pPr>
              <w:pStyle w:val="Abs66"/>
            </w:pPr>
            <w:r w:rsidRPr="00EF6124">
              <w:t>Jahr, Zahl der Führungskräfte […………],[……..…],</w:t>
            </w:r>
          </w:p>
          <w:p w:rsidR="002A271F" w:rsidRPr="00EF6124" w:rsidRDefault="002A271F" w:rsidP="00100DF5">
            <w:r w:rsidRPr="00EF6124">
              <w:t>[…………],[……..…],</w:t>
            </w:r>
          </w:p>
          <w:p w:rsidR="002A271F" w:rsidRPr="00EF6124" w:rsidRDefault="002A271F" w:rsidP="00100DF5">
            <w:pPr>
              <w:rPr>
                <w:rFonts w:ascii="Times New Roman" w:hAnsi="Times New Roman" w:cs="Times New Roman"/>
              </w:rPr>
            </w:pPr>
            <w:r w:rsidRPr="00EF6124">
              <w:t>[…………],[……..…]</w:t>
            </w:r>
          </w:p>
        </w:tc>
      </w:tr>
      <w:tr w:rsidR="002A271F" w:rsidRPr="002F728D" w:rsidTr="0099225C">
        <w:tc>
          <w:tcPr>
            <w:tcW w:w="4415" w:type="dxa"/>
          </w:tcPr>
          <w:p w:rsidR="002A271F" w:rsidRPr="00EF6124" w:rsidRDefault="002A271F" w:rsidP="00E725E8">
            <w:pPr>
              <w:pStyle w:val="AbsHngnichtfett"/>
              <w:rPr>
                <w:rFonts w:ascii="Times New Roman" w:hAnsi="Times New Roman" w:cs="Times New Roman"/>
              </w:rPr>
            </w:pPr>
            <w:r w:rsidRPr="00EF6124">
              <w:t>9) Für die Ausführung des Auftrags wird der Wirtschafts</w:t>
            </w:r>
            <w:r>
              <w:t>-</w:t>
            </w:r>
            <w:r w:rsidRPr="00EF6124">
              <w:t xml:space="preserve">teilnehmer über folgende </w:t>
            </w:r>
            <w:r w:rsidRPr="00100DF5">
              <w:rPr>
                <w:b/>
              </w:rPr>
              <w:t>Ausstattung, Geräte und technische Ausrüstung</w:t>
            </w:r>
            <w:r w:rsidRPr="00EF6124">
              <w:t xml:space="preserve"> verfügen:</w:t>
            </w:r>
          </w:p>
        </w:tc>
        <w:tc>
          <w:tcPr>
            <w:tcW w:w="4903" w:type="dxa"/>
          </w:tcPr>
          <w:p w:rsidR="002A271F" w:rsidRPr="00EF6124" w:rsidRDefault="002A271F" w:rsidP="00F22ACA">
            <w:pPr>
              <w:pStyle w:val="Abs66"/>
              <w:rPr>
                <w:rFonts w:ascii="Times New Roman" w:hAnsi="Times New Roman" w:cs="Times New Roman"/>
              </w:rPr>
            </w:pPr>
            <w:r w:rsidRPr="00EF6124">
              <w:t>[…………]</w:t>
            </w:r>
          </w:p>
        </w:tc>
      </w:tr>
      <w:tr w:rsidR="002A271F" w:rsidRPr="002F728D" w:rsidTr="0099225C">
        <w:tc>
          <w:tcPr>
            <w:tcW w:w="4415" w:type="dxa"/>
          </w:tcPr>
          <w:p w:rsidR="002A271F" w:rsidRPr="00EF6124" w:rsidRDefault="002A271F" w:rsidP="00E725E8">
            <w:pPr>
              <w:pStyle w:val="AbsHngnichtfett"/>
              <w:rPr>
                <w:rFonts w:ascii="Times New Roman" w:hAnsi="Times New Roman" w:cs="Times New Roman"/>
              </w:rPr>
            </w:pPr>
            <w:r w:rsidRPr="00EF6124">
              <w:t xml:space="preserve">10) Der Wirtschaftsteilnehmer </w:t>
            </w:r>
            <w:r w:rsidRPr="001F64E5">
              <w:t>beabsichtigt, unter Umständen</w:t>
            </w:r>
            <w:r>
              <w:t>,</w:t>
            </w:r>
            <w:r w:rsidRPr="001F64E5">
              <w:t xml:space="preserve"> folgenden Teil (Prozentsatz</w:t>
            </w:r>
            <w:r w:rsidRPr="008D4CB7">
              <w:t xml:space="preserve">) </w:t>
            </w:r>
            <w:r w:rsidRPr="00EF6124">
              <w:t xml:space="preserve">des Auftrags </w:t>
            </w:r>
            <w:r w:rsidRPr="001F64E5">
              <w:t>als Unterauftrag zu vergeben</w:t>
            </w:r>
            <w:r>
              <w:t xml:space="preserve"> (</w:t>
            </w:r>
            <w:r>
              <w:rPr>
                <w:rStyle w:val="Rimandonotaapidipagina"/>
                <w:rFonts w:cs="Arial"/>
                <w:b/>
                <w:color w:val="000009"/>
                <w:szCs w:val="15"/>
              </w:rPr>
              <w:footnoteReference w:id="55"/>
            </w:r>
            <w:r>
              <w:t>)</w:t>
            </w:r>
            <w:r w:rsidRPr="00EF6124">
              <w:t>:</w:t>
            </w:r>
          </w:p>
        </w:tc>
        <w:tc>
          <w:tcPr>
            <w:tcW w:w="4903" w:type="dxa"/>
          </w:tcPr>
          <w:p w:rsidR="002A271F" w:rsidRPr="00EF6124" w:rsidRDefault="002A271F" w:rsidP="00F22ACA">
            <w:pPr>
              <w:pStyle w:val="Abs66"/>
              <w:rPr>
                <w:rFonts w:ascii="Times New Roman" w:hAnsi="Times New Roman" w:cs="Times New Roman"/>
              </w:rPr>
            </w:pPr>
            <w:r w:rsidRPr="00EF6124">
              <w:t>[…………]</w:t>
            </w:r>
          </w:p>
        </w:tc>
      </w:tr>
      <w:tr w:rsidR="002A271F" w:rsidRPr="002F728D" w:rsidTr="0099225C">
        <w:tc>
          <w:tcPr>
            <w:tcW w:w="4415" w:type="dxa"/>
          </w:tcPr>
          <w:p w:rsidR="002A271F" w:rsidRPr="00EF6124" w:rsidRDefault="002A271F" w:rsidP="00E725E8">
            <w:pPr>
              <w:pStyle w:val="AbsHngnichtfett"/>
            </w:pPr>
            <w:r>
              <w:t xml:space="preserve">11) </w:t>
            </w:r>
            <w:r w:rsidRPr="00EF6124">
              <w:t xml:space="preserve">Bei </w:t>
            </w:r>
            <w:r w:rsidRPr="001F64E5">
              <w:t>öffentlichen Lieferaufträgen</w:t>
            </w:r>
            <w:r w:rsidRPr="00EF6124">
              <w:t>:</w:t>
            </w:r>
          </w:p>
          <w:p w:rsidR="002A271F" w:rsidRPr="004728A6" w:rsidRDefault="002A271F" w:rsidP="00100DF5"/>
          <w:p w:rsidR="002A271F" w:rsidRPr="00EF6124" w:rsidRDefault="002A271F" w:rsidP="001F64E5">
            <w:pPr>
              <w:ind w:left="284"/>
            </w:pPr>
            <w:r w:rsidRPr="00EF6124">
              <w:t>Der Wirtschaftsteilnehmer wird die verlangten Muster, Beschreibungen oder Fotografien der zu liefernden Waren zur Verfügung stellen, die nicht zusammen mit einer Echtheitsbescheinigung vorgelegt werden</w:t>
            </w:r>
            <w:r w:rsidRPr="00EF6124">
              <w:rPr>
                <w:spacing w:val="-6"/>
              </w:rPr>
              <w:t xml:space="preserve"> </w:t>
            </w:r>
            <w:r w:rsidRPr="00EF6124">
              <w:t>müssen.</w:t>
            </w:r>
          </w:p>
          <w:p w:rsidR="002A271F" w:rsidRPr="004728A6" w:rsidRDefault="002A271F" w:rsidP="001F64E5">
            <w:pPr>
              <w:ind w:left="284"/>
            </w:pPr>
          </w:p>
          <w:p w:rsidR="002A271F" w:rsidRDefault="002A271F" w:rsidP="001F64E5">
            <w:pPr>
              <w:ind w:left="284"/>
            </w:pPr>
            <w:r w:rsidRPr="00EF6124">
              <w:t>Darüber</w:t>
            </w:r>
            <w:r>
              <w:t xml:space="preserve"> </w:t>
            </w:r>
            <w:r w:rsidRPr="00EF6124">
              <w:t>hinaus</w:t>
            </w:r>
            <w:r>
              <w:t xml:space="preserve"> </w:t>
            </w:r>
            <w:r w:rsidRPr="00EF6124">
              <w:t>erklärt</w:t>
            </w:r>
            <w:r>
              <w:t xml:space="preserve"> </w:t>
            </w:r>
            <w:r w:rsidRPr="00EF6124">
              <w:t>der Wirtschaftsteilnehmer ggf., dass er die erforderlichen</w:t>
            </w:r>
            <w:r>
              <w:t xml:space="preserve"> </w:t>
            </w:r>
            <w:r w:rsidRPr="00EF6124">
              <w:t>Echtheitsbescheinigungen</w:t>
            </w:r>
            <w:r>
              <w:t xml:space="preserve"> </w:t>
            </w:r>
            <w:r w:rsidRPr="008D4CB7">
              <w:t>beibringen wird.</w:t>
            </w:r>
          </w:p>
          <w:p w:rsidR="002A271F" w:rsidRPr="00C91AC4" w:rsidRDefault="002A271F" w:rsidP="00F22ACA">
            <w:pPr>
              <w:pStyle w:val="Abs66"/>
              <w:rPr>
                <w:strike/>
              </w:rPr>
            </w:pPr>
            <w:r w:rsidRPr="00C91AC4">
              <w:rPr>
                <w:strike/>
                <w:highlight w:val="green"/>
              </w:rPr>
              <w:t>Sofern die einschlägigen Unterlagen elektronisch abrufbar sind, machen Sie bitte folgend Angaben:</w:t>
            </w:r>
          </w:p>
        </w:tc>
        <w:tc>
          <w:tcPr>
            <w:tcW w:w="4903" w:type="dxa"/>
          </w:tcPr>
          <w:p w:rsidR="002A271F" w:rsidRDefault="002A271F" w:rsidP="00F22ACA">
            <w:pPr>
              <w:pStyle w:val="Abs66"/>
            </w:pPr>
          </w:p>
          <w:p w:rsidR="002A271F" w:rsidRPr="004728A6" w:rsidRDefault="002A271F" w:rsidP="00100DF5"/>
          <w:p w:rsidR="002A271F" w:rsidRPr="00EF6124" w:rsidRDefault="002A271F" w:rsidP="00100DF5">
            <w:r w:rsidRPr="00EF6124">
              <w:t>[ ] Ja [ ] Nein</w:t>
            </w:r>
          </w:p>
          <w:p w:rsidR="002A271F" w:rsidRDefault="002A271F" w:rsidP="00100DF5"/>
          <w:p w:rsidR="002A271F" w:rsidRPr="004728A6" w:rsidRDefault="002A271F" w:rsidP="00100DF5"/>
          <w:p w:rsidR="002A271F" w:rsidRPr="00EF6124" w:rsidRDefault="002A271F" w:rsidP="00100DF5"/>
          <w:p w:rsidR="002A271F" w:rsidRPr="00EF6124" w:rsidRDefault="002A271F" w:rsidP="00100DF5"/>
          <w:p w:rsidR="002A271F" w:rsidRPr="00EF6124" w:rsidRDefault="002A271F" w:rsidP="00100DF5">
            <w:r w:rsidRPr="00EF6124">
              <w:t>[ ] Ja [ ] Nein</w:t>
            </w:r>
          </w:p>
          <w:p w:rsidR="002A271F" w:rsidRDefault="002A271F" w:rsidP="00100DF5"/>
          <w:p w:rsidR="002A271F" w:rsidRPr="00EF6124" w:rsidRDefault="002A271F" w:rsidP="00100DF5"/>
          <w:p w:rsidR="002A271F" w:rsidRPr="00C91AC4" w:rsidRDefault="002A271F" w:rsidP="00C91AC4">
            <w:pPr>
              <w:pStyle w:val="Abs66"/>
              <w:rPr>
                <w:strike/>
                <w:highlight w:val="green"/>
              </w:rPr>
            </w:pPr>
            <w:r w:rsidRPr="00C91AC4">
              <w:rPr>
                <w:strike/>
                <w:highlight w:val="green"/>
              </w:rPr>
              <w:t>(Web-Adresse, bescheinigende Stelle, genaue Angabe der Dokumente):</w:t>
            </w:r>
          </w:p>
          <w:p w:rsidR="002A271F" w:rsidRPr="00EF6124" w:rsidRDefault="002A271F" w:rsidP="00C91AC4">
            <w:pPr>
              <w:pStyle w:val="Abs66"/>
            </w:pPr>
            <w:r w:rsidRPr="00C91AC4">
              <w:rPr>
                <w:strike/>
                <w:highlight w:val="green"/>
              </w:rPr>
              <w:t>[……….…][……….…][…………]</w:t>
            </w:r>
          </w:p>
        </w:tc>
      </w:tr>
      <w:tr w:rsidR="002A271F" w:rsidRPr="002F728D" w:rsidTr="0099225C">
        <w:tc>
          <w:tcPr>
            <w:tcW w:w="4415" w:type="dxa"/>
          </w:tcPr>
          <w:p w:rsidR="002A271F" w:rsidRPr="008D4CB7" w:rsidRDefault="002A271F" w:rsidP="00E725E8">
            <w:pPr>
              <w:pStyle w:val="AbsHngnichtfett"/>
            </w:pPr>
            <w:r w:rsidRPr="008D4CB7">
              <w:t>12)</w:t>
            </w:r>
            <w:r>
              <w:t xml:space="preserve"> </w:t>
            </w:r>
            <w:r w:rsidRPr="008D4CB7">
              <w:t>Bei öffentlichen</w:t>
            </w:r>
            <w:r w:rsidRPr="008D4CB7">
              <w:rPr>
                <w:spacing w:val="-14"/>
              </w:rPr>
              <w:t xml:space="preserve"> </w:t>
            </w:r>
            <w:r>
              <w:t>Lieferaufträgen:</w:t>
            </w:r>
          </w:p>
          <w:p w:rsidR="002A271F" w:rsidRPr="008D4CB7" w:rsidRDefault="002A271F" w:rsidP="00174BF1">
            <w:pPr>
              <w:ind w:left="284" w:right="57"/>
            </w:pPr>
            <w:r w:rsidRPr="008D4CB7">
              <w:t xml:space="preserve">Kann der Wirtschaftsteilnehmer die erforderlichen Bescheinigungen beibringen, die von als zuständig </w:t>
            </w:r>
            <w:r w:rsidRPr="008D4CB7">
              <w:lastRenderedPageBreak/>
              <w:t>anerkannten Instituten oder amtlichen Stellen für Qualitätskontrolle ausgestellt wurden und in denen bestätigt wird, dass die Waren, die durch Bezugnahme auf die in der einschlägigen Bekanntmachung oder in den Auftragsunterlagen genannten technischen Spezifikationen oder Normen genau bezeichnet werden, diesen</w:t>
            </w:r>
            <w:r w:rsidRPr="008D4CB7">
              <w:rPr>
                <w:spacing w:val="-13"/>
              </w:rPr>
              <w:t xml:space="preserve"> </w:t>
            </w:r>
            <w:r w:rsidRPr="008D4CB7">
              <w:t>entsprechen?</w:t>
            </w:r>
          </w:p>
          <w:p w:rsidR="002A271F" w:rsidRPr="008D4CB7" w:rsidRDefault="002A271F" w:rsidP="00F22ACA">
            <w:pPr>
              <w:pStyle w:val="Abs66"/>
            </w:pPr>
            <w:r w:rsidRPr="008D4CB7">
              <w:rPr>
                <w:b/>
              </w:rPr>
              <w:t>Falls nein</w:t>
            </w:r>
            <w:r w:rsidRPr="008D4CB7">
              <w:t>, erläutern Sie bitte die Gründe und geben Sie an, welche anderen Nachweise</w:t>
            </w:r>
            <w:r>
              <w:rPr>
                <w:b/>
              </w:rPr>
              <w:t xml:space="preserve"> </w:t>
            </w:r>
            <w:r w:rsidRPr="008D4CB7">
              <w:t>erbracht</w:t>
            </w:r>
            <w:r>
              <w:rPr>
                <w:b/>
              </w:rPr>
              <w:t xml:space="preserve"> </w:t>
            </w:r>
            <w:r w:rsidRPr="008D4CB7">
              <w:t>werden können:</w:t>
            </w:r>
          </w:p>
          <w:p w:rsidR="002A271F" w:rsidRPr="008D4CB7" w:rsidRDefault="002A271F" w:rsidP="00F22ACA">
            <w:pPr>
              <w:pStyle w:val="Abs66"/>
              <w:rPr>
                <w:rFonts w:ascii="Times New Roman" w:hAnsi="Times New Roman" w:cs="Times New Roman"/>
              </w:rPr>
            </w:pPr>
            <w:r w:rsidRPr="00C91AC4">
              <w:rPr>
                <w:strike/>
                <w:highlight w:val="green"/>
              </w:rPr>
              <w:t>Sofern die einschlägigen Unterlagen elektronisch abrufbar sind, machen Sie bitte folgende Angaben:</w:t>
            </w:r>
          </w:p>
        </w:tc>
        <w:tc>
          <w:tcPr>
            <w:tcW w:w="4903" w:type="dxa"/>
          </w:tcPr>
          <w:p w:rsidR="002A271F" w:rsidRDefault="002A271F" w:rsidP="00F22ACA">
            <w:pPr>
              <w:pStyle w:val="Abs66"/>
            </w:pPr>
          </w:p>
          <w:p w:rsidR="002A271F" w:rsidRPr="008D4CB7" w:rsidRDefault="002A271F" w:rsidP="00F22ACA">
            <w:pPr>
              <w:pStyle w:val="Abs66"/>
            </w:pPr>
            <w:r w:rsidRPr="008D4CB7">
              <w:t>[ ] Ja [ ] Nein</w:t>
            </w:r>
          </w:p>
          <w:p w:rsidR="002A271F" w:rsidRPr="008D4CB7" w:rsidRDefault="002A271F" w:rsidP="00174BF1"/>
          <w:p w:rsidR="002A271F" w:rsidRDefault="002A271F" w:rsidP="00174BF1"/>
          <w:p w:rsidR="002A271F" w:rsidRDefault="002A271F" w:rsidP="00174BF1"/>
          <w:p w:rsidR="002A271F" w:rsidRDefault="002A271F" w:rsidP="00174BF1"/>
          <w:p w:rsidR="002A271F" w:rsidRDefault="002A271F" w:rsidP="00174BF1"/>
          <w:p w:rsidR="002A271F" w:rsidRPr="008D4CB7" w:rsidRDefault="002A271F" w:rsidP="00174BF1"/>
          <w:p w:rsidR="002A271F" w:rsidRPr="008D4CB7" w:rsidRDefault="002A271F" w:rsidP="00174BF1"/>
          <w:p w:rsidR="002A271F" w:rsidRPr="008D4CB7" w:rsidRDefault="002A271F" w:rsidP="00F22ACA">
            <w:pPr>
              <w:pStyle w:val="Abs66"/>
            </w:pPr>
            <w:r w:rsidRPr="008D4CB7">
              <w:t>[…………….…]</w:t>
            </w:r>
          </w:p>
          <w:p w:rsidR="002A271F" w:rsidRPr="00C91AC4" w:rsidRDefault="002A271F" w:rsidP="00F22ACA">
            <w:pPr>
              <w:pStyle w:val="Abs66"/>
              <w:rPr>
                <w:strike/>
                <w:highlight w:val="green"/>
              </w:rPr>
            </w:pPr>
            <w:r w:rsidRPr="00C91AC4">
              <w:rPr>
                <w:strike/>
                <w:highlight w:val="green"/>
              </w:rPr>
              <w:t>(Web-Adresse, bescheinigende Stelle, genaue Angabe der Dokumente):</w:t>
            </w:r>
          </w:p>
          <w:p w:rsidR="002A271F" w:rsidRPr="008D4CB7" w:rsidRDefault="002A271F" w:rsidP="00F22ACA">
            <w:pPr>
              <w:pStyle w:val="Abs66"/>
              <w:rPr>
                <w:rFonts w:ascii="Times New Roman" w:hAnsi="Times New Roman" w:cs="Times New Roman"/>
              </w:rPr>
            </w:pPr>
            <w:r w:rsidRPr="00C91AC4">
              <w:rPr>
                <w:strike/>
                <w:highlight w:val="green"/>
              </w:rPr>
              <w:t>[………..…][………….…][………….…]</w:t>
            </w:r>
          </w:p>
        </w:tc>
      </w:tr>
      <w:tr w:rsidR="002A271F" w:rsidRPr="002F728D" w:rsidTr="0099225C">
        <w:tc>
          <w:tcPr>
            <w:tcW w:w="4415" w:type="dxa"/>
          </w:tcPr>
          <w:p w:rsidR="002A271F" w:rsidRPr="008D4CB7" w:rsidRDefault="002A271F" w:rsidP="00E725E8">
            <w:pPr>
              <w:pStyle w:val="AbsHngnichtfett"/>
            </w:pPr>
            <w:r w:rsidRPr="008D4CB7">
              <w:lastRenderedPageBreak/>
              <w:t xml:space="preserve">13) In Bezug auf </w:t>
            </w:r>
            <w:r w:rsidRPr="000C1E4A">
              <w:t>die</w:t>
            </w:r>
            <w:r>
              <w:t xml:space="preserve"> </w:t>
            </w:r>
            <w:r w:rsidRPr="008D4CB7">
              <w:t>eventuelle</w:t>
            </w:r>
            <w:r>
              <w:t>n</w:t>
            </w:r>
            <w:r w:rsidRPr="008D4CB7">
              <w:t xml:space="preserve"> andere</w:t>
            </w:r>
            <w:r>
              <w:t>n</w:t>
            </w:r>
            <w:r w:rsidRPr="008D4CB7">
              <w:t xml:space="preserve"> technische</w:t>
            </w:r>
            <w:r>
              <w:t>n</w:t>
            </w:r>
            <w:r w:rsidRPr="008D4CB7">
              <w:t xml:space="preserve"> oder berufliche</w:t>
            </w:r>
            <w:r>
              <w:t>n</w:t>
            </w:r>
            <w:r w:rsidRPr="008D4CB7">
              <w:t xml:space="preserve"> </w:t>
            </w:r>
            <w:r w:rsidRPr="000C1E4A">
              <w:t>Anforderungen</w:t>
            </w:r>
            <w:r w:rsidRPr="008D4CB7">
              <w:t xml:space="preserve">, welche in der einschlägigen Bekanntmachung oder in den einschlägigen Auftragsunterlagen </w:t>
            </w:r>
            <w:r w:rsidRPr="000C1E4A">
              <w:t>spezifiziert</w:t>
            </w:r>
            <w:r>
              <w:t xml:space="preserve"> sind</w:t>
            </w:r>
            <w:r w:rsidRPr="008D4CB7">
              <w:t>, erklärt der Wirtschaftsteilnehmer</w:t>
            </w:r>
            <w:r w:rsidRPr="008D4CB7">
              <w:rPr>
                <w:spacing w:val="-21"/>
              </w:rPr>
              <w:t xml:space="preserve"> </w:t>
            </w:r>
            <w:r w:rsidRPr="008D4CB7">
              <w:t>Folgendes:</w:t>
            </w:r>
          </w:p>
          <w:p w:rsidR="002A271F" w:rsidRPr="008D4CB7" w:rsidRDefault="002A271F" w:rsidP="00174BF1"/>
          <w:p w:rsidR="002A271F" w:rsidRPr="008D4CB7" w:rsidRDefault="002A271F" w:rsidP="00F22ACA">
            <w:pPr>
              <w:pStyle w:val="Abs66"/>
              <w:rPr>
                <w:rFonts w:ascii="Times New Roman" w:hAnsi="Times New Roman" w:cs="Times New Roman"/>
              </w:rPr>
            </w:pPr>
            <w:r w:rsidRPr="00C91AC4">
              <w:rPr>
                <w:strike/>
                <w:highlight w:val="green"/>
              </w:rPr>
              <w:t>Sofern die einschlägigen, eventuell in der einschlägigen Bekanntmachung oder in den einschlägigen Auftragsunterlagen spezifizierten Unterlagen elektronisch abrufbar sind, machen Sie bitte folgende Angaben:</w:t>
            </w:r>
          </w:p>
        </w:tc>
        <w:tc>
          <w:tcPr>
            <w:tcW w:w="4903" w:type="dxa"/>
          </w:tcPr>
          <w:p w:rsidR="002A271F" w:rsidRPr="008D4CB7" w:rsidRDefault="002A271F" w:rsidP="00F22ACA">
            <w:pPr>
              <w:pStyle w:val="Abs66"/>
            </w:pPr>
            <w:r w:rsidRPr="008D4CB7">
              <w:t>[……]</w:t>
            </w:r>
          </w:p>
          <w:p w:rsidR="002A271F" w:rsidRPr="008D4CB7" w:rsidRDefault="002A271F" w:rsidP="00174BF1"/>
          <w:p w:rsidR="002A271F" w:rsidRPr="008D4CB7" w:rsidRDefault="002A271F" w:rsidP="00174BF1"/>
          <w:p w:rsidR="002A271F" w:rsidRPr="008D4CB7" w:rsidRDefault="002A271F" w:rsidP="00174BF1"/>
          <w:p w:rsidR="002A271F" w:rsidRPr="008D4CB7" w:rsidRDefault="002A271F" w:rsidP="00174BF1"/>
          <w:p w:rsidR="002A271F" w:rsidRPr="00C91AC4" w:rsidRDefault="002A271F" w:rsidP="00F22ACA">
            <w:pPr>
              <w:pStyle w:val="Abs66"/>
              <w:rPr>
                <w:strike/>
                <w:highlight w:val="green"/>
              </w:rPr>
            </w:pPr>
            <w:r w:rsidRPr="00C91AC4">
              <w:rPr>
                <w:strike/>
                <w:highlight w:val="green"/>
              </w:rPr>
              <w:t>(Web-Adresse, bescheinigende Stelle, genaue Angabe der Dokumente):</w:t>
            </w:r>
          </w:p>
          <w:p w:rsidR="002A271F" w:rsidRPr="008D4CB7" w:rsidRDefault="002A271F" w:rsidP="00F22ACA">
            <w:pPr>
              <w:pStyle w:val="Abs66"/>
              <w:rPr>
                <w:rFonts w:ascii="Times New Roman" w:hAnsi="Times New Roman" w:cs="Times New Roman"/>
              </w:rPr>
            </w:pPr>
            <w:r w:rsidRPr="00C91AC4">
              <w:rPr>
                <w:strike/>
                <w:highlight w:val="green"/>
              </w:rPr>
              <w:t>[…………..][……….…][………..…]</w:t>
            </w:r>
          </w:p>
        </w:tc>
      </w:tr>
    </w:tbl>
    <w:p w:rsidR="002A271F" w:rsidRDefault="002A271F" w:rsidP="00263B0B"/>
    <w:p w:rsidR="002A271F" w:rsidRDefault="002A271F" w:rsidP="00263B0B"/>
    <w:p w:rsidR="002A271F" w:rsidRDefault="002A271F" w:rsidP="00445922">
      <w:pPr>
        <w:pStyle w:val="Titolo2"/>
      </w:pPr>
      <w:r>
        <w:t>D: QUALITÄTSSICHERUNG UND UMWELTMANAGEMENT (A</w:t>
      </w:r>
      <w:r>
        <w:rPr>
          <w:szCs w:val="16"/>
        </w:rPr>
        <w:t xml:space="preserve">RTIKEL </w:t>
      </w:r>
      <w:r>
        <w:t xml:space="preserve">87 </w:t>
      </w:r>
      <w:r>
        <w:rPr>
          <w:szCs w:val="16"/>
        </w:rPr>
        <w:t>DES KODEX</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174BF1">
        <w:tc>
          <w:tcPr>
            <w:tcW w:w="9242" w:type="dxa"/>
            <w:shd w:val="clear" w:color="auto" w:fill="BFBFBF"/>
          </w:tcPr>
          <w:p w:rsidR="002A271F" w:rsidRPr="00D76C3D" w:rsidRDefault="002A271F" w:rsidP="007C3E71">
            <w:pPr>
              <w:pStyle w:val="AbsFett66"/>
            </w:pPr>
            <w:r>
              <w:t>Der Wirtschaftsteilnehmer braucht nur dann Angaben zu machen, wenn Qualitätssicherungssystem und/oder Umweltmanagementnormen vom öffentlichen Auftraggeber oder Sektorenauftraggeber in der einschlägigen Bekanntmachung oder in den in der Bekanntmachung genannten Auftragsunterlagen verlangt wurden.</w:t>
            </w:r>
          </w:p>
        </w:tc>
      </w:tr>
    </w:tbl>
    <w:p w:rsidR="002A271F" w:rsidRDefault="002A271F" w:rsidP="00294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903"/>
      </w:tblGrid>
      <w:tr w:rsidR="002A271F" w:rsidRPr="002F728D" w:rsidTr="00174BF1">
        <w:tc>
          <w:tcPr>
            <w:tcW w:w="4415" w:type="dxa"/>
          </w:tcPr>
          <w:p w:rsidR="002A271F" w:rsidRPr="00F762AC" w:rsidRDefault="002A271F" w:rsidP="007C3E71">
            <w:pPr>
              <w:pStyle w:val="AbsFett66"/>
              <w:rPr>
                <w:rFonts w:ascii="Times New Roman" w:hAnsi="Times New Roman" w:cs="Times New Roman"/>
              </w:rPr>
            </w:pPr>
            <w:r w:rsidRPr="00F762AC">
              <w:t>Qualitätssicherung und Umweltmanagement</w:t>
            </w:r>
          </w:p>
        </w:tc>
        <w:tc>
          <w:tcPr>
            <w:tcW w:w="4903" w:type="dxa"/>
          </w:tcPr>
          <w:p w:rsidR="002A271F" w:rsidRPr="00F762AC" w:rsidRDefault="002A271F" w:rsidP="007C3E71">
            <w:pPr>
              <w:pStyle w:val="AbsFett66"/>
              <w:rPr>
                <w:rFonts w:ascii="Times New Roman" w:hAnsi="Times New Roman" w:cs="Times New Roman"/>
              </w:rPr>
            </w:pPr>
            <w:r w:rsidRPr="00F762AC">
              <w:t>Antwort:</w:t>
            </w:r>
          </w:p>
        </w:tc>
      </w:tr>
      <w:tr w:rsidR="002A271F" w:rsidRPr="002F728D" w:rsidTr="00174BF1">
        <w:tc>
          <w:tcPr>
            <w:tcW w:w="4415" w:type="dxa"/>
          </w:tcPr>
          <w:p w:rsidR="002A271F" w:rsidRDefault="002A271F" w:rsidP="00F22ACA">
            <w:pPr>
              <w:pStyle w:val="Abs66"/>
            </w:pPr>
            <w:r w:rsidRPr="00445922">
              <w:t>Wird der Wirtschaftsteilnehmer in der Lage</w:t>
            </w:r>
            <w:r w:rsidRPr="00445922">
              <w:rPr>
                <w:spacing w:val="-22"/>
              </w:rPr>
              <w:t xml:space="preserve"> </w:t>
            </w:r>
            <w:r w:rsidRPr="00445922">
              <w:t xml:space="preserve">sein, </w:t>
            </w:r>
            <w:r w:rsidRPr="00F762AC">
              <w:t>Bescheinigungen</w:t>
            </w:r>
            <w:r w:rsidRPr="00445922">
              <w:t xml:space="preserve"> unabhängiger Stellen darüber vorzulegen, dass er die</w:t>
            </w:r>
            <w:r w:rsidRPr="00445922">
              <w:rPr>
                <w:spacing w:val="-10"/>
              </w:rPr>
              <w:t xml:space="preserve"> </w:t>
            </w:r>
            <w:r w:rsidRPr="00445922">
              <w:t xml:space="preserve">vorgegebenen </w:t>
            </w:r>
            <w:r w:rsidRPr="004276C4">
              <w:rPr>
                <w:b/>
              </w:rPr>
              <w:t>Qualitätssicherungsnormen</w:t>
            </w:r>
            <w:r w:rsidRPr="00445922">
              <w:t xml:space="preserve"> – einschließlich der Zugänglichkeit für Menschen mit Behinderungen</w:t>
            </w:r>
            <w:r>
              <w:t xml:space="preserve"> </w:t>
            </w:r>
            <w:r w:rsidRPr="00445922">
              <w:t>– erfüllt?</w:t>
            </w:r>
          </w:p>
          <w:p w:rsidR="002A271F" w:rsidRPr="000C4C01" w:rsidRDefault="002A271F" w:rsidP="000C4C01"/>
          <w:p w:rsidR="002A271F" w:rsidRDefault="002A271F" w:rsidP="00F22ACA">
            <w:pPr>
              <w:pStyle w:val="Abs66"/>
            </w:pPr>
            <w:r w:rsidRPr="007D7ED0">
              <w:rPr>
                <w:b/>
              </w:rPr>
              <w:t>Falls nein</w:t>
            </w:r>
            <w:r w:rsidRPr="007D7ED0">
              <w:t xml:space="preserve">, erläutern Sie bitte die Gründe und </w:t>
            </w:r>
            <w:r w:rsidRPr="009D2394">
              <w:t>geben Sie an, welche anderen Nachweise in Bezug auf das Qualitäts-</w:t>
            </w:r>
            <w:proofErr w:type="spellStart"/>
            <w:r w:rsidRPr="009D2394">
              <w:t>sicherungsprogramm</w:t>
            </w:r>
            <w:proofErr w:type="spellEnd"/>
            <w:r w:rsidRPr="009D2394">
              <w:t xml:space="preserve"> erbracht werden können:</w:t>
            </w:r>
          </w:p>
          <w:p w:rsidR="002A271F" w:rsidRPr="000C4C01" w:rsidRDefault="002A271F" w:rsidP="000C4C01"/>
          <w:p w:rsidR="002A271F" w:rsidRPr="00445922" w:rsidRDefault="002A271F" w:rsidP="00F22ACA">
            <w:pPr>
              <w:pStyle w:val="Abs66"/>
              <w:rPr>
                <w:rFonts w:ascii="Times New Roman" w:hAnsi="Times New Roman" w:cs="Times New Roman"/>
              </w:rPr>
            </w:pPr>
            <w:r w:rsidRPr="00C91AC4">
              <w:rPr>
                <w:strike/>
                <w:highlight w:val="green"/>
              </w:rPr>
              <w:t>Sofern die einschlägigen Unterlagen elektronisch abrufbar sind, machen Sie bitte folgende Angaben:</w:t>
            </w:r>
          </w:p>
        </w:tc>
        <w:tc>
          <w:tcPr>
            <w:tcW w:w="4903" w:type="dxa"/>
          </w:tcPr>
          <w:p w:rsidR="002A271F" w:rsidRDefault="002A271F" w:rsidP="00F22ACA">
            <w:pPr>
              <w:pStyle w:val="Abs66"/>
            </w:pPr>
            <w:r w:rsidRPr="00445922">
              <w:t>[ ] Ja [ ] Nein</w:t>
            </w:r>
          </w:p>
          <w:p w:rsidR="002A271F" w:rsidRDefault="002A271F" w:rsidP="00174BF1"/>
          <w:p w:rsidR="002A271F" w:rsidRDefault="002A271F" w:rsidP="00174BF1"/>
          <w:p w:rsidR="002A271F" w:rsidRPr="00445922" w:rsidRDefault="002A271F" w:rsidP="00174BF1"/>
          <w:p w:rsidR="002A271F" w:rsidRDefault="002A271F" w:rsidP="00174BF1"/>
          <w:p w:rsidR="002A271F" w:rsidRDefault="002A271F" w:rsidP="00174BF1"/>
          <w:p w:rsidR="002A271F" w:rsidRPr="00445922" w:rsidRDefault="002A271F" w:rsidP="00174BF1"/>
          <w:p w:rsidR="002A271F" w:rsidRPr="00445922" w:rsidRDefault="002A271F" w:rsidP="00174BF1">
            <w:r w:rsidRPr="00445922">
              <w:t>[………..…] […….……]</w:t>
            </w:r>
          </w:p>
          <w:p w:rsidR="002A271F" w:rsidRPr="00445922" w:rsidRDefault="002A271F" w:rsidP="00174BF1"/>
          <w:p w:rsidR="002A271F" w:rsidRDefault="002A271F" w:rsidP="00174BF1"/>
          <w:p w:rsidR="002A271F" w:rsidRDefault="002A271F" w:rsidP="00174BF1"/>
          <w:p w:rsidR="002A271F" w:rsidRPr="00445922" w:rsidRDefault="002A271F" w:rsidP="00174BF1"/>
          <w:p w:rsidR="002A271F" w:rsidRPr="00C91AC4" w:rsidRDefault="002A271F" w:rsidP="00C91AC4">
            <w:pPr>
              <w:pStyle w:val="Abs66"/>
              <w:rPr>
                <w:strike/>
                <w:highlight w:val="green"/>
              </w:rPr>
            </w:pPr>
            <w:r w:rsidRPr="00C91AC4">
              <w:rPr>
                <w:strike/>
                <w:highlight w:val="green"/>
              </w:rPr>
              <w:t>(Web-Adresse, bescheinigende Stelle, genaue Angabe der Dokumente):</w:t>
            </w:r>
          </w:p>
          <w:p w:rsidR="002A271F" w:rsidRPr="00445922" w:rsidRDefault="002A271F" w:rsidP="00C91AC4">
            <w:pPr>
              <w:pStyle w:val="Abs66"/>
              <w:rPr>
                <w:rFonts w:ascii="Times New Roman" w:hAnsi="Times New Roman" w:cs="Times New Roman"/>
              </w:rPr>
            </w:pPr>
            <w:r w:rsidRPr="00C91AC4">
              <w:rPr>
                <w:strike/>
                <w:highlight w:val="green"/>
              </w:rPr>
              <w:t>[……..…][…………][…………]</w:t>
            </w:r>
          </w:p>
        </w:tc>
      </w:tr>
      <w:tr w:rsidR="002A271F" w:rsidRPr="002F728D" w:rsidTr="00174BF1">
        <w:tc>
          <w:tcPr>
            <w:tcW w:w="4415" w:type="dxa"/>
          </w:tcPr>
          <w:p w:rsidR="002A271F" w:rsidRDefault="002A271F" w:rsidP="00F22ACA">
            <w:pPr>
              <w:pStyle w:val="Abs66"/>
            </w:pPr>
            <w:r w:rsidRPr="00445922">
              <w:t xml:space="preserve">Wird der Wirtschaftsteilnehmer in der Lage sein, </w:t>
            </w:r>
            <w:r w:rsidRPr="000C4C01">
              <w:rPr>
                <w:b/>
              </w:rPr>
              <w:t>Bescheinigungen</w:t>
            </w:r>
            <w:r w:rsidRPr="00445922">
              <w:t xml:space="preserve"> unabhängiger Stellen darüber vorzulegen, dass er die </w:t>
            </w:r>
            <w:r w:rsidRPr="000C4C01">
              <w:rPr>
                <w:b/>
              </w:rPr>
              <w:t>Anforderungen an die Umweltmanage</w:t>
            </w:r>
            <w:r>
              <w:rPr>
                <w:b/>
              </w:rPr>
              <w:t>-</w:t>
            </w:r>
            <w:proofErr w:type="spellStart"/>
            <w:r w:rsidRPr="000C4C01">
              <w:rPr>
                <w:b/>
              </w:rPr>
              <w:t>mentsysteme</w:t>
            </w:r>
            <w:proofErr w:type="spellEnd"/>
            <w:r w:rsidRPr="000C4C01">
              <w:rPr>
                <w:b/>
              </w:rPr>
              <w:t xml:space="preserve"> oder –normen</w:t>
            </w:r>
            <w:r w:rsidRPr="00445922">
              <w:t xml:space="preserve"> erfüllt?</w:t>
            </w:r>
          </w:p>
          <w:p w:rsidR="002A271F" w:rsidRPr="000C4C01" w:rsidRDefault="002A271F" w:rsidP="000C4C01"/>
          <w:p w:rsidR="002A271F" w:rsidRDefault="002A271F" w:rsidP="00F22ACA">
            <w:pPr>
              <w:pStyle w:val="Abs66"/>
            </w:pPr>
            <w:r w:rsidRPr="000C4C01">
              <w:rPr>
                <w:b/>
              </w:rPr>
              <w:t>Fall nein</w:t>
            </w:r>
            <w:r w:rsidRPr="00445922">
              <w:t xml:space="preserve">, erläutern Sie bitte die Gründe und geben Sie an, welche anderen Nachweise in Bezug auf die </w:t>
            </w:r>
            <w:r w:rsidRPr="000C4C01">
              <w:rPr>
                <w:b/>
              </w:rPr>
              <w:t>Umweltmanagementsysteme oder – normen</w:t>
            </w:r>
            <w:r w:rsidRPr="00445922">
              <w:t xml:space="preserve"> erbracht werden können:</w:t>
            </w:r>
          </w:p>
          <w:p w:rsidR="002A271F" w:rsidRPr="000C4C01" w:rsidRDefault="002A271F" w:rsidP="000C4C01"/>
          <w:p w:rsidR="002A271F" w:rsidRPr="002F728D" w:rsidRDefault="002A271F" w:rsidP="00F22ACA">
            <w:pPr>
              <w:pStyle w:val="Abs66"/>
            </w:pPr>
            <w:r w:rsidRPr="00C91AC4">
              <w:rPr>
                <w:strike/>
                <w:highlight w:val="green"/>
              </w:rPr>
              <w:t>Sofern die einschlägigen Unterlagen elektronisch abrufbar sind, machen Sie bitte folgende Angaben:</w:t>
            </w:r>
          </w:p>
        </w:tc>
        <w:tc>
          <w:tcPr>
            <w:tcW w:w="4903" w:type="dxa"/>
          </w:tcPr>
          <w:p w:rsidR="002A271F" w:rsidRPr="00445922" w:rsidRDefault="002A271F" w:rsidP="00F22ACA">
            <w:pPr>
              <w:pStyle w:val="Abs66"/>
            </w:pPr>
            <w:r w:rsidRPr="00445922">
              <w:t>[ ] Ja [ ] Nein</w:t>
            </w:r>
          </w:p>
          <w:p w:rsidR="002A271F" w:rsidRPr="00445922" w:rsidRDefault="002A271F" w:rsidP="004276C4"/>
          <w:p w:rsidR="002A271F" w:rsidRDefault="002A271F" w:rsidP="004276C4"/>
          <w:p w:rsidR="002A271F" w:rsidRDefault="002A271F" w:rsidP="004276C4"/>
          <w:p w:rsidR="002A271F" w:rsidRDefault="002A271F" w:rsidP="004276C4"/>
          <w:p w:rsidR="002A271F" w:rsidRPr="00445922" w:rsidRDefault="002A271F" w:rsidP="004276C4"/>
          <w:p w:rsidR="002A271F" w:rsidRPr="00445922" w:rsidRDefault="002A271F" w:rsidP="004276C4">
            <w:r w:rsidRPr="00445922">
              <w:t>[………..…] […………]</w:t>
            </w:r>
          </w:p>
          <w:p w:rsidR="002A271F" w:rsidRPr="00A167E4" w:rsidRDefault="002A271F" w:rsidP="004276C4"/>
          <w:p w:rsidR="002A271F" w:rsidRDefault="002A271F" w:rsidP="004276C4"/>
          <w:p w:rsidR="002A271F" w:rsidRDefault="002A271F" w:rsidP="004276C4"/>
          <w:p w:rsidR="002A271F" w:rsidRDefault="002A271F" w:rsidP="004276C4"/>
          <w:p w:rsidR="002A271F" w:rsidRPr="00A167E4" w:rsidRDefault="002A271F" w:rsidP="004276C4"/>
          <w:p w:rsidR="002A271F" w:rsidRPr="00C91AC4" w:rsidRDefault="002A271F" w:rsidP="00C91AC4">
            <w:pPr>
              <w:pStyle w:val="Abs66"/>
              <w:rPr>
                <w:strike/>
                <w:highlight w:val="green"/>
              </w:rPr>
            </w:pPr>
            <w:r w:rsidRPr="00C91AC4">
              <w:rPr>
                <w:strike/>
                <w:highlight w:val="green"/>
              </w:rPr>
              <w:t xml:space="preserve">(Web-Adresse, bescheinigende Stelle, genaue Angabe der </w:t>
            </w:r>
            <w:r w:rsidRPr="00C91AC4">
              <w:rPr>
                <w:strike/>
                <w:highlight w:val="green"/>
              </w:rPr>
              <w:lastRenderedPageBreak/>
              <w:t>Dokumente):</w:t>
            </w:r>
          </w:p>
          <w:p w:rsidR="002A271F" w:rsidRPr="002F728D" w:rsidRDefault="002A271F" w:rsidP="000C4C01">
            <w:pPr>
              <w:pStyle w:val="Abs06"/>
            </w:pPr>
            <w:r w:rsidRPr="00445922">
              <w:t>[…………][……..…][……..…]</w:t>
            </w:r>
          </w:p>
        </w:tc>
      </w:tr>
    </w:tbl>
    <w:p w:rsidR="002A271F" w:rsidRDefault="002A271F" w:rsidP="00294FED"/>
    <w:p w:rsidR="002A271F" w:rsidRDefault="002A271F" w:rsidP="00294FED"/>
    <w:p w:rsidR="002A271F" w:rsidRPr="000C4C01" w:rsidRDefault="002A271F" w:rsidP="000C4C01"/>
    <w:p w:rsidR="002A271F" w:rsidRPr="000C4C01" w:rsidRDefault="002A271F" w:rsidP="000C4C01"/>
    <w:p w:rsidR="002A271F" w:rsidRPr="000C4C01" w:rsidRDefault="002A271F" w:rsidP="000C4C01"/>
    <w:p w:rsidR="002A271F" w:rsidRPr="000C4C01" w:rsidRDefault="002A271F" w:rsidP="000C4C01"/>
    <w:p w:rsidR="002A271F" w:rsidRPr="00CE74EF" w:rsidRDefault="002A271F" w:rsidP="00CE74EF"/>
    <w:p w:rsidR="002A271F" w:rsidRDefault="002A271F" w:rsidP="00294FED">
      <w:pPr>
        <w:pStyle w:val="Titolo1"/>
        <w:rPr>
          <w:color w:val="000000"/>
        </w:rPr>
      </w:pPr>
      <w:r>
        <w:t xml:space="preserve">Teil V: Verringerung der Zahl geeigneter Bewerber </w:t>
      </w:r>
      <w:r>
        <w:rPr>
          <w:color w:val="000000"/>
        </w:rPr>
        <w:t>(A</w:t>
      </w:r>
      <w:r>
        <w:rPr>
          <w:color w:val="000000"/>
          <w:sz w:val="16"/>
          <w:szCs w:val="16"/>
        </w:rPr>
        <w:t xml:space="preserve">RTIKEL </w:t>
      </w:r>
      <w:r>
        <w:rPr>
          <w:color w:val="000000"/>
        </w:rPr>
        <w:t xml:space="preserve">91 </w:t>
      </w:r>
      <w:r>
        <w:rPr>
          <w:color w:val="000000"/>
          <w:sz w:val="16"/>
          <w:szCs w:val="16"/>
        </w:rPr>
        <w:t xml:space="preserve">DES </w:t>
      </w:r>
      <w:r>
        <w:rPr>
          <w:color w:val="000000"/>
        </w:rPr>
        <w:t>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174BF1">
        <w:tc>
          <w:tcPr>
            <w:tcW w:w="9242" w:type="dxa"/>
            <w:shd w:val="clear" w:color="auto" w:fill="BFBFBF"/>
          </w:tcPr>
          <w:p w:rsidR="002A271F" w:rsidRDefault="002A271F" w:rsidP="007C3E71">
            <w:pPr>
              <w:pStyle w:val="AbsFett66"/>
            </w:pPr>
            <w:r>
              <w:t>Der Wirtschaftsteilnehmer braucht nur dann Angaben zu machen, wenn der öffentliche Auftraggeber oder Sektorenauftraggeber die objektiven und nichtdiskriminierenden Kriterien oder Vorschriften festgelegt hat, die zur Verringerung der Zahl der Bewerber, die zur Angebotsabgabe aufgefordert oder zum Dialog eingeladen werden, anzuwenden sind. Diese Information ist – ggf. zusammen mit den Anforderungen hinsichtlich der beizubringenden (Arten von) Bescheinigungen oder dokumentarischen Nachweise(n) – in der einschlägigen Bekanntmachung oder in den darin genannten Auftragsunterlagen enthalten.</w:t>
            </w:r>
          </w:p>
          <w:p w:rsidR="002A271F" w:rsidRPr="00D76C3D" w:rsidRDefault="002A271F" w:rsidP="007C3E71">
            <w:pPr>
              <w:pStyle w:val="AbsFett66"/>
            </w:pPr>
            <w:r>
              <w:t>Nur für nichtoffene Verfahren, Verhandlungsverfahren, wettbewerbliche Dialoge oder Innovationspartnerschaften:</w:t>
            </w:r>
          </w:p>
        </w:tc>
      </w:tr>
    </w:tbl>
    <w:p w:rsidR="002A271F" w:rsidRDefault="002A271F" w:rsidP="00174BF1"/>
    <w:p w:rsidR="002A271F" w:rsidRDefault="002A271F" w:rsidP="00ED42C0"/>
    <w:p w:rsidR="002A271F" w:rsidRDefault="002A271F" w:rsidP="00F22ACA">
      <w:pPr>
        <w:pStyle w:val="Abs66"/>
      </w:pPr>
      <w:r>
        <w:t xml:space="preserve">Erklärung </w:t>
      </w:r>
      <w:r w:rsidRPr="00ED42C0">
        <w:t>des</w:t>
      </w:r>
      <w:r>
        <w:t xml:space="preserve"> Wirtschaftsteilnehmers:</w:t>
      </w:r>
    </w:p>
    <w:p w:rsidR="002A271F" w:rsidRDefault="002A271F" w:rsidP="00ED4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903"/>
      </w:tblGrid>
      <w:tr w:rsidR="002A271F" w:rsidRPr="002F728D" w:rsidTr="00174BF1">
        <w:tc>
          <w:tcPr>
            <w:tcW w:w="4415" w:type="dxa"/>
          </w:tcPr>
          <w:p w:rsidR="002A271F" w:rsidRPr="0020525C" w:rsidRDefault="002A271F" w:rsidP="007C3E71">
            <w:pPr>
              <w:pStyle w:val="AbsFett66"/>
              <w:rPr>
                <w:rFonts w:ascii="Times New Roman" w:hAnsi="Times New Roman" w:cs="Times New Roman"/>
              </w:rPr>
            </w:pPr>
            <w:r w:rsidRPr="0020525C">
              <w:t>Verringerung der Zahl geeigneter Bewerber</w:t>
            </w:r>
          </w:p>
        </w:tc>
        <w:tc>
          <w:tcPr>
            <w:tcW w:w="4903" w:type="dxa"/>
          </w:tcPr>
          <w:p w:rsidR="002A271F" w:rsidRPr="0020525C" w:rsidRDefault="002A271F" w:rsidP="007C3E71">
            <w:pPr>
              <w:pStyle w:val="AbsFett66"/>
              <w:rPr>
                <w:rFonts w:ascii="Times New Roman" w:hAnsi="Times New Roman" w:cs="Times New Roman"/>
              </w:rPr>
            </w:pPr>
            <w:r w:rsidRPr="0020525C">
              <w:t>Antwort:</w:t>
            </w:r>
          </w:p>
        </w:tc>
      </w:tr>
      <w:tr w:rsidR="002A271F" w:rsidRPr="002F728D" w:rsidTr="00174BF1">
        <w:tc>
          <w:tcPr>
            <w:tcW w:w="4415" w:type="dxa"/>
          </w:tcPr>
          <w:p w:rsidR="002A271F" w:rsidRPr="00174BF1" w:rsidRDefault="002A271F" w:rsidP="00F22ACA">
            <w:pPr>
              <w:pStyle w:val="Abs66"/>
            </w:pPr>
            <w:r w:rsidRPr="00174BF1">
              <w:t>Der Wirtschaftsteilnehmer erfüllt die objektiven und nichtdiskriminierenden Kriterien oder Vorschriften, die zur Verringerung der Zahl der Bewerber, die zur Angebotsabgabe aufgefordert oder zum Dialog eingeladen werden,  anzuwenden sind, auf folgende Weise:</w:t>
            </w:r>
          </w:p>
          <w:p w:rsidR="002A271F" w:rsidRPr="00174BF1" w:rsidRDefault="002A271F" w:rsidP="00F22ACA">
            <w:pPr>
              <w:pStyle w:val="Abs66"/>
            </w:pPr>
            <w:r w:rsidRPr="00174BF1">
              <w:t>Sollten bestimmte Bescheinigungen oder andere Formen dokumentarischer Nachweise verlangt werden, geben Sie bitte in jedem einzelnen Fall an, ob der Wirtschaftsteilnehmer über die erforderlichen Dokumente verfügt.</w:t>
            </w:r>
          </w:p>
          <w:p w:rsidR="002A271F" w:rsidRPr="00C91AC4" w:rsidRDefault="002A271F" w:rsidP="00F22ACA">
            <w:pPr>
              <w:pStyle w:val="Abs66"/>
              <w:rPr>
                <w:strike/>
              </w:rPr>
            </w:pPr>
            <w:r w:rsidRPr="00C91AC4">
              <w:rPr>
                <w:strike/>
                <w:highlight w:val="green"/>
              </w:rPr>
              <w:t>Sofern einige dieser Bescheinigungen oder dokumentarischen Nachweise elektronisch (</w:t>
            </w:r>
            <w:r w:rsidRPr="00C91AC4">
              <w:rPr>
                <w:strike/>
                <w:highlight w:val="green"/>
                <w:vertAlign w:val="superscript"/>
              </w:rPr>
              <w:footnoteReference w:id="56"/>
            </w:r>
            <w:r w:rsidRPr="00C91AC4">
              <w:rPr>
                <w:strike/>
                <w:highlight w:val="green"/>
              </w:rPr>
              <w:t>) abrufbar sind, machen Sie bitte in jedem einzelnen Fall folgende Angaben:</w:t>
            </w:r>
          </w:p>
        </w:tc>
        <w:tc>
          <w:tcPr>
            <w:tcW w:w="4903" w:type="dxa"/>
          </w:tcPr>
          <w:p w:rsidR="002A271F" w:rsidRPr="00174BF1" w:rsidRDefault="002A271F" w:rsidP="00F22ACA">
            <w:pPr>
              <w:pStyle w:val="Abs60"/>
            </w:pPr>
            <w:r w:rsidRPr="00174BF1">
              <w:t>[…………….]</w:t>
            </w:r>
          </w:p>
          <w:p w:rsidR="002A271F" w:rsidRDefault="002A271F" w:rsidP="00174BF1"/>
          <w:p w:rsidR="002A271F" w:rsidRDefault="002A271F" w:rsidP="00174BF1"/>
          <w:p w:rsidR="002A271F" w:rsidRDefault="002A271F" w:rsidP="00174BF1"/>
          <w:p w:rsidR="002A271F" w:rsidRDefault="002A271F" w:rsidP="00174BF1"/>
          <w:p w:rsidR="002A271F" w:rsidRPr="00174BF1" w:rsidRDefault="002A271F" w:rsidP="00174BF1"/>
          <w:p w:rsidR="002A271F" w:rsidRPr="00525670" w:rsidRDefault="002A271F" w:rsidP="00DF0A81">
            <w:pPr>
              <w:pStyle w:val="Abs06"/>
              <w:rPr>
                <w:lang w:val="de-DE"/>
              </w:rPr>
            </w:pPr>
            <w:r w:rsidRPr="00525670">
              <w:rPr>
                <w:lang w:val="de-DE"/>
              </w:rPr>
              <w:t>[ ] Ja [ ] Nein (</w:t>
            </w:r>
            <w:r w:rsidRPr="00174BF1">
              <w:rPr>
                <w:vertAlign w:val="superscript"/>
              </w:rPr>
              <w:footnoteReference w:id="57"/>
            </w:r>
            <w:r w:rsidRPr="00525670">
              <w:rPr>
                <w:lang w:val="de-DE"/>
              </w:rPr>
              <w:t>)</w:t>
            </w:r>
          </w:p>
          <w:p w:rsidR="002A271F" w:rsidRDefault="002A271F" w:rsidP="00174BF1"/>
          <w:p w:rsidR="002A271F" w:rsidRPr="00174BF1" w:rsidRDefault="002A271F" w:rsidP="00174BF1"/>
          <w:p w:rsidR="002A271F" w:rsidRPr="00174BF1" w:rsidRDefault="002A271F" w:rsidP="00174BF1"/>
          <w:p w:rsidR="002A271F" w:rsidRPr="00F762AC" w:rsidRDefault="002A271F" w:rsidP="00F22ACA">
            <w:pPr>
              <w:pStyle w:val="Abs66"/>
            </w:pPr>
            <w:r w:rsidRPr="00C91AC4">
              <w:rPr>
                <w:strike/>
                <w:highlight w:val="green"/>
              </w:rPr>
              <w:t>(Web-Adresse, bescheinigende Stelle, genaue Angabe der Dokumente): [………..…][……………][……………] (</w:t>
            </w:r>
            <w:r w:rsidRPr="00C91AC4">
              <w:rPr>
                <w:strike/>
                <w:highlight w:val="green"/>
              </w:rPr>
              <w:footnoteReference w:id="58"/>
            </w:r>
            <w:r w:rsidRPr="00C91AC4">
              <w:rPr>
                <w:strike/>
                <w:highlight w:val="green"/>
              </w:rPr>
              <w:t>)</w:t>
            </w:r>
          </w:p>
        </w:tc>
      </w:tr>
    </w:tbl>
    <w:p w:rsidR="002A271F" w:rsidRPr="00DF0A81" w:rsidRDefault="002A271F" w:rsidP="00DF0A81"/>
    <w:p w:rsidR="002A271F" w:rsidRPr="00DF0A81" w:rsidRDefault="002A271F" w:rsidP="00DF0A81"/>
    <w:p w:rsidR="002A271F" w:rsidRPr="00DF0A81" w:rsidRDefault="002A271F" w:rsidP="00DF0A81"/>
    <w:p w:rsidR="002A271F" w:rsidRPr="00294FED" w:rsidRDefault="002A271F" w:rsidP="00294FED">
      <w:pPr>
        <w:pStyle w:val="Titolo1"/>
      </w:pPr>
      <w:r w:rsidRPr="00294FED">
        <w:t>Teil VI: Abschlusserklärungen</w:t>
      </w:r>
    </w:p>
    <w:p w:rsidR="002A271F" w:rsidRPr="000563E0" w:rsidRDefault="002A271F" w:rsidP="00B41769">
      <w:pPr>
        <w:spacing w:before="120"/>
      </w:pPr>
    </w:p>
    <w:p w:rsidR="002A271F" w:rsidRPr="00B41769" w:rsidRDefault="002A271F" w:rsidP="00B41769">
      <w:pPr>
        <w:pStyle w:val="Corpotesto"/>
        <w:kinsoku w:val="0"/>
        <w:overflowPunct w:val="0"/>
        <w:spacing w:before="120"/>
        <w:rPr>
          <w:i/>
          <w:iCs/>
          <w:color w:val="000009"/>
          <w:sz w:val="15"/>
          <w:szCs w:val="15"/>
        </w:rPr>
      </w:pPr>
      <w:r w:rsidRPr="00B41769">
        <w:rPr>
          <w:i/>
          <w:iCs/>
          <w:color w:val="000009"/>
          <w:sz w:val="15"/>
          <w:szCs w:val="15"/>
        </w:rPr>
        <w:t xml:space="preserve">Der/Die Unterzeichnete/n erklärt/erklären förmlich, dass die von ihm/ihnen in den Teilen II bis V angegebenen Informationen genau und korrekt sind und er/sie sich der Konsequenzen einer schwerwiegenden </w:t>
      </w:r>
      <w:r w:rsidRPr="000C1E4A">
        <w:rPr>
          <w:i/>
          <w:iCs/>
          <w:color w:val="000009"/>
          <w:sz w:val="15"/>
          <w:szCs w:val="15"/>
        </w:rPr>
        <w:t>unwahren Erklärung</w:t>
      </w:r>
      <w:r>
        <w:rPr>
          <w:i/>
          <w:iCs/>
          <w:color w:val="000009"/>
          <w:sz w:val="15"/>
          <w:szCs w:val="15"/>
        </w:rPr>
        <w:t xml:space="preserve"> </w:t>
      </w:r>
      <w:r w:rsidRPr="00B41769">
        <w:rPr>
          <w:i/>
          <w:iCs/>
          <w:color w:val="000009"/>
          <w:sz w:val="15"/>
          <w:szCs w:val="15"/>
        </w:rPr>
        <w:t xml:space="preserve">gemäß Artikel 76 </w:t>
      </w:r>
      <w:r>
        <w:rPr>
          <w:i/>
          <w:iCs/>
          <w:color w:val="000009"/>
          <w:sz w:val="15"/>
          <w:szCs w:val="15"/>
        </w:rPr>
        <w:t xml:space="preserve">des </w:t>
      </w:r>
      <w:r w:rsidRPr="00B41769">
        <w:rPr>
          <w:i/>
          <w:iCs/>
          <w:color w:val="000009"/>
          <w:sz w:val="15"/>
          <w:szCs w:val="15"/>
        </w:rPr>
        <w:t>DPR 445/2000 bewusst ist/sind.</w:t>
      </w:r>
    </w:p>
    <w:p w:rsidR="002A271F" w:rsidRPr="00B41769" w:rsidRDefault="002A271F" w:rsidP="00B41769">
      <w:pPr>
        <w:pStyle w:val="Corpotesto"/>
        <w:kinsoku w:val="0"/>
        <w:overflowPunct w:val="0"/>
        <w:spacing w:before="120"/>
        <w:rPr>
          <w:i/>
          <w:iCs/>
          <w:color w:val="000009"/>
          <w:sz w:val="15"/>
          <w:szCs w:val="15"/>
        </w:rPr>
      </w:pPr>
      <w:r w:rsidRPr="00B41769">
        <w:rPr>
          <w:i/>
          <w:iCs/>
          <w:color w:val="000009"/>
          <w:sz w:val="15"/>
          <w:szCs w:val="15"/>
        </w:rPr>
        <w:t xml:space="preserve">Vorbehaltlich der Vorschriften </w:t>
      </w:r>
      <w:r w:rsidRPr="000C1E4A">
        <w:rPr>
          <w:i/>
          <w:iCs/>
          <w:color w:val="000009"/>
          <w:sz w:val="15"/>
          <w:szCs w:val="15"/>
        </w:rPr>
        <w:t xml:space="preserve">der Artikel 40, 43 und 46 </w:t>
      </w:r>
      <w:r>
        <w:rPr>
          <w:i/>
          <w:iCs/>
          <w:color w:val="000009"/>
          <w:sz w:val="15"/>
          <w:szCs w:val="15"/>
        </w:rPr>
        <w:t>des</w:t>
      </w:r>
      <w:r w:rsidRPr="00B41769">
        <w:rPr>
          <w:i/>
          <w:iCs/>
          <w:color w:val="000009"/>
          <w:sz w:val="15"/>
          <w:szCs w:val="15"/>
        </w:rPr>
        <w:t xml:space="preserve"> DPR 445/2000 erklärt/erklären der/die Unterzeichnete/n förmlich, dass er/sie in der Lage ist/sind, auf Anfrage unverzüglich die Bescheinigungen und anderen genannten dokumentarischen Nachweise beizubringen, außer:</w:t>
      </w:r>
    </w:p>
    <w:p w:rsidR="002A271F" w:rsidRPr="00B41769" w:rsidRDefault="002A271F" w:rsidP="007D2CAE">
      <w:pPr>
        <w:pStyle w:val="Paragrafoelenco"/>
        <w:numPr>
          <w:ilvl w:val="0"/>
          <w:numId w:val="1"/>
        </w:numPr>
        <w:kinsoku w:val="0"/>
        <w:overflowPunct w:val="0"/>
        <w:spacing w:before="118"/>
        <w:ind w:left="357" w:right="790" w:hanging="357"/>
        <w:rPr>
          <w:i/>
          <w:iCs/>
          <w:color w:val="000009"/>
          <w:szCs w:val="15"/>
        </w:rPr>
      </w:pPr>
      <w:r w:rsidRPr="000C1E4A">
        <w:rPr>
          <w:i/>
          <w:iCs/>
          <w:color w:val="000009"/>
          <w:szCs w:val="15"/>
        </w:rPr>
        <w:t>we</w:t>
      </w:r>
      <w:r w:rsidRPr="00B41769">
        <w:rPr>
          <w:i/>
          <w:iCs/>
          <w:color w:val="000009"/>
          <w:szCs w:val="15"/>
        </w:rPr>
        <w:t>nn der öffentliche Auftraggeber oder Sektorenauftraggeber über die Möglichkeit verfügt, die betreffenden Unterlagen direkt über eine gebührenfre</w:t>
      </w:r>
      <w:r w:rsidRPr="000C1E4A">
        <w:rPr>
          <w:i/>
          <w:iCs/>
          <w:color w:val="000009"/>
          <w:szCs w:val="15"/>
        </w:rPr>
        <w:t>ie</w:t>
      </w:r>
      <w:r w:rsidRPr="00B41769">
        <w:rPr>
          <w:i/>
          <w:iCs/>
          <w:color w:val="000009"/>
          <w:szCs w:val="15"/>
        </w:rPr>
        <w:t xml:space="preserve"> nationale Datenbank in einem Mitgliedstaat abzurufen)</w:t>
      </w:r>
      <w:r>
        <w:rPr>
          <w:i/>
          <w:iCs/>
          <w:color w:val="000009"/>
          <w:szCs w:val="15"/>
        </w:rPr>
        <w:t>(</w:t>
      </w:r>
      <w:r>
        <w:rPr>
          <w:rStyle w:val="Rimandonotaapidipagina"/>
          <w:rFonts w:cs="Arial"/>
          <w:i/>
          <w:iCs/>
          <w:color w:val="000009"/>
          <w:szCs w:val="15"/>
        </w:rPr>
        <w:footnoteReference w:id="59"/>
      </w:r>
      <w:r>
        <w:rPr>
          <w:i/>
          <w:iCs/>
          <w:color w:val="000009"/>
          <w:szCs w:val="15"/>
        </w:rPr>
        <w:t>)</w:t>
      </w:r>
      <w:r w:rsidRPr="00B41769">
        <w:rPr>
          <w:i/>
          <w:iCs/>
          <w:color w:val="000009"/>
          <w:szCs w:val="15"/>
        </w:rPr>
        <w:t>,</w:t>
      </w:r>
      <w:r w:rsidRPr="00B41769">
        <w:rPr>
          <w:i/>
          <w:iCs/>
          <w:color w:val="000009"/>
          <w:spacing w:val="-15"/>
          <w:szCs w:val="15"/>
        </w:rPr>
        <w:t xml:space="preserve"> </w:t>
      </w:r>
      <w:r w:rsidRPr="00B41769">
        <w:rPr>
          <w:i/>
          <w:iCs/>
          <w:color w:val="000009"/>
          <w:szCs w:val="15"/>
        </w:rPr>
        <w:t>oder</w:t>
      </w:r>
    </w:p>
    <w:p w:rsidR="002A271F" w:rsidRPr="00B41769" w:rsidRDefault="002A271F" w:rsidP="00B41769">
      <w:pPr>
        <w:pStyle w:val="Paragrafoelenco"/>
        <w:numPr>
          <w:ilvl w:val="0"/>
          <w:numId w:val="1"/>
        </w:numPr>
        <w:kinsoku w:val="0"/>
        <w:overflowPunct w:val="0"/>
        <w:spacing w:before="120"/>
        <w:ind w:left="357" w:right="785" w:hanging="357"/>
        <w:rPr>
          <w:i/>
          <w:iCs/>
          <w:color w:val="000009"/>
          <w:szCs w:val="15"/>
        </w:rPr>
      </w:pPr>
      <w:r w:rsidRPr="000C1E4A">
        <w:rPr>
          <w:i/>
          <w:iCs/>
          <w:color w:val="000009"/>
          <w:szCs w:val="15"/>
        </w:rPr>
        <w:t>wen</w:t>
      </w:r>
      <w:r>
        <w:rPr>
          <w:i/>
          <w:iCs/>
          <w:color w:val="000009"/>
          <w:szCs w:val="15"/>
        </w:rPr>
        <w:t>n ab spätestens 18. April 2018 (</w:t>
      </w:r>
      <w:r>
        <w:rPr>
          <w:rStyle w:val="Rimandonotaapidipagina"/>
          <w:rFonts w:cs="Arial"/>
          <w:i/>
          <w:iCs/>
          <w:color w:val="000009"/>
          <w:szCs w:val="15"/>
        </w:rPr>
        <w:footnoteReference w:id="60"/>
      </w:r>
      <w:r>
        <w:rPr>
          <w:i/>
          <w:iCs/>
          <w:color w:val="000009"/>
          <w:szCs w:val="15"/>
        </w:rPr>
        <w:t xml:space="preserve">) </w:t>
      </w:r>
      <w:r w:rsidRPr="00B41769">
        <w:rPr>
          <w:i/>
          <w:iCs/>
          <w:color w:val="000009"/>
          <w:szCs w:val="15"/>
        </w:rPr>
        <w:t>der öffentliche Auftraggeber oder Sektorenauftraggeber bereits im Besitz der betreffenden Unterlagen</w:t>
      </w:r>
      <w:r w:rsidRPr="00B41769">
        <w:rPr>
          <w:i/>
          <w:iCs/>
          <w:color w:val="000009"/>
          <w:spacing w:val="-23"/>
          <w:szCs w:val="15"/>
        </w:rPr>
        <w:t xml:space="preserve"> </w:t>
      </w:r>
      <w:r w:rsidRPr="00B41769">
        <w:rPr>
          <w:i/>
          <w:iCs/>
          <w:color w:val="000009"/>
          <w:szCs w:val="15"/>
        </w:rPr>
        <w:t>ist.</w:t>
      </w:r>
    </w:p>
    <w:p w:rsidR="002A271F" w:rsidRPr="00B41769" w:rsidRDefault="002A271F" w:rsidP="00B41769">
      <w:pPr>
        <w:pStyle w:val="Corpotesto"/>
        <w:kinsoku w:val="0"/>
        <w:overflowPunct w:val="0"/>
        <w:spacing w:before="120"/>
        <w:rPr>
          <w:i/>
          <w:iCs/>
          <w:color w:val="000009"/>
          <w:sz w:val="15"/>
          <w:szCs w:val="15"/>
        </w:rPr>
      </w:pPr>
      <w:r w:rsidRPr="00B41769">
        <w:rPr>
          <w:i/>
          <w:iCs/>
          <w:color w:val="000009"/>
          <w:sz w:val="15"/>
          <w:szCs w:val="15"/>
        </w:rPr>
        <w:t>Der/</w:t>
      </w:r>
      <w:r w:rsidRPr="000C1E4A">
        <w:rPr>
          <w:i/>
          <w:iCs/>
          <w:color w:val="000009"/>
          <w:sz w:val="15"/>
          <w:szCs w:val="15"/>
        </w:rPr>
        <w:t>D</w:t>
      </w:r>
      <w:r w:rsidRPr="00B41769">
        <w:rPr>
          <w:i/>
          <w:iCs/>
          <w:color w:val="000009"/>
          <w:sz w:val="15"/>
          <w:szCs w:val="15"/>
        </w:rPr>
        <w:t xml:space="preserve">ie Unterzeichnete/n stimmt/stimmen förmlich zu, dass der öffentliche Auftraggeber oder Sektorenauftraggeber i.S.v. Teil I Abschnitt A) Zugang zu den Unterlagen erhält, mit denen die Informationen belegt werden, die der/die Unterzeichnete/n in [hier die betreffenden Teile/Abschnitte/Punkte aufführen] dieser </w:t>
      </w:r>
      <w:r w:rsidRPr="000C1E4A">
        <w:rPr>
          <w:i/>
          <w:iCs/>
          <w:color w:val="000009"/>
          <w:sz w:val="15"/>
          <w:szCs w:val="15"/>
        </w:rPr>
        <w:t>Einheitlichen Europäischen</w:t>
      </w:r>
      <w:r>
        <w:rPr>
          <w:i/>
          <w:iCs/>
          <w:color w:val="000009"/>
          <w:sz w:val="15"/>
          <w:szCs w:val="15"/>
        </w:rPr>
        <w:t xml:space="preserve"> </w:t>
      </w:r>
      <w:r w:rsidRPr="00B41769">
        <w:rPr>
          <w:i/>
          <w:iCs/>
          <w:color w:val="000009"/>
          <w:sz w:val="15"/>
          <w:szCs w:val="15"/>
        </w:rPr>
        <w:t>Eigenerklärung für die Zwecke des [Angabe des Vergabeverfahrens: (zusammenfassende Beschreibung, Fundstelle im Amtsblatt der Europäischen Union, Aktenzeichen)] angeben.</w:t>
      </w:r>
    </w:p>
    <w:p w:rsidR="002A271F" w:rsidRPr="00B41769" w:rsidRDefault="002A271F" w:rsidP="00B41769"/>
    <w:p w:rsidR="002A271F" w:rsidRPr="00B41769" w:rsidRDefault="002A271F" w:rsidP="00B41769"/>
    <w:p w:rsidR="002A271F" w:rsidRPr="00B41769" w:rsidRDefault="002A271F" w:rsidP="00B41769"/>
    <w:p w:rsidR="002A271F" w:rsidRPr="00B41769" w:rsidRDefault="002A271F" w:rsidP="00B41769">
      <w:pPr>
        <w:pStyle w:val="Corpotesto"/>
        <w:kinsoku w:val="0"/>
        <w:overflowPunct w:val="0"/>
        <w:rPr>
          <w:color w:val="000009"/>
          <w:sz w:val="15"/>
          <w:szCs w:val="15"/>
        </w:rPr>
      </w:pPr>
      <w:r w:rsidRPr="00B41769">
        <w:rPr>
          <w:color w:val="000009"/>
          <w:sz w:val="15"/>
          <w:szCs w:val="15"/>
        </w:rPr>
        <w:t>Datum, Ort und – soweit verlangt oder notwendig – Unterschrift(en): [……………….……]</w:t>
      </w:r>
    </w:p>
    <w:p w:rsidR="002A271F" w:rsidRPr="00B41769" w:rsidRDefault="002A271F" w:rsidP="00B41769"/>
    <w:p w:rsidR="002A271F" w:rsidRPr="00B41769" w:rsidRDefault="002A271F" w:rsidP="00B41769"/>
    <w:p w:rsidR="002A271F" w:rsidRPr="00B41769" w:rsidRDefault="002A271F" w:rsidP="00B41769"/>
    <w:sectPr w:rsidR="002A271F" w:rsidRPr="00B41769" w:rsidSect="00DF65FD">
      <w:footerReference w:type="default" r:id="rId8"/>
      <w:pgSz w:w="12240" w:h="15840"/>
      <w:pgMar w:top="1418" w:right="1418" w:bottom="1418" w:left="1418" w:header="0" w:footer="1179" w:gutter="0"/>
      <w:cols w:space="720" w:equalWidth="0">
        <w:col w:w="910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42" w:rsidRDefault="00BC7F42">
      <w:r>
        <w:separator/>
      </w:r>
    </w:p>
  </w:endnote>
  <w:endnote w:type="continuationSeparator" w:id="0">
    <w:p w:rsidR="00BC7F42" w:rsidRDefault="00B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42" w:rsidRDefault="00291911">
    <w:pPr>
      <w:pStyle w:val="Corpotesto"/>
      <w:kinsoku w:val="0"/>
      <w:overflowPunct w:val="0"/>
      <w:spacing w:line="14" w:lineRule="auto"/>
      <w:rPr>
        <w:rFonts w:ascii="Times New Roman" w:hAnsi="Times New Roman" w:cs="Times New Roman"/>
        <w:sz w:val="14"/>
        <w:szCs w:val="14"/>
      </w:rPr>
    </w:pPr>
    <w:r>
      <w:rPr>
        <w:noProof/>
      </w:rPr>
      <w:pict>
        <v:shapetype id="_x0000_t202" coordsize="21600,21600" o:spt="202" path="m,l,21600r21600,l21600,xe">
          <v:stroke joinstyle="miter"/>
          <v:path gradientshapeok="t" o:connecttype="rect"/>
        </v:shapetype>
        <v:shape id="Text Box 15" o:spid="_x0000_s2049" type="#_x0000_t202" style="position:absolute;left:0;text-align:left;margin-left:545.8pt;margin-top:719.0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" o:allowincell="f" filled="f" stroked="f">
          <v:textbox inset="0,0,0,0">
            <w:txbxContent>
              <w:p w:rsidR="00BC7F42" w:rsidRDefault="00BC7F42">
                <w:pPr>
                  <w:pStyle w:val="Corpotesto"/>
                  <w:kinsoku w:val="0"/>
                  <w:overflowPunct w:val="0"/>
                  <w:spacing w:line="223" w:lineRule="exact"/>
                  <w:ind w:left="40"/>
                  <w:rPr>
                    <w:rFonts w:ascii="Calibri" w:hAnsi="Calibri" w:cs="Calibri"/>
                    <w:color w:val="000009"/>
                  </w:rPr>
                </w:pPr>
                <w:r>
                  <w:rPr>
                    <w:rFonts w:ascii="Calibri" w:hAnsi="Calibri" w:cs="Calibri"/>
                    <w:color w:val="000009"/>
                  </w:rPr>
                  <w:fldChar w:fldCharType="begin"/>
                </w:r>
                <w:r>
                  <w:rPr>
                    <w:rFonts w:ascii="Calibri" w:hAnsi="Calibri" w:cs="Calibri"/>
                    <w:color w:val="000009"/>
                  </w:rPr>
                  <w:instrText xml:space="preserve"> PAGE </w:instrText>
                </w:r>
                <w:r>
                  <w:rPr>
                    <w:rFonts w:ascii="Calibri" w:hAnsi="Calibri" w:cs="Calibri"/>
                    <w:color w:val="000009"/>
                  </w:rPr>
                  <w:fldChar w:fldCharType="separate"/>
                </w:r>
                <w:r>
                  <w:rPr>
                    <w:rFonts w:ascii="Calibri" w:hAnsi="Calibri" w:cs="Calibri"/>
                    <w:noProof/>
                    <w:color w:val="000009"/>
                  </w:rPr>
                  <w:t>1</w:t>
                </w:r>
                <w:r>
                  <w:rPr>
                    <w:rFonts w:ascii="Calibri" w:hAnsi="Calibri" w:cs="Calibri"/>
                    <w:color w:val="00000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42" w:rsidRDefault="00BC7F42">
      <w:r>
        <w:separator/>
      </w:r>
    </w:p>
  </w:footnote>
  <w:footnote w:type="continuationSeparator" w:id="0">
    <w:p w:rsidR="00BC7F42" w:rsidRDefault="00BC7F42">
      <w:r>
        <w:continuationSeparator/>
      </w:r>
    </w:p>
  </w:footnote>
  <w:footnote w:id="1">
    <w:p w:rsidR="00BC7F42" w:rsidRDefault="00BC7F42" w:rsidP="00DF65FD">
      <w:pPr>
        <w:pStyle w:val="Fussnote"/>
      </w:pPr>
      <w:r w:rsidRPr="00DF65FD">
        <w:rPr>
          <w:rStyle w:val="Rimandonotaapidipagina"/>
          <w:rFonts w:cs="Arial"/>
          <w:vertAlign w:val="baseline"/>
        </w:rPr>
        <w:footnoteRef/>
      </w:r>
      <w:r w:rsidRPr="00DF65FD">
        <w:t xml:space="preserve"> Die Angaben sind aus Abschnitt I Punkt I.1 der einschlägigen Bekanntmachung zu übernehmen. Im Falle einer gemeinsamen Beschaffung bitte die Namen aller beteiligten Auftraggeber angeben.</w:t>
      </w:r>
    </w:p>
  </w:footnote>
  <w:footnote w:id="2">
    <w:p w:rsidR="00BC7F42" w:rsidRDefault="00BC7F42" w:rsidP="00DF65FD">
      <w:pPr>
        <w:pStyle w:val="Fussnote"/>
      </w:pPr>
      <w:r w:rsidRPr="00DF65FD">
        <w:rPr>
          <w:rStyle w:val="Rimandonotaapidipagina"/>
          <w:rFonts w:cs="Arial"/>
          <w:vertAlign w:val="baseline"/>
        </w:rPr>
        <w:footnoteRef/>
      </w:r>
      <w:r w:rsidRPr="00DF65FD">
        <w:t xml:space="preserve"> Für die öffentlichen Auftraggeber: eine Vorankündigung´, die als Mittel zur Einleitung eines Verfahrens genutzt wird oder </w:t>
      </w:r>
      <w:proofErr w:type="gramStart"/>
      <w:r w:rsidRPr="00DF65FD">
        <w:t>ein Bekanntmachung</w:t>
      </w:r>
      <w:proofErr w:type="gramEnd"/>
      <w:r w:rsidRPr="00DF65FD">
        <w:t xml:space="preserve">. Für die Sektorenauftraggeber eine periodische, </w:t>
      </w:r>
      <w:proofErr w:type="spellStart"/>
      <w:r w:rsidRPr="00DF65FD">
        <w:t>indicative</w:t>
      </w:r>
      <w:proofErr w:type="spellEnd"/>
      <w:r w:rsidRPr="00DF65FD">
        <w:t xml:space="preserve"> Veröffentlichung, die als Mittel zur Einleitung eines Verfahrens genutzt wird oder eine Mitteilung über die Existenz eines Qualifikationssystems</w:t>
      </w:r>
    </w:p>
  </w:footnote>
  <w:footnote w:id="3">
    <w:p w:rsidR="00BC7F42" w:rsidRDefault="00BC7F42" w:rsidP="00DF65FD">
      <w:pPr>
        <w:pStyle w:val="Fussnote"/>
      </w:pPr>
      <w:r w:rsidRPr="00DF65FD">
        <w:footnoteRef/>
      </w:r>
      <w:r w:rsidRPr="00DF65FD">
        <w:t xml:space="preserve"> Die Informationen müssen aus dem Abschnitte I Punkt I.1 der einschlägigen Bekanntmachung übernommen werden. Im Falle einer gemeinsamen Vergabe geben </w:t>
      </w:r>
      <w:r>
        <w:t>Sie bitte alle Auftraggeber an.</w:t>
      </w:r>
    </w:p>
  </w:footnote>
  <w:footnote w:id="4">
    <w:p w:rsidR="00BC7F42" w:rsidRDefault="00BC7F42" w:rsidP="00DF65FD">
      <w:pPr>
        <w:pStyle w:val="Fussnote"/>
      </w:pPr>
      <w:r w:rsidRPr="00DF65FD">
        <w:footnoteRef/>
      </w:r>
      <w:r w:rsidRPr="00DF65FD">
        <w:t xml:space="preserve"> Siehe Punkt II. 1.1 und Punkt II 1.3 der einschlägigen Bekanntmachung</w:t>
      </w:r>
    </w:p>
  </w:footnote>
  <w:footnote w:id="5">
    <w:p w:rsidR="00BC7F42" w:rsidRDefault="00BC7F42" w:rsidP="00DF65FD">
      <w:pPr>
        <w:pStyle w:val="Fussnote"/>
      </w:pPr>
      <w:r w:rsidRPr="00DF65FD">
        <w:rPr>
          <w:rStyle w:val="Rimandonotaapidipagina"/>
          <w:rFonts w:cs="Arial"/>
          <w:vertAlign w:val="baseline"/>
        </w:rPr>
        <w:footnoteRef/>
      </w:r>
      <w:r w:rsidRPr="00DF65FD">
        <w:t xml:space="preserve"> Siehe Punkt II 1.1 der einschlägigen Bekanntmachung</w:t>
      </w:r>
    </w:p>
  </w:footnote>
  <w:footnote w:id="6">
    <w:p w:rsidR="00BC7F42" w:rsidRDefault="00BC7F42" w:rsidP="00DF65FD">
      <w:pPr>
        <w:pStyle w:val="Fussnote"/>
      </w:pPr>
      <w:r w:rsidRPr="001915B9">
        <w:rPr>
          <w:rStyle w:val="Rimandonotaapidipagina"/>
          <w:rFonts w:cs="Arial"/>
          <w:vertAlign w:val="baseline"/>
        </w:rPr>
        <w:footnoteRef/>
      </w:r>
      <w:r w:rsidRPr="001915B9">
        <w:t xml:space="preserve"> Die Informationen für jede Kontaktperson so oft wie nötig wiederholen.</w:t>
      </w:r>
    </w:p>
  </w:footnote>
  <w:footnote w:id="7">
    <w:p w:rsidR="00BC7F42" w:rsidRPr="001915B9" w:rsidRDefault="00BC7F42" w:rsidP="00DF65FD">
      <w:pPr>
        <w:pStyle w:val="Fussnote"/>
      </w:pPr>
      <w:r w:rsidRPr="001915B9">
        <w:rPr>
          <w:rStyle w:val="Rimandonotaapidipagina"/>
          <w:rFonts w:cs="Arial"/>
          <w:vertAlign w:val="baseline"/>
        </w:rPr>
        <w:footnoteRef/>
      </w:r>
      <w:r w:rsidRPr="001915B9">
        <w:t xml:space="preserve"> Vgl. Empfehlung der Kommission vom 6. Mai 2003 betreffend die Definition der Kleinstunternehmen sowie der kleinen und mittleren Unternehmen (</w:t>
      </w:r>
      <w:proofErr w:type="spellStart"/>
      <w:r w:rsidRPr="001915B9">
        <w:t>ABl</w:t>
      </w:r>
      <w:proofErr w:type="spellEnd"/>
      <w:r w:rsidRPr="001915B9">
        <w:t xml:space="preserve"> L 124 vom 20.5.2003, S. 36). Diese Angabe wird nu</w:t>
      </w:r>
      <w:r>
        <w:t>r für statische Zwecke verlangt.</w:t>
      </w:r>
    </w:p>
    <w:p w:rsidR="00BC7F42" w:rsidRPr="001915B9" w:rsidRDefault="00BC7F42" w:rsidP="00DF65FD">
      <w:pPr>
        <w:pStyle w:val="Fussnote"/>
      </w:pPr>
      <w:r w:rsidRPr="001915B9">
        <w:rPr>
          <w:b/>
        </w:rPr>
        <w:t>Kleinstunternehmen</w:t>
      </w:r>
      <w:r w:rsidRPr="001915B9">
        <w:t xml:space="preserve">: Unternehmen, die </w:t>
      </w:r>
      <w:r w:rsidRPr="00E65F63">
        <w:rPr>
          <w:b/>
        </w:rPr>
        <w:t>weniger al s10 Personen beschäftigen</w:t>
      </w:r>
      <w:r w:rsidRPr="001915B9">
        <w:t xml:space="preserve"> und deren Jahresumsatz und/oder Jahresbilanzsumme </w:t>
      </w:r>
      <w:r w:rsidRPr="00E65F63">
        <w:rPr>
          <w:b/>
        </w:rPr>
        <w:t xml:space="preserve">2 </w:t>
      </w:r>
      <w:proofErr w:type="spellStart"/>
      <w:r w:rsidRPr="00E65F63">
        <w:rPr>
          <w:b/>
        </w:rPr>
        <w:t>Mio</w:t>
      </w:r>
      <w:proofErr w:type="spellEnd"/>
      <w:r w:rsidRPr="00E65F63">
        <w:rPr>
          <w:b/>
        </w:rPr>
        <w:t xml:space="preserve"> Euro nicht übersteigt</w:t>
      </w:r>
      <w:r>
        <w:rPr>
          <w:b/>
        </w:rPr>
        <w:t>.</w:t>
      </w:r>
    </w:p>
    <w:p w:rsidR="00BC7F42" w:rsidRPr="001915B9" w:rsidRDefault="00BC7F42" w:rsidP="00DF65FD">
      <w:pPr>
        <w:pStyle w:val="Fussnote"/>
      </w:pPr>
      <w:r w:rsidRPr="00E65F63">
        <w:rPr>
          <w:b/>
        </w:rPr>
        <w:t>Kleine Unternehmen</w:t>
      </w:r>
      <w:r w:rsidRPr="001915B9">
        <w:t xml:space="preserve">: Unternehmen, die </w:t>
      </w:r>
      <w:r w:rsidRPr="00E65F63">
        <w:rPr>
          <w:b/>
        </w:rPr>
        <w:t>weniger als 50 Personen beschäftigen</w:t>
      </w:r>
      <w:r w:rsidRPr="001915B9">
        <w:t xml:space="preserve"> und deren Jahresumsatz und/oder jahresbilanzsumme </w:t>
      </w:r>
      <w:r w:rsidRPr="00E65F63">
        <w:rPr>
          <w:b/>
        </w:rPr>
        <w:t xml:space="preserve">10 </w:t>
      </w:r>
      <w:proofErr w:type="spellStart"/>
      <w:r w:rsidRPr="00E65F63">
        <w:rPr>
          <w:b/>
        </w:rPr>
        <w:t>Mio</w:t>
      </w:r>
      <w:proofErr w:type="spellEnd"/>
      <w:r w:rsidRPr="00E65F63">
        <w:rPr>
          <w:b/>
        </w:rPr>
        <w:t xml:space="preserve"> Euro nicht übersteigt</w:t>
      </w:r>
      <w:r>
        <w:rPr>
          <w:b/>
        </w:rPr>
        <w:t>.</w:t>
      </w:r>
    </w:p>
    <w:p w:rsidR="00BC7F42" w:rsidRDefault="00BC7F42" w:rsidP="00CA0921">
      <w:pPr>
        <w:pStyle w:val="Fussnote"/>
      </w:pPr>
      <w:r w:rsidRPr="00E65F63">
        <w:rPr>
          <w:b/>
          <w:color w:val="000009"/>
        </w:rPr>
        <w:t>Mittlere Unternehmen</w:t>
      </w:r>
      <w:r w:rsidRPr="001915B9">
        <w:rPr>
          <w:color w:val="000009"/>
        </w:rPr>
        <w:t xml:space="preserve">: Unternehmen, bei denen es sich </w:t>
      </w:r>
      <w:r w:rsidRPr="00E65F63">
        <w:rPr>
          <w:b/>
          <w:color w:val="000009"/>
        </w:rPr>
        <w:t>weder um Kleinstunternehmen noch um kleine Unternehmen handelt</w:t>
      </w:r>
      <w:r w:rsidRPr="001915B9">
        <w:rPr>
          <w:color w:val="000009"/>
        </w:rPr>
        <w:t xml:space="preserve">, die </w:t>
      </w:r>
      <w:r w:rsidRPr="00E65F63">
        <w:rPr>
          <w:b/>
          <w:color w:val="000009"/>
        </w:rPr>
        <w:t>weniger als 250 Personen beschäftigen</w:t>
      </w:r>
      <w:r w:rsidRPr="001915B9">
        <w:rPr>
          <w:color w:val="000009"/>
        </w:rPr>
        <w:t xml:space="preserve"> und </w:t>
      </w:r>
      <w:r w:rsidRPr="00E65F63">
        <w:rPr>
          <w:b/>
          <w:color w:val="000009"/>
        </w:rPr>
        <w:t>deren Jahresumsatz</w:t>
      </w:r>
      <w:r w:rsidRPr="00E65F63">
        <w:rPr>
          <w:b/>
          <w:color w:val="000009"/>
          <w:spacing w:val="-22"/>
        </w:rPr>
        <w:t xml:space="preserve"> </w:t>
      </w:r>
      <w:r w:rsidRPr="00E65F63">
        <w:rPr>
          <w:b/>
          <w:color w:val="000009"/>
        </w:rPr>
        <w:t xml:space="preserve">50 Mio. </w:t>
      </w:r>
      <w:r w:rsidRPr="00CA0921">
        <w:rPr>
          <w:b/>
          <w:color w:val="000009"/>
        </w:rPr>
        <w:t>Euro nicht</w:t>
      </w:r>
      <w:r w:rsidRPr="00CA0921">
        <w:rPr>
          <w:b/>
          <w:color w:val="000009"/>
          <w:spacing w:val="-5"/>
        </w:rPr>
        <w:t xml:space="preserve"> </w:t>
      </w:r>
      <w:r w:rsidRPr="00CA0921">
        <w:rPr>
          <w:b/>
          <w:color w:val="000009"/>
        </w:rPr>
        <w:t>übersteigt und/oder deren Jahresbilanz</w:t>
      </w:r>
      <w:r>
        <w:rPr>
          <w:b/>
          <w:color w:val="000009"/>
        </w:rPr>
        <w:t>summe</w:t>
      </w:r>
      <w:r w:rsidRPr="00CA0921">
        <w:rPr>
          <w:b/>
          <w:color w:val="000009"/>
        </w:rPr>
        <w:t xml:space="preserve"> 43 Mio. EUR nicht übersteigt.</w:t>
      </w:r>
    </w:p>
  </w:footnote>
  <w:footnote w:id="8">
    <w:p w:rsidR="00BC7F42" w:rsidRDefault="00BC7F42" w:rsidP="00DF65FD">
      <w:pPr>
        <w:pStyle w:val="Fussnote"/>
      </w:pPr>
      <w:r w:rsidRPr="001915B9">
        <w:rPr>
          <w:rStyle w:val="Rimandonotaapidipagina"/>
          <w:rFonts w:cs="Arial"/>
          <w:vertAlign w:val="baseline"/>
        </w:rPr>
        <w:footnoteRef/>
      </w:r>
      <w:r w:rsidRPr="001915B9">
        <w:t xml:space="preserve"> Siehe Punkt III.1.5 der Auftragsbekanntmachung.</w:t>
      </w:r>
    </w:p>
  </w:footnote>
  <w:footnote w:id="9">
    <w:p w:rsidR="00BC7F42" w:rsidRDefault="00BC7F42" w:rsidP="00DF65FD">
      <w:pPr>
        <w:pStyle w:val="Fussnote"/>
      </w:pPr>
      <w:r w:rsidRPr="001915B9">
        <w:rPr>
          <w:rStyle w:val="Rimandonotaapidipagina"/>
          <w:rFonts w:cs="Arial"/>
          <w:vertAlign w:val="baseline"/>
        </w:rPr>
        <w:footnoteRef/>
      </w:r>
      <w:r>
        <w:t xml:space="preserve"> </w:t>
      </w:r>
      <w:r w:rsidRPr="001915B9">
        <w:t>D.H. sein Hautzweck ist die soziale und berufliche Integration von Menschen mit Behinderung oder von benachteiligten Personen.</w:t>
      </w:r>
    </w:p>
  </w:footnote>
  <w:footnote w:id="10">
    <w:p w:rsidR="00BC7F42" w:rsidRDefault="00BC7F42" w:rsidP="001C5C51">
      <w:pPr>
        <w:pStyle w:val="Testonotaapidipagina"/>
      </w:pPr>
      <w:r w:rsidRPr="00B725B3">
        <w:rPr>
          <w:rStyle w:val="Rimandonotaapidipagina"/>
          <w:rFonts w:cs="Arial"/>
          <w:sz w:val="12"/>
          <w:szCs w:val="12"/>
          <w:vertAlign w:val="baseline"/>
        </w:rPr>
        <w:footnoteRef/>
      </w:r>
      <w:r>
        <w:t xml:space="preserve"> </w:t>
      </w:r>
      <w:r w:rsidRPr="00427EE1">
        <w:rPr>
          <w:sz w:val="12"/>
          <w:szCs w:val="12"/>
        </w:rPr>
        <w:t>Die Nachweise und die Klassifizierungen sind ggf. im Zertifikat angegeben.</w:t>
      </w:r>
    </w:p>
  </w:footnote>
  <w:footnote w:id="11">
    <w:p w:rsidR="00BC7F42" w:rsidRDefault="00BC7F42" w:rsidP="0016306B">
      <w:pPr>
        <w:pStyle w:val="Testonotaapidipagina"/>
      </w:pPr>
      <w:r w:rsidRPr="00B725B3">
        <w:rPr>
          <w:rStyle w:val="Rimandonotaapidipagina"/>
          <w:rFonts w:cs="Arial"/>
          <w:sz w:val="12"/>
          <w:szCs w:val="12"/>
          <w:vertAlign w:val="baseline"/>
        </w:rPr>
        <w:footnoteRef/>
      </w:r>
      <w:r w:rsidRPr="00B725B3">
        <w:rPr>
          <w:sz w:val="12"/>
          <w:szCs w:val="12"/>
        </w:rPr>
        <w:t xml:space="preserve"> </w:t>
      </w:r>
      <w:r w:rsidRPr="00B725B3">
        <w:rPr>
          <w:color w:val="000009"/>
          <w:sz w:val="12"/>
          <w:szCs w:val="12"/>
        </w:rPr>
        <w:t xml:space="preserve">Im Rahmen einer Bietergemeinschaft, eines Konsortiums, einer </w:t>
      </w:r>
      <w:proofErr w:type="spellStart"/>
      <w:r w:rsidRPr="00B725B3">
        <w:rPr>
          <w:color w:val="000009"/>
          <w:sz w:val="12"/>
          <w:szCs w:val="12"/>
        </w:rPr>
        <w:t>joint</w:t>
      </w:r>
      <w:proofErr w:type="spellEnd"/>
      <w:r w:rsidRPr="00B725B3">
        <w:rPr>
          <w:color w:val="000009"/>
          <w:sz w:val="12"/>
          <w:szCs w:val="12"/>
        </w:rPr>
        <w:t xml:space="preserve"> </w:t>
      </w:r>
      <w:proofErr w:type="spellStart"/>
      <w:r w:rsidRPr="00B725B3">
        <w:rPr>
          <w:color w:val="000009"/>
          <w:sz w:val="12"/>
          <w:szCs w:val="12"/>
        </w:rPr>
        <w:t>venture</w:t>
      </w:r>
      <w:proofErr w:type="spellEnd"/>
      <w:r w:rsidRPr="00B725B3">
        <w:rPr>
          <w:color w:val="000009"/>
          <w:sz w:val="12"/>
          <w:szCs w:val="12"/>
        </w:rPr>
        <w:t xml:space="preserve"> oder</w:t>
      </w:r>
      <w:r w:rsidRPr="00B725B3">
        <w:rPr>
          <w:color w:val="000009"/>
          <w:spacing w:val="-16"/>
          <w:sz w:val="12"/>
          <w:szCs w:val="12"/>
        </w:rPr>
        <w:t xml:space="preserve"> </w:t>
      </w:r>
      <w:r w:rsidRPr="00B725B3">
        <w:rPr>
          <w:color w:val="000009"/>
          <w:sz w:val="12"/>
          <w:szCs w:val="12"/>
        </w:rPr>
        <w:t>anderem.</w:t>
      </w:r>
    </w:p>
  </w:footnote>
  <w:footnote w:id="12">
    <w:p w:rsidR="00BC7F42" w:rsidRDefault="00BC7F42" w:rsidP="006C059F">
      <w:pPr>
        <w:pStyle w:val="Fussnote"/>
      </w:pPr>
      <w:r>
        <w:rPr>
          <w:rStyle w:val="Rimandonotaapidipagina"/>
          <w:rFonts w:cs="Arial"/>
        </w:rPr>
        <w:footnoteRef/>
      </w:r>
      <w:r>
        <w:t xml:space="preserve"> Im Sinne des</w:t>
      </w:r>
      <w:r w:rsidRPr="001A4781">
        <w:t xml:space="preserve"> Artikel</w:t>
      </w:r>
      <w:r>
        <w:t>s</w:t>
      </w:r>
      <w:r w:rsidRPr="001A4781">
        <w:t xml:space="preserve"> 2 des Rahmenbeschlusses </w:t>
      </w:r>
      <w:r w:rsidRPr="00E03FEF">
        <w:t>2008/841/JI des Rates</w:t>
      </w:r>
      <w:r w:rsidRPr="001A4781">
        <w:t xml:space="preserve"> vom 24. Oktober 2008 zur Bekämpfung der organisierten Kriminalität (</w:t>
      </w:r>
      <w:proofErr w:type="spellStart"/>
      <w:r w:rsidRPr="001A4781">
        <w:t>ABl.</w:t>
      </w:r>
      <w:proofErr w:type="spellEnd"/>
      <w:r w:rsidRPr="001A4781">
        <w:t xml:space="preserve"> L 300 vom 11.11.2008, S. 42) definiert</w:t>
      </w:r>
      <w:r>
        <w:t>.</w:t>
      </w:r>
    </w:p>
  </w:footnote>
  <w:footnote w:id="13">
    <w:p w:rsidR="00BC7F42" w:rsidRDefault="00BC7F42" w:rsidP="001B001C">
      <w:pPr>
        <w:pStyle w:val="Fussnote"/>
      </w:pPr>
      <w:r>
        <w:rPr>
          <w:rStyle w:val="Rimandonotaapidipagina"/>
          <w:rFonts w:cs="Arial"/>
        </w:rPr>
        <w:footnoteRef/>
      </w:r>
      <w:r>
        <w:t xml:space="preserve"> </w:t>
      </w:r>
      <w:r w:rsidRPr="001A4781">
        <w:t>Wie unter Artikel 3 des Übereinkommens über die Bekämpfung der Bestechung, an der Beamte der Europäischen Gemeinschaften oder der Mitgliedstaaten der Europäischen Union beteiligt sind (</w:t>
      </w:r>
      <w:proofErr w:type="spellStart"/>
      <w:r w:rsidRPr="001A4781">
        <w:t>ABl.</w:t>
      </w:r>
      <w:proofErr w:type="spellEnd"/>
      <w:r w:rsidRPr="001A4781">
        <w:t xml:space="preserve"> C 195 vom 25.6.1997, S. 1), und des Artikels 2 Absatz 1 des Rahmenbeschlusses 2003/568/JI des Rates vom 22. Juli 2003 zur Bekämpfung der Bestechung im privaten Sektor (</w:t>
      </w:r>
      <w:proofErr w:type="spellStart"/>
      <w:r w:rsidRPr="001A4781">
        <w:t>ABl.</w:t>
      </w:r>
      <w:proofErr w:type="spellEnd"/>
      <w:r w:rsidRPr="001A4781">
        <w:t xml:space="preserve"> L 192 vom 31.7.2003,   S. 54) definiert. Dieser Ausschlussgrund umfasst auch Bestechung im Sinne der für den öffentlichen Auftraggeber oder den Wirtschaftsteilnehmer geltenden innerstaatlichen Rechtsvorschriften.</w:t>
      </w:r>
    </w:p>
  </w:footnote>
  <w:footnote w:id="14">
    <w:p w:rsidR="00BC7F42" w:rsidRDefault="00BC7F42" w:rsidP="001B001C">
      <w:pPr>
        <w:pStyle w:val="Fussnote"/>
      </w:pPr>
      <w:r>
        <w:rPr>
          <w:rStyle w:val="Rimandonotaapidipagina"/>
          <w:rFonts w:cs="Arial"/>
        </w:rPr>
        <w:footnoteRef/>
      </w:r>
      <w:r>
        <w:t xml:space="preserve"> </w:t>
      </w:r>
      <w:r w:rsidRPr="001A4781">
        <w:t>Im Sinne des Artikels 1 des Übereinkommens über den Schutz der finanziellen Interessen der Europäischen Gemeinschaften (</w:t>
      </w:r>
      <w:proofErr w:type="spellStart"/>
      <w:r w:rsidRPr="001A4781">
        <w:t>ABl.</w:t>
      </w:r>
      <w:proofErr w:type="spellEnd"/>
      <w:r w:rsidRPr="001A4781">
        <w:t xml:space="preserve"> C 316 vom 27.11.1995, S. 48).</w:t>
      </w:r>
    </w:p>
  </w:footnote>
  <w:footnote w:id="15">
    <w:p w:rsidR="00BC7F42" w:rsidRDefault="00BC7F42" w:rsidP="001B001C">
      <w:pPr>
        <w:pStyle w:val="Fussnote"/>
      </w:pPr>
      <w:r>
        <w:rPr>
          <w:rStyle w:val="Rimandonotaapidipagina"/>
          <w:rFonts w:cs="Arial"/>
        </w:rPr>
        <w:footnoteRef/>
      </w:r>
      <w:r>
        <w:t xml:space="preserve"> </w:t>
      </w:r>
      <w:r w:rsidRPr="001A4781">
        <w:t xml:space="preserve">Wie von Artikel 1 der Richtlinie 2005/60/EG des Europäischen Parlaments und des Rates vom 26. Oktober 2005 zur Verhinderung der Nutzung des Finanzsystems zum Zwecke der Geldwäsche </w:t>
      </w:r>
      <w:proofErr w:type="gramStart"/>
      <w:r w:rsidRPr="001A4781">
        <w:t>und  der</w:t>
      </w:r>
      <w:proofErr w:type="gramEnd"/>
      <w:r w:rsidRPr="001A4781">
        <w:t xml:space="preserve"> Terrorismusfinanzierung (</w:t>
      </w:r>
      <w:proofErr w:type="spellStart"/>
      <w:r w:rsidRPr="001A4781">
        <w:t>ABl.</w:t>
      </w:r>
      <w:proofErr w:type="spellEnd"/>
      <w:r w:rsidRPr="001A4781">
        <w:t xml:space="preserve"> L 309 vom 25.11.2005, S. 15)</w:t>
      </w:r>
    </w:p>
  </w:footnote>
  <w:footnote w:id="16">
    <w:p w:rsidR="00BC7F42" w:rsidRDefault="00BC7F42" w:rsidP="001B001C">
      <w:pPr>
        <w:pStyle w:val="Fussnote"/>
      </w:pPr>
      <w:r>
        <w:rPr>
          <w:rStyle w:val="Rimandonotaapidipagina"/>
          <w:rFonts w:cs="Arial"/>
        </w:rPr>
        <w:footnoteRef/>
      </w:r>
      <w:r>
        <w:t xml:space="preserve"> </w:t>
      </w:r>
      <w:r w:rsidRPr="001A4781">
        <w:t>Wie von den Artikeln 1 und 3 des Rahmenbeschlusses des Rates vom 13. Juni 2002 zur Terrorismusbekämpfung (</w:t>
      </w:r>
      <w:proofErr w:type="spellStart"/>
      <w:r w:rsidRPr="001A4781">
        <w:t>ABl.</w:t>
      </w:r>
      <w:proofErr w:type="spellEnd"/>
      <w:r w:rsidRPr="001A4781">
        <w:t xml:space="preserve"> L 164 vom 22.6.2002, S. 3) definiert. Dieser Ausschlussgrund umfasst gemäß Artikel 4 des Beschlusses auch die Anstiftung zur Begehung einer Straftat, die Mittäterschaft und den Versuch der Begehung einer Straftat.</w:t>
      </w:r>
    </w:p>
  </w:footnote>
  <w:footnote w:id="17">
    <w:p w:rsidR="00BC7F42" w:rsidRDefault="00BC7F42" w:rsidP="001B001C">
      <w:pPr>
        <w:pStyle w:val="Fussnote"/>
      </w:pPr>
      <w:r>
        <w:rPr>
          <w:rStyle w:val="Rimandonotaapidipagina"/>
          <w:rFonts w:cs="Arial"/>
        </w:rPr>
        <w:footnoteRef/>
      </w:r>
      <w:r>
        <w:t xml:space="preserve"> </w:t>
      </w:r>
      <w:r w:rsidRPr="001A4781">
        <w:t>Wie von Artikel 2 der Richtlinie 2011/36/EU des Europäischen Parlaments und des Rates vom 5. April 2011 zur Verhütung und Bekämpfung des Menschenhandels und zum Schutz seiner Oper sowie zur Ersetzung des Rahmenbeschlusses 2002/629/JI des Rates (</w:t>
      </w:r>
      <w:proofErr w:type="spellStart"/>
      <w:r w:rsidRPr="001A4781">
        <w:t>ABl.</w:t>
      </w:r>
      <w:proofErr w:type="spellEnd"/>
      <w:r w:rsidRPr="001A4781">
        <w:t xml:space="preserve"> L 101 vom 15.4.2011, S. 1) definiert.</w:t>
      </w:r>
    </w:p>
  </w:footnote>
  <w:footnote w:id="18">
    <w:p w:rsidR="00BC7F42" w:rsidRDefault="00BC7F42">
      <w:pPr>
        <w:pStyle w:val="Testonotaapidipagina"/>
      </w:pPr>
      <w:r w:rsidRPr="005D653D">
        <w:rPr>
          <w:rStyle w:val="Rimandonotaapidipagina"/>
          <w:rFonts w:cs="Arial"/>
          <w:sz w:val="12"/>
          <w:szCs w:val="12"/>
        </w:rPr>
        <w:footnoteRef/>
      </w:r>
      <w:r>
        <w:t xml:space="preserve"> </w:t>
      </w:r>
      <w:r w:rsidRPr="005D653D">
        <w:rPr>
          <w:sz w:val="12"/>
          <w:szCs w:val="12"/>
        </w:rPr>
        <w:t>Im Sinne von Art. 80</w:t>
      </w:r>
    </w:p>
  </w:footnote>
  <w:footnote w:id="19">
    <w:p w:rsidR="00BC7F42" w:rsidRDefault="00BC7F42" w:rsidP="00B7215D">
      <w:pPr>
        <w:pStyle w:val="Fussnote"/>
      </w:pPr>
      <w:r>
        <w:rPr>
          <w:rStyle w:val="Rimandonotaapidipagina"/>
          <w:rFonts w:cs="Arial"/>
        </w:rPr>
        <w:footnoteRef/>
      </w:r>
      <w:r>
        <w:t xml:space="preserve"> </w:t>
      </w:r>
      <w:r w:rsidRPr="001A4781">
        <w:t>Fügen Sie so viele Zeilen wie nötig ein.</w:t>
      </w:r>
    </w:p>
  </w:footnote>
  <w:footnote w:id="20">
    <w:p w:rsidR="00BC7F42" w:rsidRDefault="00BC7F42" w:rsidP="007F5D3C">
      <w:pPr>
        <w:pStyle w:val="Fussnote"/>
      </w:pPr>
      <w:r>
        <w:rPr>
          <w:rStyle w:val="Rimandonotaapidipagina"/>
          <w:rFonts w:cs="Arial"/>
        </w:rPr>
        <w:footnoteRef/>
      </w:r>
      <w:r>
        <w:t xml:space="preserve"> </w:t>
      </w:r>
      <w:r w:rsidRPr="00081E25">
        <w:t>Fügen Sie so viele Zeilen wie nötig ein.</w:t>
      </w:r>
    </w:p>
  </w:footnote>
  <w:footnote w:id="21">
    <w:p w:rsidR="00BC7F42" w:rsidRDefault="00BC7F42">
      <w:pPr>
        <w:pStyle w:val="Testonotaapidipagina"/>
        <w:ind w:right="-285"/>
        <w:rPr>
          <w:sz w:val="16"/>
          <w:szCs w:val="16"/>
          <w:lang w:eastAsia="ar-SA"/>
        </w:rPr>
      </w:pPr>
      <w:r>
        <w:rPr>
          <w:noProof/>
          <w:sz w:val="18"/>
          <w:szCs w:val="18"/>
          <w:vertAlign w:val="superscript"/>
          <w:lang w:val="it-IT" w:eastAsia="en-US"/>
        </w:rPr>
        <w:footnoteRef/>
      </w:r>
      <w:r>
        <w:rPr>
          <w:b/>
          <w:noProof/>
          <w:sz w:val="18"/>
          <w:szCs w:val="18"/>
          <w:lang w:eastAsia="en-US"/>
        </w:rPr>
        <w:t xml:space="preserve"> </w:t>
      </w:r>
      <w:r>
        <w:rPr>
          <w:noProof/>
          <w:sz w:val="16"/>
          <w:szCs w:val="16"/>
          <w:lang w:eastAsia="en-US"/>
        </w:rPr>
        <w:t>Für jedes Rechtssubjekt nach Art. 80 Abs. 3 des GvD Nr. 50/2016 wiederholen.</w:t>
      </w:r>
    </w:p>
  </w:footnote>
  <w:footnote w:id="22">
    <w:p w:rsidR="00BC7F42" w:rsidRDefault="00BC7F42" w:rsidP="00E46D99">
      <w:pPr>
        <w:pStyle w:val="Fussnote"/>
      </w:pPr>
      <w:r>
        <w:rPr>
          <w:rStyle w:val="Rimandonotaapidipagina"/>
          <w:rFonts w:cs="Arial"/>
        </w:rPr>
        <w:footnoteRef/>
      </w:r>
      <w:r>
        <w:t xml:space="preserve"> </w:t>
      </w:r>
      <w:r w:rsidRPr="00081E25">
        <w:t xml:space="preserve">Im Einklang mit den innerstaatlichen Vorschriften zur Umsetzung des Artikels </w:t>
      </w:r>
      <w:proofErr w:type="gramStart"/>
      <w:r w:rsidRPr="00081E25">
        <w:t>57,Absatz</w:t>
      </w:r>
      <w:proofErr w:type="gramEnd"/>
      <w:r w:rsidRPr="00081E25">
        <w:t xml:space="preserve"> 6, der Richtlinie 2014/24/UE.</w:t>
      </w:r>
    </w:p>
  </w:footnote>
  <w:footnote w:id="23">
    <w:p w:rsidR="00BC7F42" w:rsidRDefault="00BC7F42" w:rsidP="0072479C">
      <w:pPr>
        <w:pStyle w:val="Testonotaapidipagina"/>
        <w:tabs>
          <w:tab w:val="left" w:pos="142"/>
        </w:tabs>
        <w:ind w:left="142" w:hanging="142"/>
        <w:rPr>
          <w:lang w:eastAsia="ar-SA"/>
        </w:rPr>
      </w:pPr>
      <w:r>
        <w:rPr>
          <w:rStyle w:val="Rimandonotaapidipagina"/>
          <w:sz w:val="18"/>
          <w:szCs w:val="18"/>
        </w:rPr>
        <w:footnoteRef/>
      </w:r>
      <w:r>
        <w:rPr>
          <w:sz w:val="18"/>
          <w:szCs w:val="18"/>
        </w:rPr>
        <w:tab/>
      </w:r>
      <w:r>
        <w:rPr>
          <w:noProof/>
          <w:sz w:val="16"/>
          <w:szCs w:val="16"/>
          <w:lang w:eastAsia="en-US"/>
        </w:rPr>
        <w:t>Für jedes Rechtssubjekt nach Art. 80 Abs. 3 des GvD Nr. 50/2016 wiederholen.</w:t>
      </w:r>
    </w:p>
  </w:footnote>
  <w:footnote w:id="24">
    <w:p w:rsidR="00BC7F42" w:rsidRDefault="00BC7F42">
      <w:pPr>
        <w:pStyle w:val="Testonotaapidipagina"/>
        <w:tabs>
          <w:tab w:val="left" w:pos="142"/>
        </w:tabs>
        <w:ind w:left="142" w:hanging="142"/>
        <w:rPr>
          <w:sz w:val="16"/>
          <w:szCs w:val="16"/>
          <w:lang w:eastAsia="ar-SA"/>
        </w:rPr>
      </w:pPr>
      <w:r>
        <w:rPr>
          <w:rStyle w:val="Rimandonotaapidipagina"/>
          <w:sz w:val="18"/>
          <w:szCs w:val="18"/>
        </w:rPr>
        <w:footnoteRef/>
      </w:r>
      <w:r>
        <w:rPr>
          <w:sz w:val="18"/>
          <w:szCs w:val="18"/>
        </w:rPr>
        <w:tab/>
      </w:r>
      <w:r>
        <w:rPr>
          <w:sz w:val="16"/>
          <w:szCs w:val="16"/>
        </w:rPr>
        <w:t>Im Zweifelsfall, sich an die örtlich zuständige Agentur für Einnahmen oder Sozialversicherungskörperschaften (NISF, INAIL, Bauarbeiterkasse) wenden.</w:t>
      </w:r>
    </w:p>
  </w:footnote>
  <w:footnote w:id="25">
    <w:p w:rsidR="00BC7F42" w:rsidRDefault="00BC7F42">
      <w:pPr>
        <w:pStyle w:val="Testonotaapidipagina"/>
        <w:tabs>
          <w:tab w:val="left" w:pos="142"/>
        </w:tabs>
        <w:ind w:left="142" w:hanging="142"/>
        <w:rPr>
          <w:sz w:val="16"/>
          <w:szCs w:val="16"/>
        </w:rPr>
      </w:pPr>
      <w:r>
        <w:rPr>
          <w:rStyle w:val="Rimandonotaapidipagina"/>
          <w:sz w:val="18"/>
          <w:szCs w:val="18"/>
        </w:rPr>
        <w:footnoteRef/>
      </w:r>
      <w:r>
        <w:rPr>
          <w:sz w:val="18"/>
          <w:szCs w:val="18"/>
        </w:rPr>
        <w:tab/>
      </w:r>
      <w:r>
        <w:rPr>
          <w:sz w:val="16"/>
          <w:szCs w:val="16"/>
        </w:rPr>
        <w:t>Angabe nur bei ausländischen Wirtschafsteilnehmern, die keine PEC Adresse haben.</w:t>
      </w:r>
    </w:p>
  </w:footnote>
  <w:footnote w:id="26">
    <w:p w:rsidR="00BC7F42" w:rsidRDefault="00BC7F42">
      <w:pPr>
        <w:pStyle w:val="Testonotaapidipagina"/>
        <w:rPr>
          <w:sz w:val="16"/>
          <w:szCs w:val="16"/>
          <w:lang w:eastAsia="ar-SA"/>
        </w:rPr>
      </w:pPr>
      <w:r>
        <w:rPr>
          <w:rStyle w:val="Rimandonotaapidipagina"/>
        </w:rPr>
        <w:footnoteRef/>
      </w:r>
      <w:r>
        <w:t xml:space="preserve"> </w:t>
      </w:r>
      <w:r>
        <w:rPr>
          <w:sz w:val="16"/>
          <w:szCs w:val="16"/>
        </w:rPr>
        <w:t>Grobe Verletzungen der Pflichten zur Zahlung von Steuern und Gebühren sind jene über 5.000 Euro, bzw. Über den Betrag laut Art. 48-bis Absätze 1 und 2 des DPR 602/1973.</w:t>
      </w:r>
    </w:p>
  </w:footnote>
  <w:footnote w:id="27">
    <w:p w:rsidR="00BC7F42" w:rsidRDefault="00BC7F42">
      <w:pPr>
        <w:pStyle w:val="Testonotaapidipagina"/>
        <w:tabs>
          <w:tab w:val="left" w:pos="142"/>
        </w:tabs>
        <w:ind w:left="142" w:hanging="142"/>
        <w:rPr>
          <w:sz w:val="16"/>
          <w:szCs w:val="16"/>
        </w:rPr>
      </w:pPr>
      <w:r>
        <w:rPr>
          <w:rStyle w:val="Rimandonotaapidipagina"/>
          <w:sz w:val="18"/>
          <w:szCs w:val="18"/>
        </w:rPr>
        <w:footnoteRef/>
      </w:r>
      <w:r>
        <w:rPr>
          <w:sz w:val="16"/>
          <w:szCs w:val="16"/>
        </w:rPr>
        <w:tab/>
        <w:t>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28">
    <w:p w:rsidR="00BC7F42" w:rsidRDefault="00BC7F42">
      <w:pPr>
        <w:pStyle w:val="Testonotaapidipagina"/>
        <w:tabs>
          <w:tab w:val="left" w:pos="142"/>
        </w:tabs>
        <w:ind w:left="142" w:hanging="142"/>
        <w:rPr>
          <w:sz w:val="16"/>
          <w:szCs w:val="16"/>
        </w:rPr>
      </w:pPr>
      <w:r>
        <w:rPr>
          <w:rStyle w:val="Rimandonotaapidipagina"/>
          <w:sz w:val="18"/>
          <w:szCs w:val="18"/>
        </w:rPr>
        <w:footnoteRef/>
      </w:r>
      <w:r>
        <w:rPr>
          <w:sz w:val="16"/>
          <w:szCs w:val="16"/>
        </w:rPr>
        <w:tab/>
        <w:t>Kreuzt der Wirtschaftsteilnehmer „nein“ an, erklärt er, dass er die Steuern-, Abgaben- und Sozialversicherungsbeitragspflichten von der Angebotsabgabe an bis zur Unterzeichnung des Formulars ordnungsgemäß erfüllt hat.</w:t>
      </w:r>
    </w:p>
  </w:footnote>
  <w:footnote w:id="29">
    <w:p w:rsidR="00BC7F42" w:rsidRDefault="00BC7F42">
      <w:pPr>
        <w:pStyle w:val="Testonotaapidipagina"/>
      </w:pPr>
      <w:r>
        <w:rPr>
          <w:rStyle w:val="Rimandonotaapidipagina"/>
        </w:rPr>
        <w:footnoteRef/>
      </w:r>
      <w:r>
        <w:t xml:space="preserve"> </w:t>
      </w:r>
      <w:r>
        <w:rPr>
          <w:b/>
          <w:bCs/>
          <w:sz w:val="16"/>
          <w:szCs w:val="16"/>
        </w:rPr>
        <w:t>Es ist die Angabe aller eventuellen Verletzungen der Pflichten zur Zahlung der Steuern und Gebühren und/oder der Sozialabgaben erforderlich, damit die Vergabestelle die entsprechenden Bewertungen in ihrem Kompetenzbereich machen kann.</w:t>
      </w:r>
      <w:r>
        <w:t xml:space="preserve"> </w:t>
      </w:r>
    </w:p>
  </w:footnote>
  <w:footnote w:id="30">
    <w:p w:rsidR="00BC7F42" w:rsidRDefault="00BC7F42">
      <w:pPr>
        <w:pStyle w:val="Testonotaapidipagina"/>
        <w:tabs>
          <w:tab w:val="left" w:pos="142"/>
        </w:tabs>
        <w:ind w:left="142" w:hanging="142"/>
        <w:rPr>
          <w:sz w:val="16"/>
          <w:szCs w:val="16"/>
        </w:rPr>
      </w:pPr>
      <w:r>
        <w:rPr>
          <w:rStyle w:val="Rimandonotaapidipagina"/>
          <w:sz w:val="18"/>
          <w:szCs w:val="18"/>
        </w:rPr>
        <w:footnoteRef/>
      </w:r>
      <w:r>
        <w:rPr>
          <w:sz w:val="16"/>
          <w:szCs w:val="16"/>
        </w:rPr>
        <w:tab/>
        <w:t>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31">
    <w:p w:rsidR="00BC7F42" w:rsidRDefault="00BC7F42">
      <w:pPr>
        <w:pStyle w:val="Testonotaapidipagina"/>
        <w:tabs>
          <w:tab w:val="left" w:pos="142"/>
        </w:tabs>
        <w:ind w:left="142" w:hanging="142"/>
        <w:rPr>
          <w:sz w:val="16"/>
          <w:szCs w:val="16"/>
        </w:rPr>
      </w:pPr>
      <w:r>
        <w:rPr>
          <w:rStyle w:val="Rimandonotaapidipagina"/>
          <w:sz w:val="18"/>
          <w:szCs w:val="18"/>
        </w:rPr>
        <w:footnoteRef/>
      </w:r>
      <w:r>
        <w:rPr>
          <w:sz w:val="16"/>
          <w:szCs w:val="16"/>
        </w:rPr>
        <w:tab/>
        <w:t>Kreuzt der Wirtschaftsteilnehmer „nein“ an, erklärt er, dass er die Steuern-, Abgaben- und Sozialversicherungsbeitragspflichten von der Angebotsabgabe an bis zur Unterzeichnung des Formulars ordnungsgemäß erfüllt hat.</w:t>
      </w:r>
    </w:p>
  </w:footnote>
  <w:footnote w:id="32">
    <w:p w:rsidR="00BC7F42" w:rsidRDefault="00BC7F42" w:rsidP="00D038C8">
      <w:pPr>
        <w:pStyle w:val="Fussnote"/>
      </w:pPr>
      <w:r>
        <w:rPr>
          <w:rStyle w:val="Rimandonotaapidipagina"/>
          <w:rFonts w:cs="Arial"/>
        </w:rPr>
        <w:footnoteRef/>
      </w:r>
      <w:r>
        <w:t xml:space="preserve"> </w:t>
      </w:r>
      <w:r w:rsidRPr="001E0D47">
        <w:t>Fügen Sie so viele Zeilen wie nötig hinzu.</w:t>
      </w:r>
    </w:p>
  </w:footnote>
  <w:footnote w:id="33">
    <w:p w:rsidR="00BC7F42" w:rsidRDefault="00BC7F42" w:rsidP="00EE0B82">
      <w:pPr>
        <w:pStyle w:val="Fussnote"/>
      </w:pPr>
      <w:r>
        <w:rPr>
          <w:rStyle w:val="Rimandonotaapidipagina"/>
          <w:rFonts w:cs="Arial"/>
        </w:rPr>
        <w:footnoteRef/>
      </w:r>
      <w:r>
        <w:t xml:space="preserve"> </w:t>
      </w:r>
      <w:r w:rsidRPr="001E0D47">
        <w:t>Siehe Artikel 57 Absatz 4 der Richtlinie</w:t>
      </w:r>
      <w:r w:rsidRPr="001E0D47">
        <w:rPr>
          <w:spacing w:val="-38"/>
        </w:rPr>
        <w:t xml:space="preserve"> </w:t>
      </w:r>
      <w:r w:rsidRPr="001E0D47">
        <w:t>2014/24/EU.</w:t>
      </w:r>
    </w:p>
  </w:footnote>
  <w:footnote w:id="34">
    <w:p w:rsidR="00BC7F42" w:rsidRDefault="00BC7F42" w:rsidP="008C1C6F">
      <w:pPr>
        <w:pStyle w:val="Testonotaapidipagina"/>
      </w:pPr>
      <w:r w:rsidRPr="00F460D4">
        <w:rPr>
          <w:rStyle w:val="Rimandonotaapidipagina"/>
          <w:rFonts w:cs="Arial"/>
          <w:sz w:val="12"/>
          <w:szCs w:val="12"/>
        </w:rPr>
        <w:footnoteRef/>
      </w:r>
      <w:r>
        <w:t xml:space="preserve"> </w:t>
      </w:r>
      <w:r w:rsidRPr="00304057">
        <w:rPr>
          <w:color w:val="000009"/>
          <w:sz w:val="12"/>
          <w:szCs w:val="12"/>
        </w:rPr>
        <w:t>Gemäß den für diese Auftragsvergabe geltenden Vorgaben des nationalen Rechts, der einschlägigen Bekanntmachung, der Auftragsunterlagen oder des Artikels 18 Absatz 2 der Richtlinie 2014/24/EU</w:t>
      </w:r>
    </w:p>
  </w:footnote>
  <w:footnote w:id="35">
    <w:p w:rsidR="00BC7F42" w:rsidRDefault="00BC7F42">
      <w:pPr>
        <w:pStyle w:val="Testonotaapidipagina"/>
        <w:tabs>
          <w:tab w:val="left" w:pos="142"/>
        </w:tabs>
        <w:rPr>
          <w:sz w:val="17"/>
          <w:szCs w:val="17"/>
          <w:lang w:eastAsia="ar-SA"/>
        </w:rPr>
      </w:pPr>
      <w:r>
        <w:rPr>
          <w:rStyle w:val="Rimandonotaapidipagina"/>
          <w:sz w:val="18"/>
          <w:szCs w:val="18"/>
        </w:rPr>
        <w:footnoteRef/>
      </w:r>
      <w:r>
        <w:rPr>
          <w:sz w:val="16"/>
          <w:szCs w:val="16"/>
        </w:rPr>
        <w:tab/>
        <w:t>Angabe nur bei ausländischen Wirtschafsteilnehmern, die keine PEC Adresse haben.</w:t>
      </w:r>
    </w:p>
  </w:footnote>
  <w:footnote w:id="36">
    <w:p w:rsidR="00BC7F42" w:rsidRDefault="00BC7F42">
      <w:pPr>
        <w:pStyle w:val="Testonotaapidipagina"/>
        <w:tabs>
          <w:tab w:val="left" w:pos="210"/>
        </w:tabs>
        <w:ind w:left="142" w:right="-1" w:hanging="142"/>
        <w:rPr>
          <w:noProof/>
          <w:sz w:val="16"/>
          <w:szCs w:val="16"/>
          <w:lang w:eastAsia="en-US"/>
        </w:rPr>
      </w:pPr>
      <w:r>
        <w:rPr>
          <w:rStyle w:val="Rimandonotaapidipagina"/>
          <w:sz w:val="18"/>
          <w:szCs w:val="18"/>
        </w:rPr>
        <w:footnoteRef/>
      </w:r>
      <w:r>
        <w:rPr>
          <w:sz w:val="18"/>
          <w:szCs w:val="18"/>
        </w:rPr>
        <w:tab/>
      </w:r>
      <w:r>
        <w:rPr>
          <w:noProof/>
          <w:sz w:val="16"/>
          <w:szCs w:val="16"/>
          <w:lang w:eastAsia="en-US"/>
        </w:rPr>
        <w:t>Relevant sind insbesondere die nicht rechtskräftigen Verurteilungen wegen der Straftaten nach Art. 80 Abs. 1 Buchst. b) und wegen folgender beispielshalber genannten Strafttaten:</w:t>
      </w:r>
    </w:p>
    <w:p w:rsidR="00BC7F42" w:rsidRDefault="00BC7F42" w:rsidP="00D802D5">
      <w:pPr>
        <w:pStyle w:val="Testonotaapidipagina"/>
        <w:widowControl/>
        <w:numPr>
          <w:ilvl w:val="0"/>
          <w:numId w:val="46"/>
        </w:numPr>
        <w:suppressAutoHyphens/>
        <w:autoSpaceDE/>
        <w:autoSpaceDN/>
        <w:adjustRightInd/>
        <w:ind w:left="426" w:right="-1" w:hanging="284"/>
        <w:rPr>
          <w:noProof/>
          <w:sz w:val="16"/>
          <w:szCs w:val="16"/>
          <w:lang w:eastAsia="en-US"/>
        </w:rPr>
      </w:pPr>
      <w:r>
        <w:rPr>
          <w:noProof/>
          <w:sz w:val="16"/>
          <w:szCs w:val="16"/>
          <w:lang w:val="it-IT" w:eastAsia="en-US"/>
        </w:rPr>
        <w:t>unbefugte Ausübung eines Berufs;</w:t>
      </w:r>
    </w:p>
    <w:p w:rsidR="00BC7F42" w:rsidRDefault="00BC7F42" w:rsidP="00D802D5">
      <w:pPr>
        <w:pStyle w:val="Testonotaapidipagina"/>
        <w:widowControl/>
        <w:numPr>
          <w:ilvl w:val="0"/>
          <w:numId w:val="46"/>
        </w:numPr>
        <w:suppressAutoHyphens/>
        <w:autoSpaceDE/>
        <w:autoSpaceDN/>
        <w:adjustRightInd/>
        <w:ind w:left="426" w:right="-1" w:hanging="284"/>
        <w:rPr>
          <w:noProof/>
          <w:sz w:val="16"/>
          <w:szCs w:val="16"/>
          <w:lang w:eastAsia="en-US"/>
        </w:rPr>
      </w:pPr>
      <w:r>
        <w:rPr>
          <w:noProof/>
          <w:sz w:val="16"/>
          <w:szCs w:val="16"/>
          <w:lang w:eastAsia="en-US"/>
        </w:rPr>
        <w:t>Konkursdelikte (einfacher und betrügerischer Bankrott, unterlassene Meldung der im Konkursinventar aufzunehmenden Güter, missbräuchliche Kreditbeanspruchung);</w:t>
      </w:r>
    </w:p>
    <w:p w:rsidR="00BC7F42" w:rsidRDefault="00BC7F42" w:rsidP="00D802D5">
      <w:pPr>
        <w:pStyle w:val="Testonotaapidipagina"/>
        <w:widowControl/>
        <w:numPr>
          <w:ilvl w:val="0"/>
          <w:numId w:val="46"/>
        </w:numPr>
        <w:suppressAutoHyphens/>
        <w:autoSpaceDE/>
        <w:autoSpaceDN/>
        <w:adjustRightInd/>
        <w:ind w:left="426" w:right="-1" w:hanging="284"/>
        <w:rPr>
          <w:noProof/>
          <w:sz w:val="16"/>
          <w:szCs w:val="16"/>
          <w:lang w:eastAsia="en-US"/>
        </w:rPr>
      </w:pPr>
      <w:r>
        <w:rPr>
          <w:noProof/>
          <w:sz w:val="16"/>
          <w:szCs w:val="16"/>
          <w:lang w:eastAsia="en-US"/>
        </w:rPr>
        <w:t>Steuerdelikte nach GvD Nr. 74/2000, Gesellschaftsdelikte, Verbrechen gegen Gewerbe und Handel;</w:t>
      </w:r>
    </w:p>
    <w:p w:rsidR="00BC7F42" w:rsidRDefault="00BC7F42" w:rsidP="00D802D5">
      <w:pPr>
        <w:pStyle w:val="Testonotaapidipagina"/>
        <w:widowControl/>
        <w:numPr>
          <w:ilvl w:val="0"/>
          <w:numId w:val="46"/>
        </w:numPr>
        <w:suppressAutoHyphens/>
        <w:autoSpaceDE/>
        <w:autoSpaceDN/>
        <w:adjustRightInd/>
        <w:ind w:left="426" w:right="-1" w:hanging="284"/>
        <w:rPr>
          <w:noProof/>
          <w:sz w:val="16"/>
          <w:szCs w:val="16"/>
          <w:lang w:eastAsia="en-US"/>
        </w:rPr>
      </w:pPr>
      <w:r>
        <w:rPr>
          <w:noProof/>
          <w:sz w:val="16"/>
          <w:szCs w:val="16"/>
          <w:lang w:eastAsia="en-US"/>
        </w:rPr>
        <w:t xml:space="preserve">baurechtliche Vergehen nach Art. 44 Abs. 1 Buchst. b) und c) des Einheitstextes zu den Rechtsvorschriften im Bauwesen gemäß DPR vom 6. Juni 2001, Nr. 380, mit Bezug auf die Vergabe von Bauarbeiten sowie Architekten- oder Ingenieurleistungen, </w:t>
      </w:r>
    </w:p>
    <w:p w:rsidR="00BC7F42" w:rsidRDefault="00BC7F42" w:rsidP="00D802D5">
      <w:pPr>
        <w:pStyle w:val="Testonotaapidipagina"/>
        <w:widowControl/>
        <w:numPr>
          <w:ilvl w:val="0"/>
          <w:numId w:val="46"/>
        </w:numPr>
        <w:suppressAutoHyphens/>
        <w:autoSpaceDE/>
        <w:autoSpaceDN/>
        <w:adjustRightInd/>
        <w:ind w:left="426" w:right="-1" w:hanging="284"/>
        <w:rPr>
          <w:noProof/>
          <w:sz w:val="16"/>
          <w:szCs w:val="16"/>
          <w:lang w:eastAsia="en-US"/>
        </w:rPr>
      </w:pPr>
      <w:r>
        <w:rPr>
          <w:noProof/>
          <w:sz w:val="16"/>
          <w:szCs w:val="16"/>
          <w:lang w:val="it-IT" w:eastAsia="en-US"/>
        </w:rPr>
        <w:t>Straftaten nach GvD Nr. 231/2001,</w:t>
      </w:r>
    </w:p>
    <w:p w:rsidR="00BC7F42" w:rsidRDefault="00BC7F42" w:rsidP="00D802D5">
      <w:pPr>
        <w:pStyle w:val="Testonotaapidipagina"/>
        <w:widowControl/>
        <w:numPr>
          <w:ilvl w:val="0"/>
          <w:numId w:val="46"/>
        </w:numPr>
        <w:suppressAutoHyphens/>
        <w:autoSpaceDE/>
        <w:autoSpaceDN/>
        <w:adjustRightInd/>
        <w:ind w:left="426" w:right="-1" w:hanging="284"/>
        <w:rPr>
          <w:noProof/>
          <w:sz w:val="16"/>
          <w:szCs w:val="16"/>
          <w:lang w:eastAsia="en-US"/>
        </w:rPr>
      </w:pPr>
      <w:r>
        <w:rPr>
          <w:noProof/>
          <w:sz w:val="16"/>
          <w:szCs w:val="16"/>
          <w:lang w:eastAsia="en-US"/>
        </w:rPr>
        <w:t>Strafvollstreckungsaßnahmen der Antitrust-Behörde wegen unlauterer Geschäftspraktiken oder grober Wettbewerbsvergehen, begangen im vergabegegenständlichen Markt und mit Auswirkungen auf die öffentliche Auftragsvergabe.</w:t>
      </w:r>
    </w:p>
  </w:footnote>
  <w:footnote w:id="37">
    <w:p w:rsidR="00BC7F42" w:rsidRDefault="00BC7F42">
      <w:pPr>
        <w:pStyle w:val="Testonotaapidipagina"/>
        <w:tabs>
          <w:tab w:val="left" w:pos="210"/>
        </w:tabs>
        <w:ind w:left="142" w:right="-1" w:hanging="142"/>
        <w:rPr>
          <w:sz w:val="17"/>
          <w:szCs w:val="17"/>
          <w:lang w:eastAsia="ar-SA"/>
        </w:rPr>
      </w:pPr>
      <w:r>
        <w:rPr>
          <w:rStyle w:val="Rimandonotaapidipagina"/>
          <w:sz w:val="18"/>
          <w:szCs w:val="18"/>
        </w:rPr>
        <w:footnoteRef/>
      </w:r>
      <w:r>
        <w:rPr>
          <w:sz w:val="18"/>
          <w:szCs w:val="18"/>
        </w:rPr>
        <w:tab/>
      </w:r>
      <w:r>
        <w:rPr>
          <w:sz w:val="18"/>
          <w:szCs w:val="18"/>
        </w:rPr>
        <w:tab/>
      </w:r>
      <w:r>
        <w:rPr>
          <w:sz w:val="16"/>
          <w:szCs w:val="16"/>
        </w:rPr>
        <w:t>Angabe nur bei ausländischen Wirtschafsteilnehmern, die keine PEC Adresse haben.</w:t>
      </w:r>
    </w:p>
  </w:footnote>
  <w:footnote w:id="38">
    <w:p w:rsidR="00BC7F42" w:rsidRDefault="00BC7F42">
      <w:pPr>
        <w:pStyle w:val="Testonotaapidipagina"/>
        <w:tabs>
          <w:tab w:val="left" w:pos="224"/>
        </w:tabs>
        <w:rPr>
          <w:sz w:val="17"/>
          <w:szCs w:val="17"/>
          <w:lang w:eastAsia="ar-SA"/>
        </w:rPr>
      </w:pPr>
      <w:r>
        <w:rPr>
          <w:rStyle w:val="Rimandonotaapidipagina"/>
          <w:sz w:val="18"/>
          <w:szCs w:val="18"/>
        </w:rPr>
        <w:footnoteRef/>
      </w:r>
      <w:r>
        <w:rPr>
          <w:sz w:val="16"/>
          <w:szCs w:val="16"/>
        </w:rPr>
        <w:tab/>
        <w:t>Angabe nur bei ausländischen Wirtschafsteilnehmern, die keine PEC Adresse haben.</w:t>
      </w:r>
    </w:p>
  </w:footnote>
  <w:footnote w:id="39">
    <w:p w:rsidR="00BC7F42" w:rsidRPr="00543A7B" w:rsidRDefault="00BC7F42" w:rsidP="00F22ACA">
      <w:pPr>
        <w:tabs>
          <w:tab w:val="left" w:pos="210"/>
        </w:tabs>
        <w:rPr>
          <w:sz w:val="16"/>
          <w:szCs w:val="16"/>
        </w:rPr>
      </w:pPr>
      <w:r w:rsidRPr="000E5E3A">
        <w:rPr>
          <w:rStyle w:val="Caratterenotaapidipagina"/>
          <w:sz w:val="18"/>
          <w:szCs w:val="18"/>
          <w:vertAlign w:val="superscript"/>
        </w:rPr>
        <w:footnoteRef/>
      </w:r>
      <w:r>
        <w:rPr>
          <w:sz w:val="16"/>
          <w:szCs w:val="16"/>
        </w:rPr>
        <w:tab/>
      </w:r>
      <w:r w:rsidRPr="003C66D8">
        <w:rPr>
          <w:sz w:val="16"/>
          <w:szCs w:val="16"/>
        </w:rPr>
        <w:t>I</w:t>
      </w:r>
      <w:r w:rsidRPr="00543A7B">
        <w:rPr>
          <w:sz w:val="16"/>
          <w:szCs w:val="16"/>
        </w:rPr>
        <w:t>m Sinne des nationalen Rechts, der einschlägigen Bekanntmachung oder der Auftragsunterlagen.</w:t>
      </w:r>
    </w:p>
  </w:footnote>
  <w:footnote w:id="40">
    <w:p w:rsidR="00BC7F42" w:rsidRDefault="00BC7F42" w:rsidP="004A26A0">
      <w:pPr>
        <w:pStyle w:val="Fussnote"/>
      </w:pPr>
      <w:r>
        <w:rPr>
          <w:rStyle w:val="Rimandonotaapidipagina"/>
          <w:rFonts w:cs="Arial"/>
        </w:rPr>
        <w:footnoteRef/>
      </w:r>
      <w:r>
        <w:t xml:space="preserve"> </w:t>
      </w:r>
      <w:proofErr w:type="spellStart"/>
      <w:r w:rsidRPr="00304057">
        <w:t>Vgl</w:t>
      </w:r>
      <w:proofErr w:type="spellEnd"/>
      <w:r w:rsidRPr="00304057">
        <w:t>, falls anwendbar, das nationale Recht, die Bekanntmachung oder die Vergabeunterlagen.</w:t>
      </w:r>
    </w:p>
  </w:footnote>
  <w:footnote w:id="41">
    <w:p w:rsidR="00BC7F42" w:rsidRDefault="00BC7F42" w:rsidP="00C438FC">
      <w:pPr>
        <w:pStyle w:val="Fussnote"/>
      </w:pPr>
      <w:r>
        <w:rPr>
          <w:rStyle w:val="Rimandonotaapidipagina"/>
          <w:rFonts w:cs="Arial"/>
        </w:rPr>
        <w:footnoteRef/>
      </w:r>
      <w:r>
        <w:t xml:space="preserve"> </w:t>
      </w:r>
      <w:r w:rsidRPr="00304057">
        <w:t>Wie im nationalen Recht, in der Bekanntmachung oder in den Vergabeunterlagen angegeben.</w:t>
      </w:r>
    </w:p>
  </w:footnote>
  <w:footnote w:id="42">
    <w:p w:rsidR="00BC7F42" w:rsidRPr="00E94956" w:rsidRDefault="00BC7F42" w:rsidP="00A112E6">
      <w:pPr>
        <w:pStyle w:val="Testonotaapidipagina"/>
        <w:tabs>
          <w:tab w:val="left" w:pos="142"/>
        </w:tabs>
        <w:rPr>
          <w:sz w:val="16"/>
          <w:szCs w:val="16"/>
        </w:rPr>
      </w:pPr>
      <w:r w:rsidRPr="000E5E3A">
        <w:rPr>
          <w:rStyle w:val="Rimandonotaapidipagina"/>
          <w:sz w:val="18"/>
          <w:szCs w:val="18"/>
        </w:rPr>
        <w:footnoteRef/>
      </w:r>
      <w:r w:rsidRPr="000E5E3A">
        <w:rPr>
          <w:sz w:val="18"/>
          <w:szCs w:val="18"/>
        </w:rPr>
        <w:tab/>
      </w:r>
      <w:r w:rsidRPr="00E94956">
        <w:rPr>
          <w:sz w:val="16"/>
          <w:szCs w:val="16"/>
        </w:rPr>
        <w:t xml:space="preserve"> Angabe nur bei ausländischen Wirtschafsteilnehmern, die keine PEC Adresse haben.</w:t>
      </w:r>
    </w:p>
  </w:footnote>
  <w:footnote w:id="43">
    <w:p w:rsidR="00BC7F42" w:rsidRDefault="00BC7F42" w:rsidP="002A3685">
      <w:pPr>
        <w:pStyle w:val="Fussnote"/>
      </w:pPr>
      <w:r>
        <w:rPr>
          <w:rStyle w:val="Rimandonotaapidipagina"/>
          <w:rFonts w:cs="Arial"/>
        </w:rPr>
        <w:footnoteRef/>
      </w:r>
      <w:r>
        <w:t xml:space="preserve"> </w:t>
      </w:r>
      <w:r w:rsidRPr="00304057">
        <w:t>Fügen Sie so viele Zeilen wie nötig hinzu.</w:t>
      </w:r>
    </w:p>
  </w:footnote>
  <w:footnote w:id="44">
    <w:p w:rsidR="00BC7F42" w:rsidRDefault="00BC7F42" w:rsidP="00CE659B">
      <w:pPr>
        <w:pStyle w:val="Fussnote"/>
      </w:pPr>
      <w:r>
        <w:rPr>
          <w:rStyle w:val="Rimandonotaapidipagina"/>
          <w:rFonts w:cs="Arial"/>
        </w:rPr>
        <w:footnoteRef/>
      </w:r>
      <w:r>
        <w:t xml:space="preserve"> Laut dem Verzeichnis im Anhang XI der Richtlinie 2014/24/EU; Wirtschaftsteilnehmer</w:t>
      </w:r>
      <w:r>
        <w:rPr>
          <w:spacing w:val="-38"/>
        </w:rPr>
        <w:t xml:space="preserve"> </w:t>
      </w:r>
      <w:r>
        <w:t>aus</w:t>
      </w:r>
      <w:r>
        <w:rPr>
          <w:spacing w:val="-3"/>
        </w:rPr>
        <w:t xml:space="preserve"> </w:t>
      </w:r>
      <w:r>
        <w:t>bestimmten</w:t>
      </w:r>
      <w:r>
        <w:rPr>
          <w:w w:val="99"/>
        </w:rPr>
        <w:t xml:space="preserve"> </w:t>
      </w:r>
      <w:r>
        <w:t>Mitgliedstaaten</w:t>
      </w:r>
      <w:r>
        <w:rPr>
          <w:spacing w:val="-2"/>
        </w:rPr>
        <w:t xml:space="preserve"> </w:t>
      </w:r>
      <w:r>
        <w:t>müssen</w:t>
      </w:r>
      <w:r>
        <w:rPr>
          <w:spacing w:val="-2"/>
        </w:rPr>
        <w:t xml:space="preserve"> </w:t>
      </w:r>
      <w:r>
        <w:t>ggf.</w:t>
      </w:r>
      <w:r>
        <w:rPr>
          <w:spacing w:val="-12"/>
        </w:rPr>
        <w:t xml:space="preserve"> </w:t>
      </w:r>
      <w:r>
        <w:t>andere</w:t>
      </w:r>
      <w:r>
        <w:rPr>
          <w:spacing w:val="-2"/>
        </w:rPr>
        <w:t xml:space="preserve"> </w:t>
      </w:r>
      <w:r>
        <w:t>im selben Anhang</w:t>
      </w:r>
      <w:r>
        <w:rPr>
          <w:spacing w:val="-2"/>
        </w:rPr>
        <w:t xml:space="preserve"> </w:t>
      </w:r>
      <w:r>
        <w:t>aufgeführte</w:t>
      </w:r>
      <w:r>
        <w:rPr>
          <w:spacing w:val="-14"/>
        </w:rPr>
        <w:t xml:space="preserve"> </w:t>
      </w:r>
      <w:r>
        <w:t>Anforderungen</w:t>
      </w:r>
      <w:r>
        <w:rPr>
          <w:spacing w:val="-2"/>
        </w:rPr>
        <w:t xml:space="preserve"> </w:t>
      </w:r>
      <w:r>
        <w:t>erfüllen</w:t>
      </w:r>
      <w:r>
        <w:rPr>
          <w:b/>
          <w:bCs/>
        </w:rPr>
        <w:t>.</w:t>
      </w:r>
    </w:p>
  </w:footnote>
  <w:footnote w:id="45">
    <w:p w:rsidR="00BC7F42" w:rsidRDefault="00BC7F42" w:rsidP="007A6914">
      <w:pPr>
        <w:pStyle w:val="Fussnote"/>
      </w:pPr>
      <w:r>
        <w:rPr>
          <w:rStyle w:val="Rimandonotaapidipagina"/>
          <w:rFonts w:cs="Arial"/>
        </w:rPr>
        <w:footnoteRef/>
      </w:r>
      <w:r>
        <w:t xml:space="preserve"> </w:t>
      </w:r>
      <w:r>
        <w:rPr>
          <w:spacing w:val="-3"/>
        </w:rPr>
        <w:t xml:space="preserve">Nur, </w:t>
      </w:r>
      <w:r>
        <w:t>wenn dies nach der einschlägigen Bekanntmachung oder den Auftragsunterlagen zulässig ist.</w:t>
      </w:r>
    </w:p>
  </w:footnote>
  <w:footnote w:id="46">
    <w:p w:rsidR="00BC7F42" w:rsidRDefault="00BC7F42" w:rsidP="007A6914">
      <w:pPr>
        <w:pStyle w:val="Fussnote"/>
      </w:pPr>
      <w:r>
        <w:rPr>
          <w:rStyle w:val="Rimandonotaapidipagina"/>
          <w:rFonts w:cs="Arial"/>
        </w:rPr>
        <w:footnoteRef/>
      </w:r>
      <w:r>
        <w:t xml:space="preserve"> </w:t>
      </w:r>
      <w:r>
        <w:rPr>
          <w:spacing w:val="-3"/>
        </w:rPr>
        <w:t xml:space="preserve">Nur, </w:t>
      </w:r>
      <w:r>
        <w:t>wenn dies nach der einschlägigen Bekanntmachung oder den Auftragsunterlagen zulässig ist.</w:t>
      </w:r>
    </w:p>
  </w:footnote>
  <w:footnote w:id="47">
    <w:p w:rsidR="00BC7F42" w:rsidRDefault="00BC7F42" w:rsidP="008919B3">
      <w:pPr>
        <w:pStyle w:val="Fussnote"/>
      </w:pPr>
      <w:r>
        <w:rPr>
          <w:rStyle w:val="Rimandonotaapidipagina"/>
          <w:rFonts w:cs="Arial"/>
        </w:rPr>
        <w:footnoteRef/>
      </w:r>
      <w:r>
        <w:t xml:space="preserve"> Zum Beispiel, Verhältnis Aktiva und Passiva.</w:t>
      </w:r>
    </w:p>
  </w:footnote>
  <w:footnote w:id="48">
    <w:p w:rsidR="00BC7F42" w:rsidRDefault="00BC7F42" w:rsidP="008919B3">
      <w:pPr>
        <w:pStyle w:val="Fussnote"/>
      </w:pPr>
      <w:r>
        <w:rPr>
          <w:rStyle w:val="Rimandonotaapidipagina"/>
          <w:rFonts w:cs="Arial"/>
        </w:rPr>
        <w:footnoteRef/>
      </w:r>
      <w:r>
        <w:t xml:space="preserve"> Zum Beispiel, Verhältnis Aktiva und Passiva.</w:t>
      </w:r>
    </w:p>
  </w:footnote>
  <w:footnote w:id="49">
    <w:p w:rsidR="00BC7F42" w:rsidRDefault="00BC7F42" w:rsidP="008919B3">
      <w:pPr>
        <w:pStyle w:val="Fussnote"/>
      </w:pPr>
      <w:r>
        <w:rPr>
          <w:rStyle w:val="Rimandonotaapidipagina"/>
          <w:rFonts w:cs="Arial"/>
        </w:rPr>
        <w:footnoteRef/>
      </w:r>
      <w:r>
        <w:t xml:space="preserve"> Fügen Sie so viele Zeilen wie nötig hinzu.</w:t>
      </w:r>
    </w:p>
  </w:footnote>
  <w:footnote w:id="50">
    <w:p w:rsidR="00BC7F42" w:rsidRPr="00C91AC4" w:rsidRDefault="00BC7F42">
      <w:pPr>
        <w:pStyle w:val="Testonotaapidipagina"/>
      </w:pPr>
      <w:r>
        <w:rPr>
          <w:rStyle w:val="Rimandonotaapidipagina"/>
        </w:rPr>
        <w:footnoteRef/>
      </w:r>
      <w:r w:rsidRPr="00F22ACA">
        <w:t xml:space="preserve"> </w:t>
      </w:r>
      <w:r w:rsidRPr="00F22ACA">
        <w:rPr>
          <w:sz w:val="12"/>
          <w:szCs w:val="12"/>
          <w:highlight w:val="yellow"/>
        </w:rPr>
        <w:t>Im Sinne von Art. 83, Absatz 5-bis des Kodex, eingeführt mit Art. 8 Absatz 5, Buchst. c) G. Nr. 120/2020, wird die Angemessenheit des Versicherungsschutzes auf Gr</w:t>
      </w:r>
      <w:r>
        <w:rPr>
          <w:sz w:val="12"/>
          <w:szCs w:val="12"/>
          <w:highlight w:val="yellow"/>
        </w:rPr>
        <w:t>und der gültigen Versicherungspolizze des Wirtschaftsteilnehmers gegen Berufsrisiken bewertet</w:t>
      </w:r>
      <w:r w:rsidRPr="00F22ACA">
        <w:rPr>
          <w:sz w:val="12"/>
          <w:szCs w:val="12"/>
          <w:highlight w:val="yellow"/>
        </w:rPr>
        <w:t>.</w:t>
      </w:r>
      <w:r>
        <w:rPr>
          <w:sz w:val="12"/>
          <w:szCs w:val="12"/>
          <w:highlight w:val="yellow"/>
        </w:rPr>
        <w:t xml:space="preserve"> </w:t>
      </w:r>
      <w:r w:rsidRPr="00C91AC4">
        <w:rPr>
          <w:sz w:val="12"/>
          <w:szCs w:val="12"/>
          <w:highlight w:val="yellow"/>
        </w:rPr>
        <w:t>In Bezug auf Versicherungspolizzen mit einem Betrag der niedriger ist als der Ausschreibungsbetrag, können die Vergabestellen bei sonstigem Ausschluss</w:t>
      </w:r>
      <w:r>
        <w:rPr>
          <w:sz w:val="12"/>
          <w:szCs w:val="12"/>
          <w:highlight w:val="yellow"/>
        </w:rPr>
        <w:t xml:space="preserve"> verlangen, </w:t>
      </w:r>
      <w:r w:rsidRPr="00C91AC4">
        <w:rPr>
          <w:sz w:val="12"/>
          <w:szCs w:val="12"/>
          <w:highlight w:val="yellow"/>
        </w:rPr>
        <w:t>dass das Angebot</w:t>
      </w:r>
      <w:r>
        <w:rPr>
          <w:sz w:val="12"/>
          <w:szCs w:val="12"/>
          <w:highlight w:val="yellow"/>
        </w:rPr>
        <w:t xml:space="preserve"> </w:t>
      </w:r>
      <w:r w:rsidRPr="00C91AC4">
        <w:rPr>
          <w:sz w:val="12"/>
          <w:szCs w:val="12"/>
          <w:highlight w:val="yellow"/>
        </w:rPr>
        <w:t>von einer Verpflichtungserklärung des Versicherungsunter</w:t>
      </w:r>
      <w:r>
        <w:rPr>
          <w:sz w:val="12"/>
          <w:szCs w:val="12"/>
          <w:highlight w:val="yellow"/>
        </w:rPr>
        <w:t>nehmens</w:t>
      </w:r>
      <w:r w:rsidRPr="00C91AC4">
        <w:rPr>
          <w:sz w:val="12"/>
          <w:szCs w:val="12"/>
          <w:highlight w:val="yellow"/>
        </w:rPr>
        <w:t xml:space="preserve"> begleitet wird</w:t>
      </w:r>
      <w:r>
        <w:rPr>
          <w:sz w:val="12"/>
          <w:szCs w:val="12"/>
          <w:highlight w:val="yellow"/>
        </w:rPr>
        <w:t>, um im Falle des Zuschlages</w:t>
      </w:r>
      <w:r w:rsidRPr="00C91AC4">
        <w:rPr>
          <w:sz w:val="12"/>
          <w:szCs w:val="12"/>
          <w:highlight w:val="yellow"/>
        </w:rPr>
        <w:t xml:space="preserve"> </w:t>
      </w:r>
      <w:r>
        <w:rPr>
          <w:sz w:val="12"/>
          <w:szCs w:val="12"/>
          <w:highlight w:val="yellow"/>
        </w:rPr>
        <w:t xml:space="preserve">den Wert der Polizze an den Ausschreibungsbetrag anzupassen. </w:t>
      </w:r>
    </w:p>
  </w:footnote>
  <w:footnote w:id="51">
    <w:p w:rsidR="00BC7F42" w:rsidRDefault="00BC7F42" w:rsidP="00B77323">
      <w:pPr>
        <w:pStyle w:val="Fussnote"/>
      </w:pPr>
      <w:r>
        <w:rPr>
          <w:rStyle w:val="Rimandonotaapidipagina"/>
          <w:rFonts w:cs="Arial"/>
        </w:rPr>
        <w:footnoteRef/>
      </w:r>
      <w:r>
        <w:t xml:space="preserve"> </w:t>
      </w:r>
      <w:r w:rsidRPr="00B77323">
        <w:t>Die öffentlichen Auftraggeber können einen Zeitraum von bis zu fünf Jahren vorgeben und Erfahrungen berücksichtigen, die mehr als fünf Jahre zurück liegen.</w:t>
      </w:r>
    </w:p>
  </w:footnote>
  <w:footnote w:id="52">
    <w:p w:rsidR="00BC7F42" w:rsidRDefault="00BC7F42" w:rsidP="00A373BB">
      <w:pPr>
        <w:pStyle w:val="Fussnote"/>
      </w:pPr>
      <w:r>
        <w:rPr>
          <w:rStyle w:val="Rimandonotaapidipagina"/>
          <w:rFonts w:cs="Arial"/>
        </w:rPr>
        <w:footnoteRef/>
      </w:r>
      <w:r>
        <w:t xml:space="preserve"> Mit anderen Worten: Alle Empfänger sollten aufgeführt werden und die Liste sollte sowohl die öffentlichen als auch die privaten Abnehmer enthalten für die Lieferungen ausgeführt bzw. Dienstleistungen erbracht wurden.</w:t>
      </w:r>
    </w:p>
  </w:footnote>
  <w:footnote w:id="53">
    <w:p w:rsidR="00BC7F42" w:rsidRDefault="00BC7F42" w:rsidP="004131E8">
      <w:pPr>
        <w:pStyle w:val="Fussnote"/>
      </w:pPr>
      <w:r>
        <w:rPr>
          <w:rStyle w:val="Rimandonotaapidipagina"/>
          <w:rFonts w:cs="Arial"/>
        </w:rPr>
        <w:footnoteRef/>
      </w:r>
      <w:r>
        <w:t xml:space="preserve"> </w:t>
      </w:r>
      <w:r w:rsidRPr="004131E8">
        <w:t>Für technische Fachkräfte oder technische Stellen, die nicht unmittelbar dem Unternehmen des Wirtschaftsteilnehmers angehören, deren Kapazitäten der Wirtschaftsteilnehmer aber wie in Teil II Abschnitt C angegeben in Anspruch nehmen will, sind separate EEE auszufüllen.</w:t>
      </w:r>
    </w:p>
  </w:footnote>
  <w:footnote w:id="54">
    <w:p w:rsidR="00BC7F42" w:rsidRDefault="00BC7F42" w:rsidP="004131E8">
      <w:pPr>
        <w:pStyle w:val="Fussnote"/>
      </w:pPr>
      <w:r>
        <w:rPr>
          <w:rStyle w:val="Rimandonotaapidipagina"/>
          <w:rFonts w:cs="Arial"/>
        </w:rPr>
        <w:footnoteRef/>
      </w:r>
      <w:r>
        <w:t xml:space="preserve"> </w:t>
      </w:r>
      <w:r w:rsidRPr="004131E8">
        <w:t>Die Kontrollen werden vom öffentlichen Auftraggeber oder- mit dessen Einwilligung – in seinem Namen von einer zuständigen amtlichen Stelle des Landes, in dem der Lieferant oder Dienstleister ansässig ist, vorgenommen.</w:t>
      </w:r>
    </w:p>
  </w:footnote>
  <w:footnote w:id="55">
    <w:p w:rsidR="00BC7F42" w:rsidRDefault="00BC7F42" w:rsidP="008D4CB7">
      <w:pPr>
        <w:pStyle w:val="Fussnote"/>
      </w:pPr>
      <w:r>
        <w:rPr>
          <w:rStyle w:val="Rimandonotaapidipagina"/>
          <w:rFonts w:cs="Arial"/>
        </w:rPr>
        <w:footnoteRef/>
      </w:r>
      <w:r>
        <w:t xml:space="preserve"> </w:t>
      </w:r>
      <w:r w:rsidRPr="00C91AC4">
        <w:rPr>
          <w:b/>
          <w:bCs/>
          <w:u w:val="single"/>
        </w:rPr>
        <w:t>Hat</w:t>
      </w:r>
      <w:r w:rsidRPr="008D4CB7">
        <w:t xml:space="preserve"> der Wirtschaftsteilnehmer beschlossen, einen Teil des Auftrags als Unterauftrag zu vergeben, </w:t>
      </w:r>
      <w:r w:rsidRPr="00C91AC4">
        <w:rPr>
          <w:b/>
          <w:bCs/>
          <w:u w:val="single"/>
        </w:rPr>
        <w:t>und</w:t>
      </w:r>
      <w:r w:rsidRPr="008D4CB7">
        <w:t xml:space="preserve"> nimmt er für die Durchführung dieses Teils Kapazitäten des Unterauftragnehmers in Anspruch, füllen Sie bitte eine separate EEE für den betreffenden Unterauftragnehmer aus (siehe Teil II Abschnitt C).</w:t>
      </w:r>
    </w:p>
  </w:footnote>
  <w:footnote w:id="56">
    <w:p w:rsidR="00BC7F42" w:rsidRDefault="00BC7F42" w:rsidP="00174BF1">
      <w:pPr>
        <w:pStyle w:val="Fussnote"/>
      </w:pPr>
      <w:r>
        <w:rPr>
          <w:rStyle w:val="Rimandonotaapidipagina"/>
          <w:rFonts w:cs="Arial"/>
        </w:rPr>
        <w:footnoteRef/>
      </w:r>
      <w:r>
        <w:t xml:space="preserve"> Bitte geben Sie genau an, auf welchen Punkt sich Ihre Antwort bezieht</w:t>
      </w:r>
    </w:p>
  </w:footnote>
  <w:footnote w:id="57">
    <w:p w:rsidR="00BC7F42" w:rsidRDefault="00BC7F42" w:rsidP="00174BF1">
      <w:pPr>
        <w:pStyle w:val="Fussnote"/>
      </w:pPr>
      <w:r>
        <w:rPr>
          <w:rStyle w:val="Rimandonotaapidipagina"/>
          <w:rFonts w:cs="Arial"/>
        </w:rPr>
        <w:footnoteRef/>
      </w:r>
      <w:r>
        <w:t xml:space="preserve"> Fügen Sie so viele Zeilen wie nötig hinzu.</w:t>
      </w:r>
    </w:p>
  </w:footnote>
  <w:footnote w:id="58">
    <w:p w:rsidR="00BC7F42" w:rsidRDefault="00BC7F42" w:rsidP="00174BF1">
      <w:pPr>
        <w:pStyle w:val="Fussnote"/>
      </w:pPr>
      <w:r>
        <w:rPr>
          <w:rStyle w:val="Rimandonotaapidipagina"/>
          <w:rFonts w:cs="Arial"/>
        </w:rPr>
        <w:footnoteRef/>
      </w:r>
      <w:r>
        <w:t xml:space="preserve"> Fügen Sie so viele Zeilen wie nötig hinzu.</w:t>
      </w:r>
    </w:p>
  </w:footnote>
  <w:footnote w:id="59">
    <w:p w:rsidR="00BC7F42" w:rsidRDefault="00BC7F42" w:rsidP="00B41769">
      <w:pPr>
        <w:pStyle w:val="Fussnote"/>
      </w:pPr>
      <w:r>
        <w:rPr>
          <w:rStyle w:val="Rimandonotaapidipagina"/>
          <w:rFonts w:cs="Arial"/>
        </w:rPr>
        <w:footnoteRef/>
      </w:r>
      <w:r>
        <w:t xml:space="preserve"> Vorausgesetzt, dass der Wirtschaftsteilnehmer die erforderlichen Angaben (Web-Adresse, bescheinigende Stelle, genau Angabe der Dokumente) gemacht hat, die es dem öffentlichen Auftraggeber oder Sektorenauftraggeber ermöglicht, dies zu tun. Ggf. Ist hierfür eine Zugangsgenehmigung zu erteilen.</w:t>
      </w:r>
    </w:p>
  </w:footnote>
  <w:footnote w:id="60">
    <w:p w:rsidR="00BC7F42" w:rsidRDefault="00BC7F42" w:rsidP="00B41769">
      <w:pPr>
        <w:pStyle w:val="Fussnote"/>
      </w:pPr>
      <w:r>
        <w:rPr>
          <w:rStyle w:val="Rimandonotaapidipagina"/>
          <w:rFonts w:cs="Arial"/>
        </w:rPr>
        <w:footnoteRef/>
      </w:r>
      <w:r>
        <w:t xml:space="preserve"> In Abhängigkeit von der nationalen Umsetzung des Art. 59 Absatz 5 Unterabsatz 2 der Richtlinie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3D8CCDE"/>
    <w:lvl w:ilvl="0">
      <w:start w:val="1"/>
      <w:numFmt w:val="lowerLetter"/>
      <w:lvlText w:val="%1)"/>
      <w:lvlJc w:val="left"/>
      <w:pPr>
        <w:ind w:left="284" w:hanging="284"/>
      </w:pPr>
      <w:rPr>
        <w:rFonts w:cs="Times New Roman"/>
        <w:b w:val="0"/>
        <w:bCs w:val="0"/>
        <w:i w:val="0"/>
        <w:iCs/>
        <w:spacing w:val="0"/>
        <w:w w:val="100"/>
      </w:rPr>
    </w:lvl>
    <w:lvl w:ilvl="1">
      <w:numFmt w:val="bullet"/>
      <w:lvlText w:val="•"/>
      <w:lvlJc w:val="left"/>
      <w:pPr>
        <w:ind w:left="750" w:hanging="284"/>
      </w:pPr>
    </w:lvl>
    <w:lvl w:ilvl="2">
      <w:numFmt w:val="bullet"/>
      <w:lvlText w:val="•"/>
      <w:lvlJc w:val="left"/>
      <w:pPr>
        <w:ind w:left="1208" w:hanging="284"/>
      </w:pPr>
    </w:lvl>
    <w:lvl w:ilvl="3">
      <w:numFmt w:val="bullet"/>
      <w:lvlText w:val="•"/>
      <w:lvlJc w:val="left"/>
      <w:pPr>
        <w:ind w:left="1666" w:hanging="284"/>
      </w:pPr>
    </w:lvl>
    <w:lvl w:ilvl="4">
      <w:numFmt w:val="bullet"/>
      <w:lvlText w:val="•"/>
      <w:lvlJc w:val="left"/>
      <w:pPr>
        <w:ind w:left="2123" w:hanging="284"/>
      </w:pPr>
    </w:lvl>
    <w:lvl w:ilvl="5">
      <w:numFmt w:val="bullet"/>
      <w:lvlText w:val="•"/>
      <w:lvlJc w:val="left"/>
      <w:pPr>
        <w:ind w:left="2581" w:hanging="284"/>
      </w:pPr>
    </w:lvl>
    <w:lvl w:ilvl="6">
      <w:numFmt w:val="bullet"/>
      <w:lvlText w:val="•"/>
      <w:lvlJc w:val="left"/>
      <w:pPr>
        <w:ind w:left="3039" w:hanging="284"/>
      </w:pPr>
    </w:lvl>
    <w:lvl w:ilvl="7">
      <w:numFmt w:val="bullet"/>
      <w:lvlText w:val="•"/>
      <w:lvlJc w:val="left"/>
      <w:pPr>
        <w:ind w:left="3496" w:hanging="284"/>
      </w:pPr>
    </w:lvl>
    <w:lvl w:ilvl="8">
      <w:numFmt w:val="bullet"/>
      <w:lvlText w:val="•"/>
      <w:lvlJc w:val="left"/>
      <w:pPr>
        <w:ind w:left="3954" w:hanging="284"/>
      </w:pPr>
    </w:lvl>
  </w:abstractNum>
  <w:abstractNum w:abstractNumId="1" w15:restartNumberingAfterBreak="0">
    <w:nsid w:val="00000403"/>
    <w:multiLevelType w:val="multilevel"/>
    <w:tmpl w:val="CA525A66"/>
    <w:lvl w:ilvl="0">
      <w:start w:val="4"/>
      <w:numFmt w:val="lowerLetter"/>
      <w:lvlText w:val="%1)"/>
      <w:lvlJc w:val="left"/>
      <w:pPr>
        <w:ind w:left="371" w:hanging="284"/>
      </w:pPr>
      <w:rPr>
        <w:rFonts w:ascii="Arial" w:hAnsi="Arial" w:cs="Arial"/>
        <w:b w:val="0"/>
        <w:bCs w:val="0"/>
        <w:spacing w:val="-1"/>
        <w:w w:val="99"/>
        <w:sz w:val="15"/>
        <w:szCs w:val="15"/>
      </w:rPr>
    </w:lvl>
    <w:lvl w:ilvl="1">
      <w:numFmt w:val="bullet"/>
      <w:lvlText w:val="•"/>
      <w:lvlJc w:val="left"/>
      <w:pPr>
        <w:ind w:left="837" w:hanging="284"/>
      </w:pPr>
    </w:lvl>
    <w:lvl w:ilvl="2">
      <w:numFmt w:val="bullet"/>
      <w:lvlText w:val="•"/>
      <w:lvlJc w:val="left"/>
      <w:pPr>
        <w:ind w:left="1295" w:hanging="284"/>
      </w:pPr>
    </w:lvl>
    <w:lvl w:ilvl="3">
      <w:numFmt w:val="bullet"/>
      <w:lvlText w:val="•"/>
      <w:lvlJc w:val="left"/>
      <w:pPr>
        <w:ind w:left="1753" w:hanging="284"/>
      </w:pPr>
    </w:lvl>
    <w:lvl w:ilvl="4">
      <w:numFmt w:val="bullet"/>
      <w:lvlText w:val="•"/>
      <w:lvlJc w:val="left"/>
      <w:pPr>
        <w:ind w:left="2210" w:hanging="284"/>
      </w:pPr>
    </w:lvl>
    <w:lvl w:ilvl="5">
      <w:numFmt w:val="bullet"/>
      <w:lvlText w:val="•"/>
      <w:lvlJc w:val="left"/>
      <w:pPr>
        <w:ind w:left="2668" w:hanging="284"/>
      </w:pPr>
    </w:lvl>
    <w:lvl w:ilvl="6">
      <w:numFmt w:val="bullet"/>
      <w:lvlText w:val="•"/>
      <w:lvlJc w:val="left"/>
      <w:pPr>
        <w:ind w:left="3126" w:hanging="284"/>
      </w:pPr>
    </w:lvl>
    <w:lvl w:ilvl="7">
      <w:numFmt w:val="bullet"/>
      <w:lvlText w:val="•"/>
      <w:lvlJc w:val="left"/>
      <w:pPr>
        <w:ind w:left="3583" w:hanging="284"/>
      </w:pPr>
    </w:lvl>
    <w:lvl w:ilvl="8">
      <w:numFmt w:val="bullet"/>
      <w:lvlText w:val="•"/>
      <w:lvlJc w:val="left"/>
      <w:pPr>
        <w:ind w:left="4041" w:hanging="284"/>
      </w:pPr>
    </w:lvl>
  </w:abstractNum>
  <w:abstractNum w:abstractNumId="2" w15:restartNumberingAfterBreak="0">
    <w:nsid w:val="00000404"/>
    <w:multiLevelType w:val="multilevel"/>
    <w:tmpl w:val="C9FAF0E4"/>
    <w:lvl w:ilvl="0">
      <w:start w:val="4"/>
      <w:numFmt w:val="lowerLetter"/>
      <w:lvlText w:val="%1)"/>
      <w:lvlJc w:val="left"/>
      <w:pPr>
        <w:ind w:left="403" w:hanging="317"/>
      </w:pPr>
      <w:rPr>
        <w:rFonts w:ascii="Arial" w:hAnsi="Arial" w:cs="Arial"/>
        <w:b w:val="0"/>
        <w:bCs w:val="0"/>
        <w:color w:val="000009"/>
        <w:spacing w:val="-1"/>
        <w:w w:val="99"/>
        <w:sz w:val="14"/>
        <w:szCs w:val="14"/>
      </w:rPr>
    </w:lvl>
    <w:lvl w:ilvl="1">
      <w:numFmt w:val="bullet"/>
      <w:lvlText w:val="•"/>
      <w:lvlJc w:val="left"/>
      <w:pPr>
        <w:ind w:left="796" w:hanging="317"/>
      </w:pPr>
    </w:lvl>
    <w:lvl w:ilvl="2">
      <w:numFmt w:val="bullet"/>
      <w:lvlText w:val="•"/>
      <w:lvlJc w:val="left"/>
      <w:pPr>
        <w:ind w:left="1192" w:hanging="317"/>
      </w:pPr>
    </w:lvl>
    <w:lvl w:ilvl="3">
      <w:numFmt w:val="bullet"/>
      <w:lvlText w:val="•"/>
      <w:lvlJc w:val="left"/>
      <w:pPr>
        <w:ind w:left="1588" w:hanging="317"/>
      </w:pPr>
    </w:lvl>
    <w:lvl w:ilvl="4">
      <w:numFmt w:val="bullet"/>
      <w:lvlText w:val="•"/>
      <w:lvlJc w:val="left"/>
      <w:pPr>
        <w:ind w:left="1984" w:hanging="317"/>
      </w:pPr>
    </w:lvl>
    <w:lvl w:ilvl="5">
      <w:numFmt w:val="bullet"/>
      <w:lvlText w:val="•"/>
      <w:lvlJc w:val="left"/>
      <w:pPr>
        <w:ind w:left="2380" w:hanging="317"/>
      </w:pPr>
    </w:lvl>
    <w:lvl w:ilvl="6">
      <w:numFmt w:val="bullet"/>
      <w:lvlText w:val="•"/>
      <w:lvlJc w:val="left"/>
      <w:pPr>
        <w:ind w:left="2777" w:hanging="317"/>
      </w:pPr>
    </w:lvl>
    <w:lvl w:ilvl="7">
      <w:numFmt w:val="bullet"/>
      <w:lvlText w:val="•"/>
      <w:lvlJc w:val="left"/>
      <w:pPr>
        <w:ind w:left="3173" w:hanging="317"/>
      </w:pPr>
    </w:lvl>
    <w:lvl w:ilvl="8">
      <w:numFmt w:val="bullet"/>
      <w:lvlText w:val="•"/>
      <w:lvlJc w:val="left"/>
      <w:pPr>
        <w:ind w:left="3569" w:hanging="317"/>
      </w:pPr>
    </w:lvl>
  </w:abstractNum>
  <w:abstractNum w:abstractNumId="3" w15:restartNumberingAfterBreak="0">
    <w:nsid w:val="00000405"/>
    <w:multiLevelType w:val="multilevel"/>
    <w:tmpl w:val="641AC62C"/>
    <w:lvl w:ilvl="0">
      <w:start w:val="1"/>
      <w:numFmt w:val="lowerLetter"/>
      <w:lvlText w:val="%1)"/>
      <w:lvlJc w:val="left"/>
      <w:pPr>
        <w:ind w:left="371" w:hanging="284"/>
      </w:pPr>
      <w:rPr>
        <w:rFonts w:cs="Times New Roman"/>
        <w:b w:val="0"/>
        <w:bCs w:val="0"/>
        <w:i w:val="0"/>
        <w:iCs/>
        <w:spacing w:val="0"/>
        <w:w w:val="100"/>
      </w:rPr>
    </w:lvl>
    <w:lvl w:ilvl="1">
      <w:numFmt w:val="bullet"/>
      <w:lvlText w:val="•"/>
      <w:lvlJc w:val="left"/>
      <w:pPr>
        <w:ind w:left="837" w:hanging="284"/>
      </w:pPr>
    </w:lvl>
    <w:lvl w:ilvl="2">
      <w:numFmt w:val="bullet"/>
      <w:lvlText w:val="•"/>
      <w:lvlJc w:val="left"/>
      <w:pPr>
        <w:ind w:left="1295" w:hanging="284"/>
      </w:pPr>
    </w:lvl>
    <w:lvl w:ilvl="3">
      <w:numFmt w:val="bullet"/>
      <w:lvlText w:val="•"/>
      <w:lvlJc w:val="left"/>
      <w:pPr>
        <w:ind w:left="1753" w:hanging="284"/>
      </w:pPr>
    </w:lvl>
    <w:lvl w:ilvl="4">
      <w:numFmt w:val="bullet"/>
      <w:lvlText w:val="•"/>
      <w:lvlJc w:val="left"/>
      <w:pPr>
        <w:ind w:left="2210" w:hanging="284"/>
      </w:pPr>
    </w:lvl>
    <w:lvl w:ilvl="5">
      <w:numFmt w:val="bullet"/>
      <w:lvlText w:val="•"/>
      <w:lvlJc w:val="left"/>
      <w:pPr>
        <w:ind w:left="2668" w:hanging="284"/>
      </w:pPr>
    </w:lvl>
    <w:lvl w:ilvl="6">
      <w:numFmt w:val="bullet"/>
      <w:lvlText w:val="•"/>
      <w:lvlJc w:val="left"/>
      <w:pPr>
        <w:ind w:left="3126" w:hanging="284"/>
      </w:pPr>
    </w:lvl>
    <w:lvl w:ilvl="7">
      <w:numFmt w:val="bullet"/>
      <w:lvlText w:val="•"/>
      <w:lvlJc w:val="left"/>
      <w:pPr>
        <w:ind w:left="3583" w:hanging="284"/>
      </w:pPr>
    </w:lvl>
    <w:lvl w:ilvl="8">
      <w:numFmt w:val="bullet"/>
      <w:lvlText w:val="•"/>
      <w:lvlJc w:val="left"/>
      <w:pPr>
        <w:ind w:left="4041" w:hanging="284"/>
      </w:pPr>
    </w:lvl>
  </w:abstractNum>
  <w:abstractNum w:abstractNumId="4" w15:restartNumberingAfterBreak="0">
    <w:nsid w:val="00000406"/>
    <w:multiLevelType w:val="multilevel"/>
    <w:tmpl w:val="00000889"/>
    <w:lvl w:ilvl="0">
      <w:start w:val="10"/>
      <w:numFmt w:val="decimal"/>
      <w:lvlText w:val="%1"/>
      <w:lvlJc w:val="left"/>
      <w:pPr>
        <w:ind w:left="220" w:hanging="224"/>
      </w:pPr>
      <w:rPr>
        <w:rFonts w:ascii="Times New Roman" w:hAnsi="Times New Roman" w:cs="Times New Roman"/>
        <w:b w:val="0"/>
        <w:bCs w:val="0"/>
        <w:color w:val="000009"/>
        <w:spacing w:val="0"/>
        <w:w w:val="100"/>
        <w:position w:val="9"/>
        <w:sz w:val="16"/>
        <w:szCs w:val="16"/>
      </w:rPr>
    </w:lvl>
    <w:lvl w:ilvl="1">
      <w:numFmt w:val="bullet"/>
      <w:lvlText w:val="•"/>
      <w:lvlJc w:val="left"/>
      <w:pPr>
        <w:ind w:left="1166" w:hanging="224"/>
      </w:pPr>
    </w:lvl>
    <w:lvl w:ilvl="2">
      <w:numFmt w:val="bullet"/>
      <w:lvlText w:val="•"/>
      <w:lvlJc w:val="left"/>
      <w:pPr>
        <w:ind w:left="2112" w:hanging="224"/>
      </w:pPr>
    </w:lvl>
    <w:lvl w:ilvl="3">
      <w:numFmt w:val="bullet"/>
      <w:lvlText w:val="•"/>
      <w:lvlJc w:val="left"/>
      <w:pPr>
        <w:ind w:left="3058" w:hanging="224"/>
      </w:pPr>
    </w:lvl>
    <w:lvl w:ilvl="4">
      <w:numFmt w:val="bullet"/>
      <w:lvlText w:val="•"/>
      <w:lvlJc w:val="left"/>
      <w:pPr>
        <w:ind w:left="4004" w:hanging="224"/>
      </w:pPr>
    </w:lvl>
    <w:lvl w:ilvl="5">
      <w:numFmt w:val="bullet"/>
      <w:lvlText w:val="•"/>
      <w:lvlJc w:val="left"/>
      <w:pPr>
        <w:ind w:left="4950" w:hanging="224"/>
      </w:pPr>
    </w:lvl>
    <w:lvl w:ilvl="6">
      <w:numFmt w:val="bullet"/>
      <w:lvlText w:val="•"/>
      <w:lvlJc w:val="left"/>
      <w:pPr>
        <w:ind w:left="5896" w:hanging="224"/>
      </w:pPr>
    </w:lvl>
    <w:lvl w:ilvl="7">
      <w:numFmt w:val="bullet"/>
      <w:lvlText w:val="•"/>
      <w:lvlJc w:val="left"/>
      <w:pPr>
        <w:ind w:left="6842" w:hanging="224"/>
      </w:pPr>
    </w:lvl>
    <w:lvl w:ilvl="8">
      <w:numFmt w:val="bullet"/>
      <w:lvlText w:val="•"/>
      <w:lvlJc w:val="left"/>
      <w:pPr>
        <w:ind w:left="7788" w:hanging="224"/>
      </w:pPr>
    </w:lvl>
  </w:abstractNum>
  <w:abstractNum w:abstractNumId="5" w15:restartNumberingAfterBreak="0">
    <w:nsid w:val="00000407"/>
    <w:multiLevelType w:val="multilevel"/>
    <w:tmpl w:val="0000088A"/>
    <w:lvl w:ilvl="0">
      <w:start w:val="3"/>
      <w:numFmt w:val="lowerLetter"/>
      <w:lvlText w:val="%1)"/>
      <w:lvlJc w:val="left"/>
      <w:pPr>
        <w:ind w:left="371" w:hanging="284"/>
      </w:pPr>
      <w:rPr>
        <w:rFonts w:ascii="Arial" w:hAnsi="Arial" w:cs="Arial"/>
        <w:b w:val="0"/>
        <w:bCs w:val="0"/>
        <w:spacing w:val="0"/>
        <w:w w:val="99"/>
        <w:sz w:val="20"/>
        <w:szCs w:val="20"/>
      </w:rPr>
    </w:lvl>
    <w:lvl w:ilvl="1">
      <w:numFmt w:val="bullet"/>
      <w:lvlText w:val="•"/>
      <w:lvlJc w:val="left"/>
      <w:pPr>
        <w:ind w:left="837" w:hanging="284"/>
      </w:pPr>
    </w:lvl>
    <w:lvl w:ilvl="2">
      <w:numFmt w:val="bullet"/>
      <w:lvlText w:val="•"/>
      <w:lvlJc w:val="left"/>
      <w:pPr>
        <w:ind w:left="1295" w:hanging="284"/>
      </w:pPr>
    </w:lvl>
    <w:lvl w:ilvl="3">
      <w:numFmt w:val="bullet"/>
      <w:lvlText w:val="•"/>
      <w:lvlJc w:val="left"/>
      <w:pPr>
        <w:ind w:left="1753" w:hanging="284"/>
      </w:pPr>
    </w:lvl>
    <w:lvl w:ilvl="4">
      <w:numFmt w:val="bullet"/>
      <w:lvlText w:val="•"/>
      <w:lvlJc w:val="left"/>
      <w:pPr>
        <w:ind w:left="2210" w:hanging="284"/>
      </w:pPr>
    </w:lvl>
    <w:lvl w:ilvl="5">
      <w:numFmt w:val="bullet"/>
      <w:lvlText w:val="•"/>
      <w:lvlJc w:val="left"/>
      <w:pPr>
        <w:ind w:left="2668" w:hanging="284"/>
      </w:pPr>
    </w:lvl>
    <w:lvl w:ilvl="6">
      <w:numFmt w:val="bullet"/>
      <w:lvlText w:val="•"/>
      <w:lvlJc w:val="left"/>
      <w:pPr>
        <w:ind w:left="3126" w:hanging="284"/>
      </w:pPr>
    </w:lvl>
    <w:lvl w:ilvl="7">
      <w:numFmt w:val="bullet"/>
      <w:lvlText w:val="•"/>
      <w:lvlJc w:val="left"/>
      <w:pPr>
        <w:ind w:left="3583" w:hanging="284"/>
      </w:pPr>
    </w:lvl>
    <w:lvl w:ilvl="8">
      <w:numFmt w:val="bullet"/>
      <w:lvlText w:val="•"/>
      <w:lvlJc w:val="left"/>
      <w:pPr>
        <w:ind w:left="4041" w:hanging="284"/>
      </w:pPr>
    </w:lvl>
  </w:abstractNum>
  <w:abstractNum w:abstractNumId="6" w15:restartNumberingAfterBreak="0">
    <w:nsid w:val="00000408"/>
    <w:multiLevelType w:val="multilevel"/>
    <w:tmpl w:val="ABD0CBC2"/>
    <w:lvl w:ilvl="0">
      <w:start w:val="1"/>
      <w:numFmt w:val="lowerLetter"/>
      <w:lvlText w:val="%1)"/>
      <w:lvlJc w:val="left"/>
      <w:pPr>
        <w:ind w:left="371" w:hanging="284"/>
      </w:pPr>
      <w:rPr>
        <w:rFonts w:ascii="Arial" w:hAnsi="Arial" w:cs="Arial" w:hint="default"/>
        <w:b w:val="0"/>
        <w:bCs w:val="0"/>
        <w:spacing w:val="0"/>
        <w:w w:val="100"/>
      </w:rPr>
    </w:lvl>
    <w:lvl w:ilvl="1">
      <w:numFmt w:val="bullet"/>
      <w:lvlText w:val="•"/>
      <w:lvlJc w:val="left"/>
      <w:pPr>
        <w:ind w:left="837" w:hanging="284"/>
      </w:pPr>
    </w:lvl>
    <w:lvl w:ilvl="2">
      <w:numFmt w:val="bullet"/>
      <w:lvlText w:val="•"/>
      <w:lvlJc w:val="left"/>
      <w:pPr>
        <w:ind w:left="1295" w:hanging="284"/>
      </w:pPr>
    </w:lvl>
    <w:lvl w:ilvl="3">
      <w:numFmt w:val="bullet"/>
      <w:lvlText w:val="•"/>
      <w:lvlJc w:val="left"/>
      <w:pPr>
        <w:ind w:left="1753" w:hanging="284"/>
      </w:pPr>
    </w:lvl>
    <w:lvl w:ilvl="4">
      <w:numFmt w:val="bullet"/>
      <w:lvlText w:val="•"/>
      <w:lvlJc w:val="left"/>
      <w:pPr>
        <w:ind w:left="2210" w:hanging="284"/>
      </w:pPr>
    </w:lvl>
    <w:lvl w:ilvl="5">
      <w:numFmt w:val="bullet"/>
      <w:lvlText w:val="•"/>
      <w:lvlJc w:val="left"/>
      <w:pPr>
        <w:ind w:left="2668" w:hanging="284"/>
      </w:pPr>
    </w:lvl>
    <w:lvl w:ilvl="6">
      <w:numFmt w:val="bullet"/>
      <w:lvlText w:val="•"/>
      <w:lvlJc w:val="left"/>
      <w:pPr>
        <w:ind w:left="3126" w:hanging="284"/>
      </w:pPr>
    </w:lvl>
    <w:lvl w:ilvl="7">
      <w:numFmt w:val="bullet"/>
      <w:lvlText w:val="•"/>
      <w:lvlJc w:val="left"/>
      <w:pPr>
        <w:ind w:left="3583" w:hanging="284"/>
      </w:pPr>
    </w:lvl>
    <w:lvl w:ilvl="8">
      <w:numFmt w:val="bullet"/>
      <w:lvlText w:val="•"/>
      <w:lvlJc w:val="left"/>
      <w:pPr>
        <w:ind w:left="4041" w:hanging="284"/>
      </w:pPr>
    </w:lvl>
  </w:abstractNum>
  <w:abstractNum w:abstractNumId="7" w15:restartNumberingAfterBreak="0">
    <w:nsid w:val="00000409"/>
    <w:multiLevelType w:val="multilevel"/>
    <w:tmpl w:val="F35E25D6"/>
    <w:lvl w:ilvl="0">
      <w:start w:val="1"/>
      <w:numFmt w:val="lowerLetter"/>
      <w:lvlText w:val="%1)"/>
      <w:lvlJc w:val="left"/>
      <w:pPr>
        <w:ind w:left="371" w:hanging="284"/>
      </w:pPr>
      <w:rPr>
        <w:rFonts w:ascii="Arial" w:hAnsi="Arial" w:cs="Arial"/>
        <w:b w:val="0"/>
        <w:bCs w:val="0"/>
        <w:spacing w:val="0"/>
        <w:w w:val="100"/>
        <w:sz w:val="15"/>
        <w:szCs w:val="15"/>
      </w:rPr>
    </w:lvl>
    <w:lvl w:ilvl="1">
      <w:numFmt w:val="bullet"/>
      <w:lvlText w:val="•"/>
      <w:lvlJc w:val="left"/>
      <w:pPr>
        <w:ind w:left="794" w:hanging="284"/>
      </w:pPr>
    </w:lvl>
    <w:lvl w:ilvl="2">
      <w:numFmt w:val="bullet"/>
      <w:lvlText w:val="•"/>
      <w:lvlJc w:val="left"/>
      <w:pPr>
        <w:ind w:left="1208" w:hanging="284"/>
      </w:pPr>
    </w:lvl>
    <w:lvl w:ilvl="3">
      <w:numFmt w:val="bullet"/>
      <w:lvlText w:val="•"/>
      <w:lvlJc w:val="left"/>
      <w:pPr>
        <w:ind w:left="1622" w:hanging="284"/>
      </w:pPr>
    </w:lvl>
    <w:lvl w:ilvl="4">
      <w:numFmt w:val="bullet"/>
      <w:lvlText w:val="•"/>
      <w:lvlJc w:val="left"/>
      <w:pPr>
        <w:ind w:left="2036" w:hanging="284"/>
      </w:pPr>
    </w:lvl>
    <w:lvl w:ilvl="5">
      <w:numFmt w:val="bullet"/>
      <w:lvlText w:val="•"/>
      <w:lvlJc w:val="left"/>
      <w:pPr>
        <w:ind w:left="2450" w:hanging="284"/>
      </w:pPr>
    </w:lvl>
    <w:lvl w:ilvl="6">
      <w:numFmt w:val="bullet"/>
      <w:lvlText w:val="•"/>
      <w:lvlJc w:val="left"/>
      <w:pPr>
        <w:ind w:left="2864" w:hanging="284"/>
      </w:pPr>
    </w:lvl>
    <w:lvl w:ilvl="7">
      <w:numFmt w:val="bullet"/>
      <w:lvlText w:val="•"/>
      <w:lvlJc w:val="left"/>
      <w:pPr>
        <w:ind w:left="3278" w:hanging="284"/>
      </w:pPr>
    </w:lvl>
    <w:lvl w:ilvl="8">
      <w:numFmt w:val="bullet"/>
      <w:lvlText w:val="•"/>
      <w:lvlJc w:val="left"/>
      <w:pPr>
        <w:ind w:left="3692" w:hanging="284"/>
      </w:pPr>
    </w:lvl>
  </w:abstractNum>
  <w:abstractNum w:abstractNumId="8" w15:restartNumberingAfterBreak="0">
    <w:nsid w:val="0000040A"/>
    <w:multiLevelType w:val="multilevel"/>
    <w:tmpl w:val="9A4E3412"/>
    <w:lvl w:ilvl="0">
      <w:start w:val="1"/>
      <w:numFmt w:val="decimal"/>
      <w:lvlText w:val="%1)"/>
      <w:lvlJc w:val="left"/>
      <w:pPr>
        <w:ind w:left="393" w:hanging="286"/>
      </w:pPr>
      <w:rPr>
        <w:rFonts w:ascii="Arial" w:hAnsi="Arial" w:cs="Arial"/>
        <w:b w:val="0"/>
        <w:bCs w:val="0"/>
        <w:spacing w:val="0"/>
        <w:w w:val="100"/>
        <w:sz w:val="14"/>
        <w:szCs w:val="14"/>
      </w:rPr>
    </w:lvl>
    <w:lvl w:ilvl="1">
      <w:numFmt w:val="bullet"/>
      <w:lvlText w:val="•"/>
      <w:lvlJc w:val="left"/>
      <w:pPr>
        <w:ind w:left="812" w:hanging="286"/>
      </w:pPr>
    </w:lvl>
    <w:lvl w:ilvl="2">
      <w:numFmt w:val="bullet"/>
      <w:lvlText w:val="•"/>
      <w:lvlJc w:val="left"/>
      <w:pPr>
        <w:ind w:left="1224" w:hanging="286"/>
      </w:pPr>
    </w:lvl>
    <w:lvl w:ilvl="3">
      <w:numFmt w:val="bullet"/>
      <w:lvlText w:val="•"/>
      <w:lvlJc w:val="left"/>
      <w:pPr>
        <w:ind w:left="1636" w:hanging="286"/>
      </w:pPr>
    </w:lvl>
    <w:lvl w:ilvl="4">
      <w:numFmt w:val="bullet"/>
      <w:lvlText w:val="•"/>
      <w:lvlJc w:val="left"/>
      <w:pPr>
        <w:ind w:left="2048" w:hanging="286"/>
      </w:pPr>
    </w:lvl>
    <w:lvl w:ilvl="5">
      <w:numFmt w:val="bullet"/>
      <w:lvlText w:val="•"/>
      <w:lvlJc w:val="left"/>
      <w:pPr>
        <w:ind w:left="2460" w:hanging="286"/>
      </w:pPr>
    </w:lvl>
    <w:lvl w:ilvl="6">
      <w:numFmt w:val="bullet"/>
      <w:lvlText w:val="•"/>
      <w:lvlJc w:val="left"/>
      <w:pPr>
        <w:ind w:left="2872" w:hanging="286"/>
      </w:pPr>
    </w:lvl>
    <w:lvl w:ilvl="7">
      <w:numFmt w:val="bullet"/>
      <w:lvlText w:val="•"/>
      <w:lvlJc w:val="left"/>
      <w:pPr>
        <w:ind w:left="3284" w:hanging="286"/>
      </w:pPr>
    </w:lvl>
    <w:lvl w:ilvl="8">
      <w:numFmt w:val="bullet"/>
      <w:lvlText w:val="•"/>
      <w:lvlJc w:val="left"/>
      <w:pPr>
        <w:ind w:left="3696" w:hanging="286"/>
      </w:pPr>
    </w:lvl>
  </w:abstractNum>
  <w:abstractNum w:abstractNumId="9" w15:restartNumberingAfterBreak="0">
    <w:nsid w:val="0000040B"/>
    <w:multiLevelType w:val="multilevel"/>
    <w:tmpl w:val="0000088E"/>
    <w:lvl w:ilvl="0">
      <w:start w:val="3"/>
      <w:numFmt w:val="decimal"/>
      <w:lvlText w:val="%1)"/>
      <w:lvlJc w:val="left"/>
      <w:pPr>
        <w:ind w:left="393" w:hanging="286"/>
      </w:pPr>
      <w:rPr>
        <w:rFonts w:ascii="Arial" w:hAnsi="Arial" w:cs="Arial"/>
        <w:b w:val="0"/>
        <w:bCs w:val="0"/>
        <w:spacing w:val="-1"/>
        <w:w w:val="99"/>
        <w:sz w:val="20"/>
        <w:szCs w:val="20"/>
      </w:rPr>
    </w:lvl>
    <w:lvl w:ilvl="1">
      <w:numFmt w:val="bullet"/>
      <w:lvlText w:val="-"/>
      <w:lvlJc w:val="left"/>
      <w:pPr>
        <w:ind w:left="393" w:hanging="404"/>
      </w:pPr>
      <w:rPr>
        <w:rFonts w:ascii="Arial" w:hAnsi="Arial"/>
        <w:b w:val="0"/>
        <w:w w:val="99"/>
        <w:sz w:val="20"/>
      </w:rPr>
    </w:lvl>
    <w:lvl w:ilvl="2">
      <w:numFmt w:val="bullet"/>
      <w:lvlText w:val="•"/>
      <w:lvlJc w:val="left"/>
      <w:pPr>
        <w:ind w:left="1224" w:hanging="404"/>
      </w:pPr>
    </w:lvl>
    <w:lvl w:ilvl="3">
      <w:numFmt w:val="bullet"/>
      <w:lvlText w:val="•"/>
      <w:lvlJc w:val="left"/>
      <w:pPr>
        <w:ind w:left="1636" w:hanging="404"/>
      </w:pPr>
    </w:lvl>
    <w:lvl w:ilvl="4">
      <w:numFmt w:val="bullet"/>
      <w:lvlText w:val="•"/>
      <w:lvlJc w:val="left"/>
      <w:pPr>
        <w:ind w:left="2048" w:hanging="404"/>
      </w:pPr>
    </w:lvl>
    <w:lvl w:ilvl="5">
      <w:numFmt w:val="bullet"/>
      <w:lvlText w:val="•"/>
      <w:lvlJc w:val="left"/>
      <w:pPr>
        <w:ind w:left="2460" w:hanging="404"/>
      </w:pPr>
    </w:lvl>
    <w:lvl w:ilvl="6">
      <w:numFmt w:val="bullet"/>
      <w:lvlText w:val="•"/>
      <w:lvlJc w:val="left"/>
      <w:pPr>
        <w:ind w:left="2872" w:hanging="404"/>
      </w:pPr>
    </w:lvl>
    <w:lvl w:ilvl="7">
      <w:numFmt w:val="bullet"/>
      <w:lvlText w:val="•"/>
      <w:lvlJc w:val="left"/>
      <w:pPr>
        <w:ind w:left="3284" w:hanging="404"/>
      </w:pPr>
    </w:lvl>
    <w:lvl w:ilvl="8">
      <w:numFmt w:val="bullet"/>
      <w:lvlText w:val="•"/>
      <w:lvlJc w:val="left"/>
      <w:pPr>
        <w:ind w:left="3696" w:hanging="404"/>
      </w:pPr>
    </w:lvl>
  </w:abstractNum>
  <w:abstractNum w:abstractNumId="10" w15:restartNumberingAfterBreak="0">
    <w:nsid w:val="0000040C"/>
    <w:multiLevelType w:val="multilevel"/>
    <w:tmpl w:val="975C5438"/>
    <w:lvl w:ilvl="0">
      <w:start w:val="1"/>
      <w:numFmt w:val="lowerLetter"/>
      <w:lvlText w:val="%1)"/>
      <w:lvlJc w:val="left"/>
      <w:pPr>
        <w:ind w:left="393" w:hanging="286"/>
      </w:pPr>
      <w:rPr>
        <w:rFonts w:ascii="Arial" w:hAnsi="Arial" w:cs="Arial"/>
        <w:b w:val="0"/>
        <w:bCs w:val="0"/>
        <w:spacing w:val="0"/>
        <w:w w:val="100"/>
        <w:sz w:val="15"/>
        <w:szCs w:val="15"/>
      </w:rPr>
    </w:lvl>
    <w:lvl w:ilvl="1">
      <w:start w:val="1"/>
      <w:numFmt w:val="decimal"/>
      <w:lvlText w:val="%2)"/>
      <w:lvlJc w:val="left"/>
      <w:pPr>
        <w:ind w:left="676" w:hanging="286"/>
      </w:pPr>
      <w:rPr>
        <w:rFonts w:ascii="Arial" w:hAnsi="Arial" w:cs="Arial"/>
        <w:b w:val="0"/>
        <w:bCs w:val="0"/>
        <w:spacing w:val="-1"/>
        <w:w w:val="99"/>
        <w:sz w:val="15"/>
        <w:szCs w:val="15"/>
      </w:rPr>
    </w:lvl>
    <w:lvl w:ilvl="2">
      <w:numFmt w:val="bullet"/>
      <w:lvlText w:val=""/>
      <w:lvlJc w:val="left"/>
      <w:pPr>
        <w:ind w:left="959" w:hanging="120"/>
      </w:pPr>
      <w:rPr>
        <w:rFonts w:ascii="Symbol" w:hAnsi="Symbol"/>
        <w:b w:val="0"/>
        <w:w w:val="100"/>
        <w:sz w:val="15"/>
      </w:rPr>
    </w:lvl>
    <w:lvl w:ilvl="3">
      <w:numFmt w:val="bullet"/>
      <w:lvlText w:val="•"/>
      <w:lvlJc w:val="left"/>
      <w:pPr>
        <w:ind w:left="1419" w:hanging="120"/>
      </w:pPr>
    </w:lvl>
    <w:lvl w:ilvl="4">
      <w:numFmt w:val="bullet"/>
      <w:lvlText w:val="•"/>
      <w:lvlJc w:val="left"/>
      <w:pPr>
        <w:ind w:left="1878" w:hanging="120"/>
      </w:pPr>
    </w:lvl>
    <w:lvl w:ilvl="5">
      <w:numFmt w:val="bullet"/>
      <w:lvlText w:val="•"/>
      <w:lvlJc w:val="left"/>
      <w:pPr>
        <w:ind w:left="2338" w:hanging="120"/>
      </w:pPr>
    </w:lvl>
    <w:lvl w:ilvl="6">
      <w:numFmt w:val="bullet"/>
      <w:lvlText w:val="•"/>
      <w:lvlJc w:val="left"/>
      <w:pPr>
        <w:ind w:left="2797" w:hanging="120"/>
      </w:pPr>
    </w:lvl>
    <w:lvl w:ilvl="7">
      <w:numFmt w:val="bullet"/>
      <w:lvlText w:val="•"/>
      <w:lvlJc w:val="left"/>
      <w:pPr>
        <w:ind w:left="3257" w:hanging="120"/>
      </w:pPr>
    </w:lvl>
    <w:lvl w:ilvl="8">
      <w:numFmt w:val="bullet"/>
      <w:lvlText w:val="•"/>
      <w:lvlJc w:val="left"/>
      <w:pPr>
        <w:ind w:left="3716" w:hanging="120"/>
      </w:pPr>
    </w:lvl>
  </w:abstractNum>
  <w:abstractNum w:abstractNumId="11" w15:restartNumberingAfterBreak="0">
    <w:nsid w:val="0000040D"/>
    <w:multiLevelType w:val="multilevel"/>
    <w:tmpl w:val="00000890"/>
    <w:lvl w:ilvl="0">
      <w:numFmt w:val="bullet"/>
      <w:lvlText w:val="-"/>
      <w:lvlJc w:val="left"/>
      <w:pPr>
        <w:ind w:left="88" w:hanging="250"/>
      </w:pPr>
      <w:rPr>
        <w:rFonts w:ascii="Arial" w:hAnsi="Arial"/>
        <w:b w:val="0"/>
        <w:w w:val="99"/>
        <w:sz w:val="20"/>
      </w:rPr>
    </w:lvl>
    <w:lvl w:ilvl="1">
      <w:numFmt w:val="bullet"/>
      <w:lvlText w:val="•"/>
      <w:lvlJc w:val="left"/>
      <w:pPr>
        <w:ind w:left="535" w:hanging="250"/>
      </w:pPr>
    </w:lvl>
    <w:lvl w:ilvl="2">
      <w:numFmt w:val="bullet"/>
      <w:lvlText w:val="•"/>
      <w:lvlJc w:val="left"/>
      <w:pPr>
        <w:ind w:left="991" w:hanging="250"/>
      </w:pPr>
    </w:lvl>
    <w:lvl w:ilvl="3">
      <w:numFmt w:val="bullet"/>
      <w:lvlText w:val="•"/>
      <w:lvlJc w:val="left"/>
      <w:pPr>
        <w:ind w:left="1446" w:hanging="250"/>
      </w:pPr>
    </w:lvl>
    <w:lvl w:ilvl="4">
      <w:numFmt w:val="bullet"/>
      <w:lvlText w:val="•"/>
      <w:lvlJc w:val="left"/>
      <w:pPr>
        <w:ind w:left="1902" w:hanging="250"/>
      </w:pPr>
    </w:lvl>
    <w:lvl w:ilvl="5">
      <w:numFmt w:val="bullet"/>
      <w:lvlText w:val="•"/>
      <w:lvlJc w:val="left"/>
      <w:pPr>
        <w:ind w:left="2357" w:hanging="250"/>
      </w:pPr>
    </w:lvl>
    <w:lvl w:ilvl="6">
      <w:numFmt w:val="bullet"/>
      <w:lvlText w:val="•"/>
      <w:lvlJc w:val="left"/>
      <w:pPr>
        <w:ind w:left="2813" w:hanging="250"/>
      </w:pPr>
    </w:lvl>
    <w:lvl w:ilvl="7">
      <w:numFmt w:val="bullet"/>
      <w:lvlText w:val="•"/>
      <w:lvlJc w:val="left"/>
      <w:pPr>
        <w:ind w:left="3268" w:hanging="250"/>
      </w:pPr>
    </w:lvl>
    <w:lvl w:ilvl="8">
      <w:numFmt w:val="bullet"/>
      <w:lvlText w:val="•"/>
      <w:lvlJc w:val="left"/>
      <w:pPr>
        <w:ind w:left="3724" w:hanging="250"/>
      </w:pPr>
    </w:lvl>
  </w:abstractNum>
  <w:abstractNum w:abstractNumId="12" w15:restartNumberingAfterBreak="0">
    <w:nsid w:val="0000040E"/>
    <w:multiLevelType w:val="multilevel"/>
    <w:tmpl w:val="00000891"/>
    <w:lvl w:ilvl="0">
      <w:numFmt w:val="bullet"/>
      <w:lvlText w:val="-"/>
      <w:lvlJc w:val="left"/>
      <w:pPr>
        <w:ind w:left="393" w:hanging="144"/>
      </w:pPr>
      <w:rPr>
        <w:rFonts w:ascii="Courier New" w:hAnsi="Courier New"/>
        <w:b w:val="0"/>
        <w:w w:val="99"/>
        <w:sz w:val="14"/>
      </w:rPr>
    </w:lvl>
    <w:lvl w:ilvl="1">
      <w:numFmt w:val="bullet"/>
      <w:lvlText w:val="•"/>
      <w:lvlJc w:val="left"/>
      <w:pPr>
        <w:ind w:left="823" w:hanging="144"/>
      </w:pPr>
    </w:lvl>
    <w:lvl w:ilvl="2">
      <w:numFmt w:val="bullet"/>
      <w:lvlText w:val="•"/>
      <w:lvlJc w:val="left"/>
      <w:pPr>
        <w:ind w:left="1247" w:hanging="144"/>
      </w:pPr>
    </w:lvl>
    <w:lvl w:ilvl="3">
      <w:numFmt w:val="bullet"/>
      <w:lvlText w:val="•"/>
      <w:lvlJc w:val="left"/>
      <w:pPr>
        <w:ind w:left="1671" w:hanging="144"/>
      </w:pPr>
    </w:lvl>
    <w:lvl w:ilvl="4">
      <w:numFmt w:val="bullet"/>
      <w:lvlText w:val="•"/>
      <w:lvlJc w:val="left"/>
      <w:pPr>
        <w:ind w:left="2095" w:hanging="144"/>
      </w:pPr>
    </w:lvl>
    <w:lvl w:ilvl="5">
      <w:numFmt w:val="bullet"/>
      <w:lvlText w:val="•"/>
      <w:lvlJc w:val="left"/>
      <w:pPr>
        <w:ind w:left="2518" w:hanging="144"/>
      </w:pPr>
    </w:lvl>
    <w:lvl w:ilvl="6">
      <w:numFmt w:val="bullet"/>
      <w:lvlText w:val="•"/>
      <w:lvlJc w:val="left"/>
      <w:pPr>
        <w:ind w:left="2942" w:hanging="144"/>
      </w:pPr>
    </w:lvl>
    <w:lvl w:ilvl="7">
      <w:numFmt w:val="bullet"/>
      <w:lvlText w:val="•"/>
      <w:lvlJc w:val="left"/>
      <w:pPr>
        <w:ind w:left="3366" w:hanging="144"/>
      </w:pPr>
    </w:lvl>
    <w:lvl w:ilvl="8">
      <w:numFmt w:val="bullet"/>
      <w:lvlText w:val="•"/>
      <w:lvlJc w:val="left"/>
      <w:pPr>
        <w:ind w:left="3790" w:hanging="144"/>
      </w:pPr>
    </w:lvl>
  </w:abstractNum>
  <w:abstractNum w:abstractNumId="13" w15:restartNumberingAfterBreak="0">
    <w:nsid w:val="0000040F"/>
    <w:multiLevelType w:val="multilevel"/>
    <w:tmpl w:val="6E6EE724"/>
    <w:lvl w:ilvl="0">
      <w:start w:val="2"/>
      <w:numFmt w:val="lowerLetter"/>
      <w:lvlText w:val="%1)"/>
      <w:lvlJc w:val="left"/>
      <w:pPr>
        <w:ind w:left="611" w:hanging="360"/>
      </w:pPr>
      <w:rPr>
        <w:rFonts w:ascii="Arial" w:hAnsi="Arial" w:cs="Arial"/>
        <w:b w:val="0"/>
        <w:bCs w:val="0"/>
        <w:spacing w:val="0"/>
        <w:w w:val="100"/>
        <w:sz w:val="15"/>
        <w:szCs w:val="15"/>
      </w:rPr>
    </w:lvl>
    <w:lvl w:ilvl="1">
      <w:numFmt w:val="bullet"/>
      <w:lvlText w:val="•"/>
      <w:lvlJc w:val="left"/>
      <w:pPr>
        <w:ind w:left="1021" w:hanging="360"/>
      </w:pPr>
    </w:lvl>
    <w:lvl w:ilvl="2">
      <w:numFmt w:val="bullet"/>
      <w:lvlText w:val="•"/>
      <w:lvlJc w:val="left"/>
      <w:pPr>
        <w:ind w:left="1423" w:hanging="360"/>
      </w:pPr>
    </w:lvl>
    <w:lvl w:ilvl="3">
      <w:numFmt w:val="bullet"/>
      <w:lvlText w:val="•"/>
      <w:lvlJc w:val="left"/>
      <w:pPr>
        <w:ind w:left="1825" w:hanging="360"/>
      </w:pPr>
    </w:lvl>
    <w:lvl w:ilvl="4">
      <w:numFmt w:val="bullet"/>
      <w:lvlText w:val="•"/>
      <w:lvlJc w:val="left"/>
      <w:pPr>
        <w:ind w:left="2227" w:hanging="360"/>
      </w:pPr>
    </w:lvl>
    <w:lvl w:ilvl="5">
      <w:numFmt w:val="bullet"/>
      <w:lvlText w:val="•"/>
      <w:lvlJc w:val="left"/>
      <w:pPr>
        <w:ind w:left="2628" w:hanging="360"/>
      </w:pPr>
    </w:lvl>
    <w:lvl w:ilvl="6">
      <w:numFmt w:val="bullet"/>
      <w:lvlText w:val="•"/>
      <w:lvlJc w:val="left"/>
      <w:pPr>
        <w:ind w:left="3030" w:hanging="360"/>
      </w:pPr>
    </w:lvl>
    <w:lvl w:ilvl="7">
      <w:numFmt w:val="bullet"/>
      <w:lvlText w:val="•"/>
      <w:lvlJc w:val="left"/>
      <w:pPr>
        <w:ind w:left="3432" w:hanging="360"/>
      </w:pPr>
    </w:lvl>
    <w:lvl w:ilvl="8">
      <w:numFmt w:val="bullet"/>
      <w:lvlText w:val="•"/>
      <w:lvlJc w:val="left"/>
      <w:pPr>
        <w:ind w:left="3834" w:hanging="360"/>
      </w:pPr>
    </w:lvl>
  </w:abstractNum>
  <w:abstractNum w:abstractNumId="14" w15:restartNumberingAfterBreak="0">
    <w:nsid w:val="00000410"/>
    <w:multiLevelType w:val="multilevel"/>
    <w:tmpl w:val="BC34C440"/>
    <w:lvl w:ilvl="0">
      <w:start w:val="26"/>
      <w:numFmt w:val="bullet"/>
      <w:lvlText w:val="-"/>
      <w:lvlJc w:val="left"/>
      <w:pPr>
        <w:ind w:left="393" w:hanging="144"/>
      </w:pPr>
      <w:rPr>
        <w:rFonts w:ascii="Calibri" w:eastAsia="Times New Roman" w:hAnsi="Calibri" w:hint="default"/>
        <w:strike w:val="0"/>
        <w:w w:val="100"/>
      </w:rPr>
    </w:lvl>
    <w:lvl w:ilvl="1">
      <w:numFmt w:val="bullet"/>
      <w:lvlText w:val="•"/>
      <w:lvlJc w:val="left"/>
      <w:pPr>
        <w:ind w:left="823" w:hanging="144"/>
      </w:pPr>
    </w:lvl>
    <w:lvl w:ilvl="2">
      <w:numFmt w:val="bullet"/>
      <w:lvlText w:val="•"/>
      <w:lvlJc w:val="left"/>
      <w:pPr>
        <w:ind w:left="1247" w:hanging="144"/>
      </w:pPr>
    </w:lvl>
    <w:lvl w:ilvl="3">
      <w:numFmt w:val="bullet"/>
      <w:lvlText w:val="•"/>
      <w:lvlJc w:val="left"/>
      <w:pPr>
        <w:ind w:left="1671" w:hanging="144"/>
      </w:pPr>
    </w:lvl>
    <w:lvl w:ilvl="4">
      <w:numFmt w:val="bullet"/>
      <w:lvlText w:val="•"/>
      <w:lvlJc w:val="left"/>
      <w:pPr>
        <w:ind w:left="2095" w:hanging="144"/>
      </w:pPr>
    </w:lvl>
    <w:lvl w:ilvl="5">
      <w:numFmt w:val="bullet"/>
      <w:lvlText w:val="•"/>
      <w:lvlJc w:val="left"/>
      <w:pPr>
        <w:ind w:left="2518" w:hanging="144"/>
      </w:pPr>
    </w:lvl>
    <w:lvl w:ilvl="6">
      <w:numFmt w:val="bullet"/>
      <w:lvlText w:val="•"/>
      <w:lvlJc w:val="left"/>
      <w:pPr>
        <w:ind w:left="2942" w:hanging="144"/>
      </w:pPr>
    </w:lvl>
    <w:lvl w:ilvl="7">
      <w:numFmt w:val="bullet"/>
      <w:lvlText w:val="•"/>
      <w:lvlJc w:val="left"/>
      <w:pPr>
        <w:ind w:left="3366" w:hanging="144"/>
      </w:pPr>
    </w:lvl>
    <w:lvl w:ilvl="8">
      <w:numFmt w:val="bullet"/>
      <w:lvlText w:val="•"/>
      <w:lvlJc w:val="left"/>
      <w:pPr>
        <w:ind w:left="3790" w:hanging="144"/>
      </w:pPr>
    </w:lvl>
  </w:abstractNum>
  <w:abstractNum w:abstractNumId="15" w15:restartNumberingAfterBreak="0">
    <w:nsid w:val="00000411"/>
    <w:multiLevelType w:val="multilevel"/>
    <w:tmpl w:val="E5FED470"/>
    <w:lvl w:ilvl="0">
      <w:start w:val="1"/>
      <w:numFmt w:val="decimal"/>
      <w:lvlText w:val="%1)"/>
      <w:lvlJc w:val="left"/>
      <w:pPr>
        <w:ind w:left="393" w:hanging="286"/>
      </w:pPr>
      <w:rPr>
        <w:rFonts w:ascii="Arial" w:hAnsi="Arial" w:cs="Arial"/>
        <w:b w:val="0"/>
        <w:bCs w:val="0"/>
        <w:spacing w:val="-1"/>
        <w:w w:val="99"/>
        <w:sz w:val="15"/>
        <w:szCs w:val="15"/>
      </w:rPr>
    </w:lvl>
    <w:lvl w:ilvl="1">
      <w:numFmt w:val="bullet"/>
      <w:lvlText w:val="-"/>
      <w:lvlJc w:val="left"/>
      <w:pPr>
        <w:ind w:left="676" w:hanging="284"/>
      </w:pPr>
      <w:rPr>
        <w:rFonts w:ascii="Arial" w:hAnsi="Arial"/>
        <w:b w:val="0"/>
        <w:w w:val="99"/>
        <w:sz w:val="20"/>
      </w:rPr>
    </w:lvl>
    <w:lvl w:ilvl="2">
      <w:numFmt w:val="bullet"/>
      <w:lvlText w:val="•"/>
      <w:lvlJc w:val="left"/>
      <w:pPr>
        <w:ind w:left="1119" w:hanging="284"/>
      </w:pPr>
    </w:lvl>
    <w:lvl w:ilvl="3">
      <w:numFmt w:val="bullet"/>
      <w:lvlText w:val="•"/>
      <w:lvlJc w:val="left"/>
      <w:pPr>
        <w:ind w:left="1559" w:hanging="284"/>
      </w:pPr>
    </w:lvl>
    <w:lvl w:ilvl="4">
      <w:numFmt w:val="bullet"/>
      <w:lvlText w:val="•"/>
      <w:lvlJc w:val="left"/>
      <w:pPr>
        <w:ind w:left="1999" w:hanging="284"/>
      </w:pPr>
    </w:lvl>
    <w:lvl w:ilvl="5">
      <w:numFmt w:val="bullet"/>
      <w:lvlText w:val="•"/>
      <w:lvlJc w:val="left"/>
      <w:pPr>
        <w:ind w:left="2439" w:hanging="284"/>
      </w:pPr>
    </w:lvl>
    <w:lvl w:ilvl="6">
      <w:numFmt w:val="bullet"/>
      <w:lvlText w:val="•"/>
      <w:lvlJc w:val="left"/>
      <w:pPr>
        <w:ind w:left="2878" w:hanging="284"/>
      </w:pPr>
    </w:lvl>
    <w:lvl w:ilvl="7">
      <w:numFmt w:val="bullet"/>
      <w:lvlText w:val="•"/>
      <w:lvlJc w:val="left"/>
      <w:pPr>
        <w:ind w:left="3318" w:hanging="284"/>
      </w:pPr>
    </w:lvl>
    <w:lvl w:ilvl="8">
      <w:numFmt w:val="bullet"/>
      <w:lvlText w:val="•"/>
      <w:lvlJc w:val="left"/>
      <w:pPr>
        <w:ind w:left="3758" w:hanging="284"/>
      </w:pPr>
    </w:lvl>
  </w:abstractNum>
  <w:abstractNum w:abstractNumId="16" w15:restartNumberingAfterBreak="0">
    <w:nsid w:val="00000412"/>
    <w:multiLevelType w:val="multilevel"/>
    <w:tmpl w:val="00000895"/>
    <w:lvl w:ilvl="0">
      <w:start w:val="1"/>
      <w:numFmt w:val="lowerLetter"/>
      <w:lvlText w:val="%1)"/>
      <w:lvlJc w:val="left"/>
      <w:pPr>
        <w:ind w:left="393" w:hanging="286"/>
      </w:pPr>
      <w:rPr>
        <w:rFonts w:ascii="Arial" w:hAnsi="Arial" w:cs="Arial"/>
        <w:b w:val="0"/>
        <w:bCs w:val="0"/>
        <w:spacing w:val="-1"/>
        <w:w w:val="100"/>
        <w:sz w:val="15"/>
        <w:szCs w:val="15"/>
      </w:rPr>
    </w:lvl>
    <w:lvl w:ilvl="1">
      <w:numFmt w:val="bullet"/>
      <w:lvlText w:val="•"/>
      <w:lvlJc w:val="left"/>
      <w:pPr>
        <w:ind w:left="823" w:hanging="286"/>
      </w:pPr>
    </w:lvl>
    <w:lvl w:ilvl="2">
      <w:numFmt w:val="bullet"/>
      <w:lvlText w:val="•"/>
      <w:lvlJc w:val="left"/>
      <w:pPr>
        <w:ind w:left="1247" w:hanging="286"/>
      </w:pPr>
    </w:lvl>
    <w:lvl w:ilvl="3">
      <w:numFmt w:val="bullet"/>
      <w:lvlText w:val="•"/>
      <w:lvlJc w:val="left"/>
      <w:pPr>
        <w:ind w:left="1670" w:hanging="286"/>
      </w:pPr>
    </w:lvl>
    <w:lvl w:ilvl="4">
      <w:numFmt w:val="bullet"/>
      <w:lvlText w:val="•"/>
      <w:lvlJc w:val="left"/>
      <w:pPr>
        <w:ind w:left="2094" w:hanging="286"/>
      </w:pPr>
    </w:lvl>
    <w:lvl w:ilvl="5">
      <w:numFmt w:val="bullet"/>
      <w:lvlText w:val="•"/>
      <w:lvlJc w:val="left"/>
      <w:pPr>
        <w:ind w:left="2517" w:hanging="286"/>
      </w:pPr>
    </w:lvl>
    <w:lvl w:ilvl="6">
      <w:numFmt w:val="bullet"/>
      <w:lvlText w:val="•"/>
      <w:lvlJc w:val="left"/>
      <w:pPr>
        <w:ind w:left="2941" w:hanging="286"/>
      </w:pPr>
    </w:lvl>
    <w:lvl w:ilvl="7">
      <w:numFmt w:val="bullet"/>
      <w:lvlText w:val="•"/>
      <w:lvlJc w:val="left"/>
      <w:pPr>
        <w:ind w:left="3364" w:hanging="286"/>
      </w:pPr>
    </w:lvl>
    <w:lvl w:ilvl="8">
      <w:numFmt w:val="bullet"/>
      <w:lvlText w:val="•"/>
      <w:lvlJc w:val="left"/>
      <w:pPr>
        <w:ind w:left="3788" w:hanging="286"/>
      </w:pPr>
    </w:lvl>
  </w:abstractNum>
  <w:abstractNum w:abstractNumId="17" w15:restartNumberingAfterBreak="0">
    <w:nsid w:val="00000413"/>
    <w:multiLevelType w:val="multilevel"/>
    <w:tmpl w:val="7EA02AD6"/>
    <w:lvl w:ilvl="0">
      <w:start w:val="1"/>
      <w:numFmt w:val="decimal"/>
      <w:lvlText w:val="%1."/>
      <w:lvlJc w:val="left"/>
      <w:pPr>
        <w:ind w:left="371" w:hanging="284"/>
      </w:pPr>
      <w:rPr>
        <w:rFonts w:ascii="Arial" w:hAnsi="Arial" w:cs="Arial"/>
        <w:b w:val="0"/>
        <w:bCs w:val="0"/>
        <w:spacing w:val="-1"/>
        <w:w w:val="99"/>
        <w:sz w:val="15"/>
        <w:szCs w:val="15"/>
      </w:rPr>
    </w:lvl>
    <w:lvl w:ilvl="1">
      <w:numFmt w:val="bullet"/>
      <w:lvlText w:val="•"/>
      <w:lvlJc w:val="left"/>
      <w:pPr>
        <w:ind w:left="805" w:hanging="284"/>
      </w:pPr>
    </w:lvl>
    <w:lvl w:ilvl="2">
      <w:numFmt w:val="bullet"/>
      <w:lvlText w:val="•"/>
      <w:lvlJc w:val="left"/>
      <w:pPr>
        <w:ind w:left="1231" w:hanging="284"/>
      </w:pPr>
    </w:lvl>
    <w:lvl w:ilvl="3">
      <w:numFmt w:val="bullet"/>
      <w:lvlText w:val="•"/>
      <w:lvlJc w:val="left"/>
      <w:pPr>
        <w:ind w:left="1657" w:hanging="284"/>
      </w:pPr>
    </w:lvl>
    <w:lvl w:ilvl="4">
      <w:numFmt w:val="bullet"/>
      <w:lvlText w:val="•"/>
      <w:lvlJc w:val="left"/>
      <w:pPr>
        <w:ind w:left="2083" w:hanging="284"/>
      </w:pPr>
    </w:lvl>
    <w:lvl w:ilvl="5">
      <w:numFmt w:val="bullet"/>
      <w:lvlText w:val="•"/>
      <w:lvlJc w:val="left"/>
      <w:pPr>
        <w:ind w:left="2508" w:hanging="284"/>
      </w:pPr>
    </w:lvl>
    <w:lvl w:ilvl="6">
      <w:numFmt w:val="bullet"/>
      <w:lvlText w:val="•"/>
      <w:lvlJc w:val="left"/>
      <w:pPr>
        <w:ind w:left="2934" w:hanging="284"/>
      </w:pPr>
    </w:lvl>
    <w:lvl w:ilvl="7">
      <w:numFmt w:val="bullet"/>
      <w:lvlText w:val="•"/>
      <w:lvlJc w:val="left"/>
      <w:pPr>
        <w:ind w:left="3360" w:hanging="284"/>
      </w:pPr>
    </w:lvl>
    <w:lvl w:ilvl="8">
      <w:numFmt w:val="bullet"/>
      <w:lvlText w:val="•"/>
      <w:lvlJc w:val="left"/>
      <w:pPr>
        <w:ind w:left="3786" w:hanging="284"/>
      </w:pPr>
    </w:lvl>
  </w:abstractNum>
  <w:abstractNum w:abstractNumId="18" w15:restartNumberingAfterBreak="0">
    <w:nsid w:val="00000414"/>
    <w:multiLevelType w:val="multilevel"/>
    <w:tmpl w:val="DDF23EB4"/>
    <w:lvl w:ilvl="0">
      <w:start w:val="4"/>
      <w:numFmt w:val="decimal"/>
      <w:lvlText w:val="%1."/>
      <w:lvlJc w:val="left"/>
      <w:pPr>
        <w:ind w:left="371" w:hanging="284"/>
      </w:pPr>
      <w:rPr>
        <w:rFonts w:ascii="Arial" w:hAnsi="Arial" w:cs="Arial"/>
        <w:b w:val="0"/>
        <w:bCs w:val="0"/>
        <w:spacing w:val="-1"/>
        <w:w w:val="99"/>
        <w:sz w:val="15"/>
        <w:szCs w:val="15"/>
      </w:rPr>
    </w:lvl>
    <w:lvl w:ilvl="1">
      <w:numFmt w:val="bullet"/>
      <w:lvlText w:val="•"/>
      <w:lvlJc w:val="left"/>
      <w:pPr>
        <w:ind w:left="805" w:hanging="284"/>
      </w:pPr>
    </w:lvl>
    <w:lvl w:ilvl="2">
      <w:numFmt w:val="bullet"/>
      <w:lvlText w:val="•"/>
      <w:lvlJc w:val="left"/>
      <w:pPr>
        <w:ind w:left="1231" w:hanging="284"/>
      </w:pPr>
    </w:lvl>
    <w:lvl w:ilvl="3">
      <w:numFmt w:val="bullet"/>
      <w:lvlText w:val="•"/>
      <w:lvlJc w:val="left"/>
      <w:pPr>
        <w:ind w:left="1656" w:hanging="284"/>
      </w:pPr>
    </w:lvl>
    <w:lvl w:ilvl="4">
      <w:numFmt w:val="bullet"/>
      <w:lvlText w:val="•"/>
      <w:lvlJc w:val="left"/>
      <w:pPr>
        <w:ind w:left="2082" w:hanging="284"/>
      </w:pPr>
    </w:lvl>
    <w:lvl w:ilvl="5">
      <w:numFmt w:val="bullet"/>
      <w:lvlText w:val="•"/>
      <w:lvlJc w:val="left"/>
      <w:pPr>
        <w:ind w:left="2507" w:hanging="284"/>
      </w:pPr>
    </w:lvl>
    <w:lvl w:ilvl="6">
      <w:numFmt w:val="bullet"/>
      <w:lvlText w:val="•"/>
      <w:lvlJc w:val="left"/>
      <w:pPr>
        <w:ind w:left="2933" w:hanging="284"/>
      </w:pPr>
    </w:lvl>
    <w:lvl w:ilvl="7">
      <w:numFmt w:val="bullet"/>
      <w:lvlText w:val="•"/>
      <w:lvlJc w:val="left"/>
      <w:pPr>
        <w:ind w:left="3358" w:hanging="284"/>
      </w:pPr>
    </w:lvl>
    <w:lvl w:ilvl="8">
      <w:numFmt w:val="bullet"/>
      <w:lvlText w:val="•"/>
      <w:lvlJc w:val="left"/>
      <w:pPr>
        <w:ind w:left="3784" w:hanging="284"/>
      </w:pPr>
    </w:lvl>
  </w:abstractNum>
  <w:abstractNum w:abstractNumId="19" w15:restartNumberingAfterBreak="0">
    <w:nsid w:val="00000415"/>
    <w:multiLevelType w:val="multilevel"/>
    <w:tmpl w:val="00000898"/>
    <w:lvl w:ilvl="0">
      <w:numFmt w:val="bullet"/>
      <w:lvlText w:val="-"/>
      <w:lvlJc w:val="left"/>
      <w:pPr>
        <w:ind w:left="371" w:hanging="272"/>
      </w:pPr>
      <w:rPr>
        <w:rFonts w:ascii="Arial" w:hAnsi="Arial"/>
        <w:b w:val="0"/>
        <w:w w:val="99"/>
        <w:sz w:val="20"/>
      </w:rPr>
    </w:lvl>
    <w:lvl w:ilvl="1">
      <w:numFmt w:val="bullet"/>
      <w:lvlText w:val="•"/>
      <w:lvlJc w:val="left"/>
      <w:pPr>
        <w:ind w:left="805" w:hanging="272"/>
      </w:pPr>
    </w:lvl>
    <w:lvl w:ilvl="2">
      <w:numFmt w:val="bullet"/>
      <w:lvlText w:val="•"/>
      <w:lvlJc w:val="left"/>
      <w:pPr>
        <w:ind w:left="1231" w:hanging="272"/>
      </w:pPr>
    </w:lvl>
    <w:lvl w:ilvl="3">
      <w:numFmt w:val="bullet"/>
      <w:lvlText w:val="•"/>
      <w:lvlJc w:val="left"/>
      <w:pPr>
        <w:ind w:left="1656" w:hanging="272"/>
      </w:pPr>
    </w:lvl>
    <w:lvl w:ilvl="4">
      <w:numFmt w:val="bullet"/>
      <w:lvlText w:val="•"/>
      <w:lvlJc w:val="left"/>
      <w:pPr>
        <w:ind w:left="2082" w:hanging="272"/>
      </w:pPr>
    </w:lvl>
    <w:lvl w:ilvl="5">
      <w:numFmt w:val="bullet"/>
      <w:lvlText w:val="•"/>
      <w:lvlJc w:val="left"/>
      <w:pPr>
        <w:ind w:left="2507" w:hanging="272"/>
      </w:pPr>
    </w:lvl>
    <w:lvl w:ilvl="6">
      <w:numFmt w:val="bullet"/>
      <w:lvlText w:val="•"/>
      <w:lvlJc w:val="left"/>
      <w:pPr>
        <w:ind w:left="2933" w:hanging="272"/>
      </w:pPr>
    </w:lvl>
    <w:lvl w:ilvl="7">
      <w:numFmt w:val="bullet"/>
      <w:lvlText w:val="•"/>
      <w:lvlJc w:val="left"/>
      <w:pPr>
        <w:ind w:left="3358" w:hanging="272"/>
      </w:pPr>
    </w:lvl>
    <w:lvl w:ilvl="8">
      <w:numFmt w:val="bullet"/>
      <w:lvlText w:val="•"/>
      <w:lvlJc w:val="left"/>
      <w:pPr>
        <w:ind w:left="3784" w:hanging="272"/>
      </w:pPr>
    </w:lvl>
  </w:abstractNum>
  <w:abstractNum w:abstractNumId="20" w15:restartNumberingAfterBreak="0">
    <w:nsid w:val="00000416"/>
    <w:multiLevelType w:val="multilevel"/>
    <w:tmpl w:val="00000899"/>
    <w:lvl w:ilvl="0">
      <w:start w:val="1"/>
      <w:numFmt w:val="lowerLetter"/>
      <w:lvlText w:val="%1)"/>
      <w:lvlJc w:val="left"/>
      <w:pPr>
        <w:ind w:left="88" w:hanging="569"/>
      </w:pPr>
      <w:rPr>
        <w:rFonts w:ascii="Arial" w:hAnsi="Arial" w:cs="Arial"/>
        <w:b w:val="0"/>
        <w:bCs w:val="0"/>
        <w:color w:val="000009"/>
        <w:w w:val="99"/>
        <w:sz w:val="20"/>
        <w:szCs w:val="20"/>
      </w:rPr>
    </w:lvl>
    <w:lvl w:ilvl="1">
      <w:numFmt w:val="bullet"/>
      <w:lvlText w:val="•"/>
      <w:lvlJc w:val="left"/>
      <w:pPr>
        <w:ind w:left="535" w:hanging="569"/>
      </w:pPr>
    </w:lvl>
    <w:lvl w:ilvl="2">
      <w:numFmt w:val="bullet"/>
      <w:lvlText w:val="•"/>
      <w:lvlJc w:val="left"/>
      <w:pPr>
        <w:ind w:left="991" w:hanging="569"/>
      </w:pPr>
    </w:lvl>
    <w:lvl w:ilvl="3">
      <w:numFmt w:val="bullet"/>
      <w:lvlText w:val="•"/>
      <w:lvlJc w:val="left"/>
      <w:pPr>
        <w:ind w:left="1447" w:hanging="569"/>
      </w:pPr>
    </w:lvl>
    <w:lvl w:ilvl="4">
      <w:numFmt w:val="bullet"/>
      <w:lvlText w:val="•"/>
      <w:lvlJc w:val="left"/>
      <w:pPr>
        <w:ind w:left="1903" w:hanging="569"/>
      </w:pPr>
    </w:lvl>
    <w:lvl w:ilvl="5">
      <w:numFmt w:val="bullet"/>
      <w:lvlText w:val="•"/>
      <w:lvlJc w:val="left"/>
      <w:pPr>
        <w:ind w:left="2358" w:hanging="569"/>
      </w:pPr>
    </w:lvl>
    <w:lvl w:ilvl="6">
      <w:numFmt w:val="bullet"/>
      <w:lvlText w:val="•"/>
      <w:lvlJc w:val="left"/>
      <w:pPr>
        <w:ind w:left="2814" w:hanging="569"/>
      </w:pPr>
    </w:lvl>
    <w:lvl w:ilvl="7">
      <w:numFmt w:val="bullet"/>
      <w:lvlText w:val="•"/>
      <w:lvlJc w:val="left"/>
      <w:pPr>
        <w:ind w:left="3270" w:hanging="569"/>
      </w:pPr>
    </w:lvl>
    <w:lvl w:ilvl="8">
      <w:numFmt w:val="bullet"/>
      <w:lvlText w:val="•"/>
      <w:lvlJc w:val="left"/>
      <w:pPr>
        <w:ind w:left="3726" w:hanging="569"/>
      </w:pPr>
    </w:lvl>
  </w:abstractNum>
  <w:abstractNum w:abstractNumId="21" w15:restartNumberingAfterBreak="0">
    <w:nsid w:val="00000417"/>
    <w:multiLevelType w:val="multilevel"/>
    <w:tmpl w:val="0000089A"/>
    <w:lvl w:ilvl="0">
      <w:numFmt w:val="bullet"/>
      <w:lvlText w:val=""/>
      <w:lvlJc w:val="left"/>
      <w:pPr>
        <w:ind w:left="559" w:hanging="360"/>
      </w:pPr>
      <w:rPr>
        <w:rFonts w:ascii="Wingdings" w:hAnsi="Wingdings"/>
        <w:b w:val="0"/>
        <w:w w:val="99"/>
        <w:sz w:val="20"/>
      </w:rPr>
    </w:lvl>
    <w:lvl w:ilvl="1">
      <w:numFmt w:val="bullet"/>
      <w:lvlText w:val="•"/>
      <w:lvlJc w:val="left"/>
      <w:pPr>
        <w:ind w:left="1511" w:hanging="360"/>
      </w:pPr>
    </w:lvl>
    <w:lvl w:ilvl="2">
      <w:numFmt w:val="bullet"/>
      <w:lvlText w:val="•"/>
      <w:lvlJc w:val="left"/>
      <w:pPr>
        <w:ind w:left="2462" w:hanging="360"/>
      </w:pPr>
    </w:lvl>
    <w:lvl w:ilvl="3">
      <w:numFmt w:val="bullet"/>
      <w:lvlText w:val="•"/>
      <w:lvlJc w:val="left"/>
      <w:pPr>
        <w:ind w:left="3413" w:hanging="360"/>
      </w:pPr>
    </w:lvl>
    <w:lvl w:ilvl="4">
      <w:numFmt w:val="bullet"/>
      <w:lvlText w:val="•"/>
      <w:lvlJc w:val="left"/>
      <w:pPr>
        <w:ind w:left="4364" w:hanging="360"/>
      </w:pPr>
    </w:lvl>
    <w:lvl w:ilvl="5">
      <w:numFmt w:val="bullet"/>
      <w:lvlText w:val="•"/>
      <w:lvlJc w:val="left"/>
      <w:pPr>
        <w:ind w:left="5316" w:hanging="360"/>
      </w:pPr>
    </w:lvl>
    <w:lvl w:ilvl="6">
      <w:numFmt w:val="bullet"/>
      <w:lvlText w:val="•"/>
      <w:lvlJc w:val="left"/>
      <w:pPr>
        <w:ind w:left="6267" w:hanging="360"/>
      </w:pPr>
    </w:lvl>
    <w:lvl w:ilvl="7">
      <w:numFmt w:val="bullet"/>
      <w:lvlText w:val="•"/>
      <w:lvlJc w:val="left"/>
      <w:pPr>
        <w:ind w:left="7218" w:hanging="360"/>
      </w:pPr>
    </w:lvl>
    <w:lvl w:ilvl="8">
      <w:numFmt w:val="bullet"/>
      <w:lvlText w:val="•"/>
      <w:lvlJc w:val="left"/>
      <w:pPr>
        <w:ind w:left="8169" w:hanging="360"/>
      </w:pPr>
    </w:lvl>
  </w:abstractNum>
  <w:abstractNum w:abstractNumId="22" w15:restartNumberingAfterBreak="0">
    <w:nsid w:val="00000418"/>
    <w:multiLevelType w:val="multilevel"/>
    <w:tmpl w:val="0000089B"/>
    <w:lvl w:ilvl="0">
      <w:numFmt w:val="bullet"/>
      <w:lvlText w:val=""/>
      <w:lvlJc w:val="left"/>
      <w:pPr>
        <w:ind w:left="627" w:hanging="428"/>
      </w:pPr>
      <w:rPr>
        <w:rFonts w:ascii="Wingdings" w:hAnsi="Wingdings"/>
        <w:b w:val="0"/>
        <w:w w:val="99"/>
        <w:sz w:val="20"/>
      </w:rPr>
    </w:lvl>
    <w:lvl w:ilvl="1">
      <w:numFmt w:val="bullet"/>
      <w:lvlText w:val="•"/>
      <w:lvlJc w:val="left"/>
      <w:pPr>
        <w:ind w:left="1565" w:hanging="428"/>
      </w:pPr>
    </w:lvl>
    <w:lvl w:ilvl="2">
      <w:numFmt w:val="bullet"/>
      <w:lvlText w:val="•"/>
      <w:lvlJc w:val="left"/>
      <w:pPr>
        <w:ind w:left="2510" w:hanging="428"/>
      </w:pPr>
    </w:lvl>
    <w:lvl w:ilvl="3">
      <w:numFmt w:val="bullet"/>
      <w:lvlText w:val="•"/>
      <w:lvlJc w:val="left"/>
      <w:pPr>
        <w:ind w:left="3456" w:hanging="428"/>
      </w:pPr>
    </w:lvl>
    <w:lvl w:ilvl="4">
      <w:numFmt w:val="bullet"/>
      <w:lvlText w:val="•"/>
      <w:lvlJc w:val="left"/>
      <w:pPr>
        <w:ind w:left="4401" w:hanging="428"/>
      </w:pPr>
    </w:lvl>
    <w:lvl w:ilvl="5">
      <w:numFmt w:val="bullet"/>
      <w:lvlText w:val="•"/>
      <w:lvlJc w:val="left"/>
      <w:pPr>
        <w:ind w:left="5347" w:hanging="428"/>
      </w:pPr>
    </w:lvl>
    <w:lvl w:ilvl="6">
      <w:numFmt w:val="bullet"/>
      <w:lvlText w:val="•"/>
      <w:lvlJc w:val="left"/>
      <w:pPr>
        <w:ind w:left="6292" w:hanging="428"/>
      </w:pPr>
    </w:lvl>
    <w:lvl w:ilvl="7">
      <w:numFmt w:val="bullet"/>
      <w:lvlText w:val="•"/>
      <w:lvlJc w:val="left"/>
      <w:pPr>
        <w:ind w:left="7238" w:hanging="428"/>
      </w:pPr>
    </w:lvl>
    <w:lvl w:ilvl="8">
      <w:numFmt w:val="bullet"/>
      <w:lvlText w:val="•"/>
      <w:lvlJc w:val="left"/>
      <w:pPr>
        <w:ind w:left="8183" w:hanging="428"/>
      </w:pPr>
    </w:lvl>
  </w:abstractNum>
  <w:abstractNum w:abstractNumId="23" w15:restartNumberingAfterBreak="0">
    <w:nsid w:val="00000419"/>
    <w:multiLevelType w:val="multilevel"/>
    <w:tmpl w:val="1750A60A"/>
    <w:lvl w:ilvl="0">
      <w:start w:val="1"/>
      <w:numFmt w:val="lowerLetter"/>
      <w:lvlText w:val="%1)"/>
      <w:lvlJc w:val="left"/>
      <w:pPr>
        <w:ind w:left="940" w:hanging="348"/>
      </w:pPr>
      <w:rPr>
        <w:rFonts w:ascii="Arial" w:hAnsi="Arial" w:cs="Arial"/>
        <w:b w:val="0"/>
        <w:bCs w:val="0"/>
        <w:i/>
        <w:iCs/>
        <w:color w:val="000009"/>
        <w:spacing w:val="-1"/>
        <w:w w:val="99"/>
        <w:sz w:val="15"/>
        <w:szCs w:val="15"/>
      </w:rPr>
    </w:lvl>
    <w:lvl w:ilvl="1">
      <w:numFmt w:val="bullet"/>
      <w:lvlText w:val="•"/>
      <w:lvlJc w:val="left"/>
      <w:pPr>
        <w:ind w:left="1858" w:hanging="348"/>
      </w:pPr>
    </w:lvl>
    <w:lvl w:ilvl="2">
      <w:numFmt w:val="bullet"/>
      <w:lvlText w:val="•"/>
      <w:lvlJc w:val="left"/>
      <w:pPr>
        <w:ind w:left="2776" w:hanging="348"/>
      </w:pPr>
    </w:lvl>
    <w:lvl w:ilvl="3">
      <w:numFmt w:val="bullet"/>
      <w:lvlText w:val="•"/>
      <w:lvlJc w:val="left"/>
      <w:pPr>
        <w:ind w:left="3694" w:hanging="348"/>
      </w:pPr>
    </w:lvl>
    <w:lvl w:ilvl="4">
      <w:numFmt w:val="bullet"/>
      <w:lvlText w:val="•"/>
      <w:lvlJc w:val="left"/>
      <w:pPr>
        <w:ind w:left="4612" w:hanging="348"/>
      </w:pPr>
    </w:lvl>
    <w:lvl w:ilvl="5">
      <w:numFmt w:val="bullet"/>
      <w:lvlText w:val="•"/>
      <w:lvlJc w:val="left"/>
      <w:pPr>
        <w:ind w:left="5530" w:hanging="348"/>
      </w:pPr>
    </w:lvl>
    <w:lvl w:ilvl="6">
      <w:numFmt w:val="bullet"/>
      <w:lvlText w:val="•"/>
      <w:lvlJc w:val="left"/>
      <w:pPr>
        <w:ind w:left="6448" w:hanging="348"/>
      </w:pPr>
    </w:lvl>
    <w:lvl w:ilvl="7">
      <w:numFmt w:val="bullet"/>
      <w:lvlText w:val="•"/>
      <w:lvlJc w:val="left"/>
      <w:pPr>
        <w:ind w:left="7366" w:hanging="348"/>
      </w:pPr>
    </w:lvl>
    <w:lvl w:ilvl="8">
      <w:numFmt w:val="bullet"/>
      <w:lvlText w:val="•"/>
      <w:lvlJc w:val="left"/>
      <w:pPr>
        <w:ind w:left="8284" w:hanging="348"/>
      </w:pPr>
    </w:lvl>
  </w:abstractNum>
  <w:abstractNum w:abstractNumId="24" w15:restartNumberingAfterBreak="0">
    <w:nsid w:val="01AD0727"/>
    <w:multiLevelType w:val="hybridMultilevel"/>
    <w:tmpl w:val="228CAEB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08607D96"/>
    <w:multiLevelType w:val="multilevel"/>
    <w:tmpl w:val="6D98F48A"/>
    <w:lvl w:ilvl="0">
      <w:start w:val="1"/>
      <w:numFmt w:val="decimal"/>
      <w:lvlText w:val="%1)"/>
      <w:lvlJc w:val="left"/>
      <w:pPr>
        <w:ind w:left="393" w:hanging="286"/>
      </w:pPr>
      <w:rPr>
        <w:rFonts w:ascii="Arial" w:hAnsi="Arial" w:cs="Arial"/>
        <w:b w:val="0"/>
        <w:bCs w:val="0"/>
        <w:spacing w:val="-1"/>
        <w:w w:val="99"/>
        <w:sz w:val="14"/>
        <w:szCs w:val="14"/>
      </w:rPr>
    </w:lvl>
    <w:lvl w:ilvl="1">
      <w:start w:val="26"/>
      <w:numFmt w:val="bullet"/>
      <w:lvlText w:val="-"/>
      <w:lvlJc w:val="left"/>
      <w:pPr>
        <w:ind w:left="812" w:hanging="286"/>
      </w:pPr>
      <w:rPr>
        <w:rFonts w:ascii="Calibri" w:eastAsia="Times New Roman" w:hAnsi="Calibri" w:hint="default"/>
      </w:rPr>
    </w:lvl>
    <w:lvl w:ilvl="2">
      <w:numFmt w:val="bullet"/>
      <w:lvlText w:val="•"/>
      <w:lvlJc w:val="left"/>
      <w:pPr>
        <w:ind w:left="1224" w:hanging="286"/>
      </w:pPr>
    </w:lvl>
    <w:lvl w:ilvl="3">
      <w:numFmt w:val="bullet"/>
      <w:lvlText w:val="•"/>
      <w:lvlJc w:val="left"/>
      <w:pPr>
        <w:ind w:left="1636" w:hanging="286"/>
      </w:pPr>
    </w:lvl>
    <w:lvl w:ilvl="4">
      <w:numFmt w:val="bullet"/>
      <w:lvlText w:val="•"/>
      <w:lvlJc w:val="left"/>
      <w:pPr>
        <w:ind w:left="2048" w:hanging="286"/>
      </w:pPr>
    </w:lvl>
    <w:lvl w:ilvl="5">
      <w:numFmt w:val="bullet"/>
      <w:lvlText w:val="•"/>
      <w:lvlJc w:val="left"/>
      <w:pPr>
        <w:ind w:left="2460" w:hanging="286"/>
      </w:pPr>
    </w:lvl>
    <w:lvl w:ilvl="6">
      <w:numFmt w:val="bullet"/>
      <w:lvlText w:val="•"/>
      <w:lvlJc w:val="left"/>
      <w:pPr>
        <w:ind w:left="2872" w:hanging="286"/>
      </w:pPr>
    </w:lvl>
    <w:lvl w:ilvl="7">
      <w:numFmt w:val="bullet"/>
      <w:lvlText w:val="•"/>
      <w:lvlJc w:val="left"/>
      <w:pPr>
        <w:ind w:left="3284" w:hanging="286"/>
      </w:pPr>
    </w:lvl>
    <w:lvl w:ilvl="8">
      <w:numFmt w:val="bullet"/>
      <w:lvlText w:val="•"/>
      <w:lvlJc w:val="left"/>
      <w:pPr>
        <w:ind w:left="3696" w:hanging="286"/>
      </w:pPr>
    </w:lvl>
  </w:abstractNum>
  <w:abstractNum w:abstractNumId="26" w15:restartNumberingAfterBreak="0">
    <w:nsid w:val="0CDE51CA"/>
    <w:multiLevelType w:val="hybridMultilevel"/>
    <w:tmpl w:val="2632B2DE"/>
    <w:lvl w:ilvl="0" w:tplc="C49ACACE">
      <w:start w:val="26"/>
      <w:numFmt w:val="bullet"/>
      <w:lvlText w:val="-"/>
      <w:lvlJc w:val="left"/>
      <w:pPr>
        <w:ind w:left="808" w:hanging="360"/>
      </w:pPr>
      <w:rPr>
        <w:rFonts w:ascii="Calibri" w:eastAsia="Times New Roman" w:hAnsi="Calibri" w:hint="default"/>
      </w:rPr>
    </w:lvl>
    <w:lvl w:ilvl="1" w:tplc="04070003" w:tentative="1">
      <w:start w:val="1"/>
      <w:numFmt w:val="bullet"/>
      <w:lvlText w:val="o"/>
      <w:lvlJc w:val="left"/>
      <w:pPr>
        <w:ind w:left="1528" w:hanging="360"/>
      </w:pPr>
      <w:rPr>
        <w:rFonts w:ascii="Courier New" w:hAnsi="Courier New" w:hint="default"/>
      </w:rPr>
    </w:lvl>
    <w:lvl w:ilvl="2" w:tplc="04070005" w:tentative="1">
      <w:start w:val="1"/>
      <w:numFmt w:val="bullet"/>
      <w:lvlText w:val=""/>
      <w:lvlJc w:val="left"/>
      <w:pPr>
        <w:ind w:left="2248" w:hanging="360"/>
      </w:pPr>
      <w:rPr>
        <w:rFonts w:ascii="Wingdings" w:hAnsi="Wingdings" w:hint="default"/>
      </w:rPr>
    </w:lvl>
    <w:lvl w:ilvl="3" w:tplc="04070001" w:tentative="1">
      <w:start w:val="1"/>
      <w:numFmt w:val="bullet"/>
      <w:lvlText w:val=""/>
      <w:lvlJc w:val="left"/>
      <w:pPr>
        <w:ind w:left="2968" w:hanging="360"/>
      </w:pPr>
      <w:rPr>
        <w:rFonts w:ascii="Symbol" w:hAnsi="Symbol" w:hint="default"/>
      </w:rPr>
    </w:lvl>
    <w:lvl w:ilvl="4" w:tplc="04070003" w:tentative="1">
      <w:start w:val="1"/>
      <w:numFmt w:val="bullet"/>
      <w:lvlText w:val="o"/>
      <w:lvlJc w:val="left"/>
      <w:pPr>
        <w:ind w:left="3688" w:hanging="360"/>
      </w:pPr>
      <w:rPr>
        <w:rFonts w:ascii="Courier New" w:hAnsi="Courier New" w:hint="default"/>
      </w:rPr>
    </w:lvl>
    <w:lvl w:ilvl="5" w:tplc="04070005" w:tentative="1">
      <w:start w:val="1"/>
      <w:numFmt w:val="bullet"/>
      <w:lvlText w:val=""/>
      <w:lvlJc w:val="left"/>
      <w:pPr>
        <w:ind w:left="4408" w:hanging="360"/>
      </w:pPr>
      <w:rPr>
        <w:rFonts w:ascii="Wingdings" w:hAnsi="Wingdings" w:hint="default"/>
      </w:rPr>
    </w:lvl>
    <w:lvl w:ilvl="6" w:tplc="04070001" w:tentative="1">
      <w:start w:val="1"/>
      <w:numFmt w:val="bullet"/>
      <w:lvlText w:val=""/>
      <w:lvlJc w:val="left"/>
      <w:pPr>
        <w:ind w:left="5128" w:hanging="360"/>
      </w:pPr>
      <w:rPr>
        <w:rFonts w:ascii="Symbol" w:hAnsi="Symbol" w:hint="default"/>
      </w:rPr>
    </w:lvl>
    <w:lvl w:ilvl="7" w:tplc="04070003" w:tentative="1">
      <w:start w:val="1"/>
      <w:numFmt w:val="bullet"/>
      <w:lvlText w:val="o"/>
      <w:lvlJc w:val="left"/>
      <w:pPr>
        <w:ind w:left="5848" w:hanging="360"/>
      </w:pPr>
      <w:rPr>
        <w:rFonts w:ascii="Courier New" w:hAnsi="Courier New" w:hint="default"/>
      </w:rPr>
    </w:lvl>
    <w:lvl w:ilvl="8" w:tplc="04070005" w:tentative="1">
      <w:start w:val="1"/>
      <w:numFmt w:val="bullet"/>
      <w:lvlText w:val=""/>
      <w:lvlJc w:val="left"/>
      <w:pPr>
        <w:ind w:left="6568" w:hanging="360"/>
      </w:pPr>
      <w:rPr>
        <w:rFonts w:ascii="Wingdings" w:hAnsi="Wingdings" w:hint="default"/>
      </w:rPr>
    </w:lvl>
  </w:abstractNum>
  <w:abstractNum w:abstractNumId="27" w15:restartNumberingAfterBreak="0">
    <w:nsid w:val="129931E8"/>
    <w:multiLevelType w:val="hybridMultilevel"/>
    <w:tmpl w:val="9B00D5CE"/>
    <w:lvl w:ilvl="0" w:tplc="C49ACACE">
      <w:start w:val="2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4FF2018"/>
    <w:multiLevelType w:val="hybridMultilevel"/>
    <w:tmpl w:val="35D0E920"/>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9" w15:restartNumberingAfterBreak="0">
    <w:nsid w:val="16FD1C31"/>
    <w:multiLevelType w:val="multilevel"/>
    <w:tmpl w:val="88C46E1C"/>
    <w:lvl w:ilvl="0">
      <w:start w:val="26"/>
      <w:numFmt w:val="bullet"/>
      <w:lvlText w:val="-"/>
      <w:lvlJc w:val="left"/>
      <w:pPr>
        <w:ind w:left="393" w:hanging="286"/>
      </w:pPr>
      <w:rPr>
        <w:rFonts w:ascii="Calibri" w:eastAsia="Times New Roman" w:hAnsi="Calibri" w:hint="default"/>
        <w:b w:val="0"/>
        <w:spacing w:val="-1"/>
        <w:w w:val="99"/>
        <w:sz w:val="15"/>
      </w:rPr>
    </w:lvl>
    <w:lvl w:ilvl="1">
      <w:numFmt w:val="bullet"/>
      <w:lvlText w:val="-"/>
      <w:lvlJc w:val="left"/>
      <w:pPr>
        <w:ind w:left="676" w:hanging="284"/>
      </w:pPr>
      <w:rPr>
        <w:rFonts w:ascii="Arial" w:hAnsi="Arial"/>
        <w:b w:val="0"/>
        <w:w w:val="99"/>
        <w:sz w:val="20"/>
      </w:rPr>
    </w:lvl>
    <w:lvl w:ilvl="2">
      <w:numFmt w:val="bullet"/>
      <w:lvlText w:val="•"/>
      <w:lvlJc w:val="left"/>
      <w:pPr>
        <w:ind w:left="1119" w:hanging="284"/>
      </w:pPr>
    </w:lvl>
    <w:lvl w:ilvl="3">
      <w:numFmt w:val="bullet"/>
      <w:lvlText w:val="•"/>
      <w:lvlJc w:val="left"/>
      <w:pPr>
        <w:ind w:left="1559" w:hanging="284"/>
      </w:pPr>
    </w:lvl>
    <w:lvl w:ilvl="4">
      <w:numFmt w:val="bullet"/>
      <w:lvlText w:val="•"/>
      <w:lvlJc w:val="left"/>
      <w:pPr>
        <w:ind w:left="1999" w:hanging="284"/>
      </w:pPr>
    </w:lvl>
    <w:lvl w:ilvl="5">
      <w:numFmt w:val="bullet"/>
      <w:lvlText w:val="•"/>
      <w:lvlJc w:val="left"/>
      <w:pPr>
        <w:ind w:left="2439" w:hanging="284"/>
      </w:pPr>
    </w:lvl>
    <w:lvl w:ilvl="6">
      <w:numFmt w:val="bullet"/>
      <w:lvlText w:val="•"/>
      <w:lvlJc w:val="left"/>
      <w:pPr>
        <w:ind w:left="2878" w:hanging="284"/>
      </w:pPr>
    </w:lvl>
    <w:lvl w:ilvl="7">
      <w:numFmt w:val="bullet"/>
      <w:lvlText w:val="•"/>
      <w:lvlJc w:val="left"/>
      <w:pPr>
        <w:ind w:left="3318" w:hanging="284"/>
      </w:pPr>
    </w:lvl>
    <w:lvl w:ilvl="8">
      <w:numFmt w:val="bullet"/>
      <w:lvlText w:val="•"/>
      <w:lvlJc w:val="left"/>
      <w:pPr>
        <w:ind w:left="3758" w:hanging="284"/>
      </w:pPr>
    </w:lvl>
  </w:abstractNum>
  <w:abstractNum w:abstractNumId="30" w15:restartNumberingAfterBreak="0">
    <w:nsid w:val="20A04702"/>
    <w:multiLevelType w:val="hybridMultilevel"/>
    <w:tmpl w:val="6D14FD9E"/>
    <w:lvl w:ilvl="0" w:tplc="04070017">
      <w:start w:val="1"/>
      <w:numFmt w:val="lowerLetter"/>
      <w:lvlText w:val="%1)"/>
      <w:lvlJc w:val="left"/>
      <w:pPr>
        <w:ind w:left="218" w:hanging="360"/>
      </w:pPr>
    </w:lvl>
    <w:lvl w:ilvl="1" w:tplc="04070019">
      <w:start w:val="1"/>
      <w:numFmt w:val="lowerLetter"/>
      <w:lvlText w:val="%2."/>
      <w:lvlJc w:val="left"/>
      <w:pPr>
        <w:ind w:left="938" w:hanging="360"/>
      </w:pPr>
    </w:lvl>
    <w:lvl w:ilvl="2" w:tplc="0407001B">
      <w:start w:val="1"/>
      <w:numFmt w:val="lowerRoman"/>
      <w:lvlText w:val="%3."/>
      <w:lvlJc w:val="right"/>
      <w:pPr>
        <w:ind w:left="1658" w:hanging="180"/>
      </w:pPr>
    </w:lvl>
    <w:lvl w:ilvl="3" w:tplc="0407000F">
      <w:start w:val="1"/>
      <w:numFmt w:val="decimal"/>
      <w:lvlText w:val="%4."/>
      <w:lvlJc w:val="left"/>
      <w:pPr>
        <w:ind w:left="2378" w:hanging="360"/>
      </w:pPr>
    </w:lvl>
    <w:lvl w:ilvl="4" w:tplc="04070019">
      <w:start w:val="1"/>
      <w:numFmt w:val="lowerLetter"/>
      <w:lvlText w:val="%5."/>
      <w:lvlJc w:val="left"/>
      <w:pPr>
        <w:ind w:left="3098" w:hanging="360"/>
      </w:pPr>
    </w:lvl>
    <w:lvl w:ilvl="5" w:tplc="0407001B">
      <w:start w:val="1"/>
      <w:numFmt w:val="lowerRoman"/>
      <w:lvlText w:val="%6."/>
      <w:lvlJc w:val="right"/>
      <w:pPr>
        <w:ind w:left="3818" w:hanging="180"/>
      </w:pPr>
    </w:lvl>
    <w:lvl w:ilvl="6" w:tplc="0407000F">
      <w:start w:val="1"/>
      <w:numFmt w:val="decimal"/>
      <w:lvlText w:val="%7."/>
      <w:lvlJc w:val="left"/>
      <w:pPr>
        <w:ind w:left="4538" w:hanging="360"/>
      </w:pPr>
    </w:lvl>
    <w:lvl w:ilvl="7" w:tplc="04070019">
      <w:start w:val="1"/>
      <w:numFmt w:val="lowerLetter"/>
      <w:lvlText w:val="%8."/>
      <w:lvlJc w:val="left"/>
      <w:pPr>
        <w:ind w:left="5258" w:hanging="360"/>
      </w:pPr>
    </w:lvl>
    <w:lvl w:ilvl="8" w:tplc="0407001B">
      <w:start w:val="1"/>
      <w:numFmt w:val="lowerRoman"/>
      <w:lvlText w:val="%9."/>
      <w:lvlJc w:val="right"/>
      <w:pPr>
        <w:ind w:left="5978" w:hanging="180"/>
      </w:pPr>
    </w:lvl>
  </w:abstractNum>
  <w:abstractNum w:abstractNumId="31" w15:restartNumberingAfterBreak="0">
    <w:nsid w:val="22A55ACC"/>
    <w:multiLevelType w:val="multilevel"/>
    <w:tmpl w:val="2292AE36"/>
    <w:lvl w:ilvl="0">
      <w:start w:val="26"/>
      <w:numFmt w:val="bullet"/>
      <w:lvlText w:val="-"/>
      <w:lvlJc w:val="left"/>
      <w:pPr>
        <w:ind w:left="286" w:hanging="286"/>
      </w:pPr>
      <w:rPr>
        <w:rFonts w:ascii="Arial" w:eastAsia="Times New Roman" w:hAnsi="Arial" w:hint="default"/>
        <w:b w:val="0"/>
        <w:spacing w:val="-1"/>
        <w:w w:val="99"/>
        <w:sz w:val="15"/>
      </w:rPr>
    </w:lvl>
    <w:lvl w:ilvl="1">
      <w:numFmt w:val="bullet"/>
      <w:lvlText w:val="-"/>
      <w:lvlJc w:val="left"/>
      <w:pPr>
        <w:ind w:left="569" w:hanging="284"/>
      </w:pPr>
      <w:rPr>
        <w:rFonts w:ascii="Arial" w:hAnsi="Arial"/>
        <w:b w:val="0"/>
        <w:w w:val="99"/>
        <w:sz w:val="20"/>
      </w:rPr>
    </w:lvl>
    <w:lvl w:ilvl="2">
      <w:numFmt w:val="bullet"/>
      <w:lvlText w:val="•"/>
      <w:lvlJc w:val="left"/>
      <w:pPr>
        <w:ind w:left="1012" w:hanging="284"/>
      </w:pPr>
    </w:lvl>
    <w:lvl w:ilvl="3">
      <w:numFmt w:val="bullet"/>
      <w:lvlText w:val="•"/>
      <w:lvlJc w:val="left"/>
      <w:pPr>
        <w:ind w:left="1452" w:hanging="284"/>
      </w:pPr>
    </w:lvl>
    <w:lvl w:ilvl="4">
      <w:numFmt w:val="bullet"/>
      <w:lvlText w:val="•"/>
      <w:lvlJc w:val="left"/>
      <w:pPr>
        <w:ind w:left="1892" w:hanging="284"/>
      </w:pPr>
    </w:lvl>
    <w:lvl w:ilvl="5">
      <w:numFmt w:val="bullet"/>
      <w:lvlText w:val="•"/>
      <w:lvlJc w:val="left"/>
      <w:pPr>
        <w:ind w:left="2332" w:hanging="284"/>
      </w:pPr>
    </w:lvl>
    <w:lvl w:ilvl="6">
      <w:numFmt w:val="bullet"/>
      <w:lvlText w:val="•"/>
      <w:lvlJc w:val="left"/>
      <w:pPr>
        <w:ind w:left="2771" w:hanging="284"/>
      </w:pPr>
    </w:lvl>
    <w:lvl w:ilvl="7">
      <w:numFmt w:val="bullet"/>
      <w:lvlText w:val="•"/>
      <w:lvlJc w:val="left"/>
      <w:pPr>
        <w:ind w:left="3211" w:hanging="284"/>
      </w:pPr>
    </w:lvl>
    <w:lvl w:ilvl="8">
      <w:numFmt w:val="bullet"/>
      <w:lvlText w:val="•"/>
      <w:lvlJc w:val="left"/>
      <w:pPr>
        <w:ind w:left="3651" w:hanging="284"/>
      </w:pPr>
    </w:lvl>
  </w:abstractNum>
  <w:abstractNum w:abstractNumId="32" w15:restartNumberingAfterBreak="0">
    <w:nsid w:val="240D4B82"/>
    <w:multiLevelType w:val="hybridMultilevel"/>
    <w:tmpl w:val="3E9A0B48"/>
    <w:lvl w:ilvl="0" w:tplc="20000011">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A3B631B"/>
    <w:multiLevelType w:val="hybridMultilevel"/>
    <w:tmpl w:val="E15C3FFE"/>
    <w:lvl w:ilvl="0" w:tplc="62803A5A">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4" w15:restartNumberingAfterBreak="0">
    <w:nsid w:val="3B655379"/>
    <w:multiLevelType w:val="hybridMultilevel"/>
    <w:tmpl w:val="F73433BE"/>
    <w:lvl w:ilvl="0" w:tplc="20000011">
      <w:start w:val="1"/>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3E6913E6"/>
    <w:multiLevelType w:val="hybridMultilevel"/>
    <w:tmpl w:val="26C01F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413A1231"/>
    <w:multiLevelType w:val="hybridMultilevel"/>
    <w:tmpl w:val="3E7A2704"/>
    <w:lvl w:ilvl="0" w:tplc="C3DC557E">
      <w:start w:val="2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8BB6C41"/>
    <w:multiLevelType w:val="hybridMultilevel"/>
    <w:tmpl w:val="B78C244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9" w15:restartNumberingAfterBreak="0">
    <w:nsid w:val="52AB1EB0"/>
    <w:multiLevelType w:val="hybridMultilevel"/>
    <w:tmpl w:val="F49CC71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0" w15:restartNumberingAfterBreak="0">
    <w:nsid w:val="52E14178"/>
    <w:multiLevelType w:val="hybridMultilevel"/>
    <w:tmpl w:val="D8A822AA"/>
    <w:lvl w:ilvl="0" w:tplc="2ECC8D1E">
      <w:start w:val="1"/>
      <w:numFmt w:val="decimal"/>
      <w:lvlText w:val="%1."/>
      <w:lvlJc w:val="lef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4A61F1F"/>
    <w:multiLevelType w:val="hybridMultilevel"/>
    <w:tmpl w:val="A08C9340"/>
    <w:lvl w:ilvl="0" w:tplc="A70C00E2">
      <w:start w:val="1"/>
      <w:numFmt w:val="lowerLetter"/>
      <w:pStyle w:val="Aufzhlungabc"/>
      <w:lvlText w:val="%1)"/>
      <w:lvlJc w:val="left"/>
      <w:pPr>
        <w:ind w:left="3763" w:hanging="360"/>
      </w:pPr>
      <w:rPr>
        <w:rFonts w:cs="Times New Roman"/>
      </w:rPr>
    </w:lvl>
    <w:lvl w:ilvl="1" w:tplc="04070019" w:tentative="1">
      <w:start w:val="1"/>
      <w:numFmt w:val="lowerLetter"/>
      <w:lvlText w:val="%2."/>
      <w:lvlJc w:val="left"/>
      <w:pPr>
        <w:ind w:left="4483" w:hanging="360"/>
      </w:pPr>
      <w:rPr>
        <w:rFonts w:cs="Times New Roman"/>
      </w:rPr>
    </w:lvl>
    <w:lvl w:ilvl="2" w:tplc="0407001B" w:tentative="1">
      <w:start w:val="1"/>
      <w:numFmt w:val="lowerRoman"/>
      <w:lvlText w:val="%3."/>
      <w:lvlJc w:val="right"/>
      <w:pPr>
        <w:ind w:left="5203" w:hanging="180"/>
      </w:pPr>
      <w:rPr>
        <w:rFonts w:cs="Times New Roman"/>
      </w:rPr>
    </w:lvl>
    <w:lvl w:ilvl="3" w:tplc="0407000F" w:tentative="1">
      <w:start w:val="1"/>
      <w:numFmt w:val="decimal"/>
      <w:lvlText w:val="%4."/>
      <w:lvlJc w:val="left"/>
      <w:pPr>
        <w:ind w:left="5923" w:hanging="360"/>
      </w:pPr>
      <w:rPr>
        <w:rFonts w:cs="Times New Roman"/>
      </w:rPr>
    </w:lvl>
    <w:lvl w:ilvl="4" w:tplc="04070019" w:tentative="1">
      <w:start w:val="1"/>
      <w:numFmt w:val="lowerLetter"/>
      <w:lvlText w:val="%5."/>
      <w:lvlJc w:val="left"/>
      <w:pPr>
        <w:ind w:left="6643" w:hanging="360"/>
      </w:pPr>
      <w:rPr>
        <w:rFonts w:cs="Times New Roman"/>
      </w:rPr>
    </w:lvl>
    <w:lvl w:ilvl="5" w:tplc="0407001B" w:tentative="1">
      <w:start w:val="1"/>
      <w:numFmt w:val="lowerRoman"/>
      <w:lvlText w:val="%6."/>
      <w:lvlJc w:val="right"/>
      <w:pPr>
        <w:ind w:left="7363" w:hanging="180"/>
      </w:pPr>
      <w:rPr>
        <w:rFonts w:cs="Times New Roman"/>
      </w:rPr>
    </w:lvl>
    <w:lvl w:ilvl="6" w:tplc="0407000F" w:tentative="1">
      <w:start w:val="1"/>
      <w:numFmt w:val="decimal"/>
      <w:lvlText w:val="%7."/>
      <w:lvlJc w:val="left"/>
      <w:pPr>
        <w:ind w:left="8083" w:hanging="360"/>
      </w:pPr>
      <w:rPr>
        <w:rFonts w:cs="Times New Roman"/>
      </w:rPr>
    </w:lvl>
    <w:lvl w:ilvl="7" w:tplc="04070019" w:tentative="1">
      <w:start w:val="1"/>
      <w:numFmt w:val="lowerLetter"/>
      <w:lvlText w:val="%8."/>
      <w:lvlJc w:val="left"/>
      <w:pPr>
        <w:ind w:left="8803" w:hanging="360"/>
      </w:pPr>
      <w:rPr>
        <w:rFonts w:cs="Times New Roman"/>
      </w:rPr>
    </w:lvl>
    <w:lvl w:ilvl="8" w:tplc="0407001B" w:tentative="1">
      <w:start w:val="1"/>
      <w:numFmt w:val="lowerRoman"/>
      <w:lvlText w:val="%9."/>
      <w:lvlJc w:val="right"/>
      <w:pPr>
        <w:ind w:left="9523" w:hanging="180"/>
      </w:pPr>
      <w:rPr>
        <w:rFonts w:cs="Times New Roman"/>
      </w:rPr>
    </w:lvl>
  </w:abstractNum>
  <w:abstractNum w:abstractNumId="42" w15:restartNumberingAfterBreak="0">
    <w:nsid w:val="584B0AA4"/>
    <w:multiLevelType w:val="hybridMultilevel"/>
    <w:tmpl w:val="C1CAD514"/>
    <w:lvl w:ilvl="0" w:tplc="C49ACACE">
      <w:start w:val="2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C2C5ED3"/>
    <w:multiLevelType w:val="hybridMultilevel"/>
    <w:tmpl w:val="D2545600"/>
    <w:lvl w:ilvl="0" w:tplc="20000011">
      <w:start w:val="1"/>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E2E5B3B"/>
    <w:multiLevelType w:val="multilevel"/>
    <w:tmpl w:val="4FF2800A"/>
    <w:lvl w:ilvl="0">
      <w:start w:val="26"/>
      <w:numFmt w:val="bullet"/>
      <w:lvlText w:val="-"/>
      <w:lvlJc w:val="left"/>
      <w:pPr>
        <w:ind w:left="286" w:hanging="286"/>
      </w:pPr>
      <w:rPr>
        <w:rFonts w:ascii="Calibri" w:eastAsia="Times New Roman" w:hAnsi="Calibri" w:hint="default"/>
        <w:b w:val="0"/>
        <w:spacing w:val="-1"/>
        <w:w w:val="99"/>
        <w:sz w:val="15"/>
      </w:rPr>
    </w:lvl>
    <w:lvl w:ilvl="1">
      <w:numFmt w:val="bullet"/>
      <w:lvlText w:val="-"/>
      <w:lvlJc w:val="left"/>
      <w:pPr>
        <w:ind w:left="569" w:hanging="284"/>
      </w:pPr>
      <w:rPr>
        <w:rFonts w:ascii="Arial" w:hAnsi="Arial"/>
        <w:b w:val="0"/>
        <w:w w:val="99"/>
        <w:sz w:val="20"/>
      </w:rPr>
    </w:lvl>
    <w:lvl w:ilvl="2">
      <w:numFmt w:val="bullet"/>
      <w:lvlText w:val="•"/>
      <w:lvlJc w:val="left"/>
      <w:pPr>
        <w:ind w:left="1012" w:hanging="284"/>
      </w:pPr>
    </w:lvl>
    <w:lvl w:ilvl="3">
      <w:numFmt w:val="bullet"/>
      <w:lvlText w:val="•"/>
      <w:lvlJc w:val="left"/>
      <w:pPr>
        <w:ind w:left="1452" w:hanging="284"/>
      </w:pPr>
    </w:lvl>
    <w:lvl w:ilvl="4">
      <w:numFmt w:val="bullet"/>
      <w:lvlText w:val="•"/>
      <w:lvlJc w:val="left"/>
      <w:pPr>
        <w:ind w:left="1892" w:hanging="284"/>
      </w:pPr>
    </w:lvl>
    <w:lvl w:ilvl="5">
      <w:numFmt w:val="bullet"/>
      <w:lvlText w:val="•"/>
      <w:lvlJc w:val="left"/>
      <w:pPr>
        <w:ind w:left="2332" w:hanging="284"/>
      </w:pPr>
    </w:lvl>
    <w:lvl w:ilvl="6">
      <w:numFmt w:val="bullet"/>
      <w:lvlText w:val="•"/>
      <w:lvlJc w:val="left"/>
      <w:pPr>
        <w:ind w:left="2771" w:hanging="284"/>
      </w:pPr>
    </w:lvl>
    <w:lvl w:ilvl="7">
      <w:numFmt w:val="bullet"/>
      <w:lvlText w:val="•"/>
      <w:lvlJc w:val="left"/>
      <w:pPr>
        <w:ind w:left="3211" w:hanging="284"/>
      </w:pPr>
    </w:lvl>
    <w:lvl w:ilvl="8">
      <w:numFmt w:val="bullet"/>
      <w:lvlText w:val="•"/>
      <w:lvlJc w:val="left"/>
      <w:pPr>
        <w:ind w:left="3651" w:hanging="284"/>
      </w:p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6"/>
  </w:num>
  <w:num w:numId="26">
    <w:abstractNumId w:val="25"/>
  </w:num>
  <w:num w:numId="27">
    <w:abstractNumId w:val="41"/>
  </w:num>
  <w:num w:numId="28">
    <w:abstractNumId w:val="41"/>
  </w:num>
  <w:num w:numId="29">
    <w:abstractNumId w:val="41"/>
  </w:num>
  <w:num w:numId="30">
    <w:abstractNumId w:val="41"/>
  </w:num>
  <w:num w:numId="31">
    <w:abstractNumId w:val="41"/>
  </w:num>
  <w:num w:numId="32">
    <w:abstractNumId w:val="24"/>
  </w:num>
  <w:num w:numId="33">
    <w:abstractNumId w:val="41"/>
    <w:lvlOverride w:ilvl="0">
      <w:startOverride w:val="1"/>
    </w:lvlOverride>
  </w:num>
  <w:num w:numId="34">
    <w:abstractNumId w:val="42"/>
  </w:num>
  <w:num w:numId="35">
    <w:abstractNumId w:val="27"/>
  </w:num>
  <w:num w:numId="36">
    <w:abstractNumId w:val="28"/>
  </w:num>
  <w:num w:numId="37">
    <w:abstractNumId w:val="29"/>
  </w:num>
  <w:num w:numId="38">
    <w:abstractNumId w:val="44"/>
  </w:num>
  <w:num w:numId="39">
    <w:abstractNumId w:val="31"/>
  </w:num>
  <w:num w:numId="40">
    <w:abstractNumId w:val="36"/>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2"/>
  </w:num>
  <w:num w:numId="49">
    <w:abstractNumId w:val="4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0C5"/>
    <w:rsid w:val="00026184"/>
    <w:rsid w:val="00034D16"/>
    <w:rsid w:val="000403FA"/>
    <w:rsid w:val="000406F3"/>
    <w:rsid w:val="000563E0"/>
    <w:rsid w:val="00064857"/>
    <w:rsid w:val="00081E25"/>
    <w:rsid w:val="00086EB4"/>
    <w:rsid w:val="000956AB"/>
    <w:rsid w:val="00096926"/>
    <w:rsid w:val="000A63AA"/>
    <w:rsid w:val="000B4CA6"/>
    <w:rsid w:val="000C1E4A"/>
    <w:rsid w:val="000C4C01"/>
    <w:rsid w:val="000D33D7"/>
    <w:rsid w:val="000E51A3"/>
    <w:rsid w:val="00100DF5"/>
    <w:rsid w:val="0012353E"/>
    <w:rsid w:val="00127405"/>
    <w:rsid w:val="0013066E"/>
    <w:rsid w:val="001326F2"/>
    <w:rsid w:val="001428BD"/>
    <w:rsid w:val="0014495D"/>
    <w:rsid w:val="0016306B"/>
    <w:rsid w:val="00171726"/>
    <w:rsid w:val="00174813"/>
    <w:rsid w:val="00174BF1"/>
    <w:rsid w:val="00176323"/>
    <w:rsid w:val="00186D4B"/>
    <w:rsid w:val="001915B9"/>
    <w:rsid w:val="0019337C"/>
    <w:rsid w:val="001953CE"/>
    <w:rsid w:val="001A4781"/>
    <w:rsid w:val="001A4EA0"/>
    <w:rsid w:val="001B001C"/>
    <w:rsid w:val="001B72B1"/>
    <w:rsid w:val="001C0B4C"/>
    <w:rsid w:val="001C5C51"/>
    <w:rsid w:val="001D138A"/>
    <w:rsid w:val="001E0D47"/>
    <w:rsid w:val="001E346C"/>
    <w:rsid w:val="001E3624"/>
    <w:rsid w:val="001F1366"/>
    <w:rsid w:val="001F64E5"/>
    <w:rsid w:val="00200A3D"/>
    <w:rsid w:val="0020525C"/>
    <w:rsid w:val="00206015"/>
    <w:rsid w:val="00214D7C"/>
    <w:rsid w:val="00221C6C"/>
    <w:rsid w:val="002220A9"/>
    <w:rsid w:val="00232F60"/>
    <w:rsid w:val="00244E99"/>
    <w:rsid w:val="002538A6"/>
    <w:rsid w:val="00263B0B"/>
    <w:rsid w:val="002668EB"/>
    <w:rsid w:val="0028022D"/>
    <w:rsid w:val="0028528F"/>
    <w:rsid w:val="00291911"/>
    <w:rsid w:val="00294FED"/>
    <w:rsid w:val="00297D2E"/>
    <w:rsid w:val="002A103B"/>
    <w:rsid w:val="002A271F"/>
    <w:rsid w:val="002A3685"/>
    <w:rsid w:val="002A67C7"/>
    <w:rsid w:val="002C4CD0"/>
    <w:rsid w:val="002D619F"/>
    <w:rsid w:val="002F728D"/>
    <w:rsid w:val="00302F7F"/>
    <w:rsid w:val="00303949"/>
    <w:rsid w:val="00304057"/>
    <w:rsid w:val="003107F7"/>
    <w:rsid w:val="003238D6"/>
    <w:rsid w:val="00324445"/>
    <w:rsid w:val="00330083"/>
    <w:rsid w:val="0034422E"/>
    <w:rsid w:val="00350C7C"/>
    <w:rsid w:val="00350FDB"/>
    <w:rsid w:val="00352366"/>
    <w:rsid w:val="0036171F"/>
    <w:rsid w:val="00367707"/>
    <w:rsid w:val="003745DD"/>
    <w:rsid w:val="003847B4"/>
    <w:rsid w:val="00385671"/>
    <w:rsid w:val="00386CC1"/>
    <w:rsid w:val="00393BB3"/>
    <w:rsid w:val="0039596F"/>
    <w:rsid w:val="003A1228"/>
    <w:rsid w:val="003B0999"/>
    <w:rsid w:val="003E139E"/>
    <w:rsid w:val="003E172E"/>
    <w:rsid w:val="003E708A"/>
    <w:rsid w:val="003F27A5"/>
    <w:rsid w:val="00411E25"/>
    <w:rsid w:val="004131E8"/>
    <w:rsid w:val="0041589F"/>
    <w:rsid w:val="0042483C"/>
    <w:rsid w:val="00426B53"/>
    <w:rsid w:val="004276C4"/>
    <w:rsid w:val="00427EE1"/>
    <w:rsid w:val="00445922"/>
    <w:rsid w:val="00454893"/>
    <w:rsid w:val="004728A6"/>
    <w:rsid w:val="00481EDC"/>
    <w:rsid w:val="00482156"/>
    <w:rsid w:val="0049203D"/>
    <w:rsid w:val="004A26A0"/>
    <w:rsid w:val="004A70C5"/>
    <w:rsid w:val="004A7770"/>
    <w:rsid w:val="004B334C"/>
    <w:rsid w:val="004B3FCF"/>
    <w:rsid w:val="004B5654"/>
    <w:rsid w:val="004E01AB"/>
    <w:rsid w:val="004E169E"/>
    <w:rsid w:val="004E6B4A"/>
    <w:rsid w:val="00501830"/>
    <w:rsid w:val="005028B1"/>
    <w:rsid w:val="00525670"/>
    <w:rsid w:val="00542E9F"/>
    <w:rsid w:val="00550BD5"/>
    <w:rsid w:val="00553087"/>
    <w:rsid w:val="005544AA"/>
    <w:rsid w:val="00556065"/>
    <w:rsid w:val="0057412B"/>
    <w:rsid w:val="005772D1"/>
    <w:rsid w:val="00584696"/>
    <w:rsid w:val="0059142A"/>
    <w:rsid w:val="005A17FF"/>
    <w:rsid w:val="005B5A53"/>
    <w:rsid w:val="005C54C4"/>
    <w:rsid w:val="005D07E1"/>
    <w:rsid w:val="005D653D"/>
    <w:rsid w:val="005D685C"/>
    <w:rsid w:val="005E5575"/>
    <w:rsid w:val="00600121"/>
    <w:rsid w:val="00610503"/>
    <w:rsid w:val="006161EA"/>
    <w:rsid w:val="00624CC1"/>
    <w:rsid w:val="00634ED3"/>
    <w:rsid w:val="006539DB"/>
    <w:rsid w:val="00655BCF"/>
    <w:rsid w:val="00667AE8"/>
    <w:rsid w:val="0067731B"/>
    <w:rsid w:val="00681B2E"/>
    <w:rsid w:val="00697A3C"/>
    <w:rsid w:val="006A53DE"/>
    <w:rsid w:val="006A6261"/>
    <w:rsid w:val="006B1CE4"/>
    <w:rsid w:val="006B47D0"/>
    <w:rsid w:val="006B4BA7"/>
    <w:rsid w:val="006B628D"/>
    <w:rsid w:val="006C059F"/>
    <w:rsid w:val="006C41E0"/>
    <w:rsid w:val="006E7790"/>
    <w:rsid w:val="006F312A"/>
    <w:rsid w:val="00706089"/>
    <w:rsid w:val="0072479C"/>
    <w:rsid w:val="00736E70"/>
    <w:rsid w:val="0074004E"/>
    <w:rsid w:val="0075368F"/>
    <w:rsid w:val="0076163C"/>
    <w:rsid w:val="007617B2"/>
    <w:rsid w:val="0076219F"/>
    <w:rsid w:val="00770580"/>
    <w:rsid w:val="00773354"/>
    <w:rsid w:val="00781833"/>
    <w:rsid w:val="0079155A"/>
    <w:rsid w:val="00791F3E"/>
    <w:rsid w:val="00794AF5"/>
    <w:rsid w:val="0079716A"/>
    <w:rsid w:val="00797D07"/>
    <w:rsid w:val="007A6914"/>
    <w:rsid w:val="007B386A"/>
    <w:rsid w:val="007B421C"/>
    <w:rsid w:val="007B5950"/>
    <w:rsid w:val="007B7AB1"/>
    <w:rsid w:val="007C3E71"/>
    <w:rsid w:val="007D1D25"/>
    <w:rsid w:val="007D2CAE"/>
    <w:rsid w:val="007D7ED0"/>
    <w:rsid w:val="007F5D3C"/>
    <w:rsid w:val="008022C2"/>
    <w:rsid w:val="008026DE"/>
    <w:rsid w:val="00824D4E"/>
    <w:rsid w:val="00824E5F"/>
    <w:rsid w:val="00831A35"/>
    <w:rsid w:val="0083239E"/>
    <w:rsid w:val="00836A58"/>
    <w:rsid w:val="00842E03"/>
    <w:rsid w:val="00846FAF"/>
    <w:rsid w:val="00853EB0"/>
    <w:rsid w:val="00860ACD"/>
    <w:rsid w:val="00862A68"/>
    <w:rsid w:val="00883092"/>
    <w:rsid w:val="008919B3"/>
    <w:rsid w:val="00894530"/>
    <w:rsid w:val="008A271D"/>
    <w:rsid w:val="008A31C1"/>
    <w:rsid w:val="008A5D9A"/>
    <w:rsid w:val="008B1CF7"/>
    <w:rsid w:val="008C1C6F"/>
    <w:rsid w:val="008C5098"/>
    <w:rsid w:val="008C7ED8"/>
    <w:rsid w:val="008D4CB7"/>
    <w:rsid w:val="008E5FEB"/>
    <w:rsid w:val="008F1EAB"/>
    <w:rsid w:val="008F754A"/>
    <w:rsid w:val="00923A4C"/>
    <w:rsid w:val="00924FBA"/>
    <w:rsid w:val="00926E3A"/>
    <w:rsid w:val="0094206E"/>
    <w:rsid w:val="0095426C"/>
    <w:rsid w:val="00973977"/>
    <w:rsid w:val="0098078D"/>
    <w:rsid w:val="00984CD1"/>
    <w:rsid w:val="00985925"/>
    <w:rsid w:val="00986B88"/>
    <w:rsid w:val="0099225C"/>
    <w:rsid w:val="009A3F44"/>
    <w:rsid w:val="009B6006"/>
    <w:rsid w:val="009D2394"/>
    <w:rsid w:val="009E4682"/>
    <w:rsid w:val="00A07BF8"/>
    <w:rsid w:val="00A112E6"/>
    <w:rsid w:val="00A1369D"/>
    <w:rsid w:val="00A167E4"/>
    <w:rsid w:val="00A31EEA"/>
    <w:rsid w:val="00A35D6D"/>
    <w:rsid w:val="00A373BB"/>
    <w:rsid w:val="00A4756B"/>
    <w:rsid w:val="00A723BC"/>
    <w:rsid w:val="00A72D7D"/>
    <w:rsid w:val="00A8748E"/>
    <w:rsid w:val="00AA187C"/>
    <w:rsid w:val="00AA3216"/>
    <w:rsid w:val="00AA4A46"/>
    <w:rsid w:val="00AA5A6E"/>
    <w:rsid w:val="00AC1272"/>
    <w:rsid w:val="00AC774A"/>
    <w:rsid w:val="00AE37D2"/>
    <w:rsid w:val="00AE586A"/>
    <w:rsid w:val="00AF14CB"/>
    <w:rsid w:val="00B206A5"/>
    <w:rsid w:val="00B267FB"/>
    <w:rsid w:val="00B41769"/>
    <w:rsid w:val="00B43BEB"/>
    <w:rsid w:val="00B4449B"/>
    <w:rsid w:val="00B56912"/>
    <w:rsid w:val="00B6567B"/>
    <w:rsid w:val="00B7215D"/>
    <w:rsid w:val="00B725B3"/>
    <w:rsid w:val="00B77323"/>
    <w:rsid w:val="00B837A9"/>
    <w:rsid w:val="00BB7FCF"/>
    <w:rsid w:val="00BC7F42"/>
    <w:rsid w:val="00BD13C6"/>
    <w:rsid w:val="00BD5623"/>
    <w:rsid w:val="00BE10BD"/>
    <w:rsid w:val="00C12369"/>
    <w:rsid w:val="00C1263D"/>
    <w:rsid w:val="00C12D19"/>
    <w:rsid w:val="00C16CEC"/>
    <w:rsid w:val="00C26425"/>
    <w:rsid w:val="00C35DE9"/>
    <w:rsid w:val="00C429B3"/>
    <w:rsid w:val="00C438FC"/>
    <w:rsid w:val="00C475A7"/>
    <w:rsid w:val="00C53F74"/>
    <w:rsid w:val="00C54248"/>
    <w:rsid w:val="00C56694"/>
    <w:rsid w:val="00C5687B"/>
    <w:rsid w:val="00C83E65"/>
    <w:rsid w:val="00C90754"/>
    <w:rsid w:val="00C91AC4"/>
    <w:rsid w:val="00C946EA"/>
    <w:rsid w:val="00CA0921"/>
    <w:rsid w:val="00CB0B53"/>
    <w:rsid w:val="00CB1E0D"/>
    <w:rsid w:val="00CB2459"/>
    <w:rsid w:val="00CE5244"/>
    <w:rsid w:val="00CE659B"/>
    <w:rsid w:val="00CE74EF"/>
    <w:rsid w:val="00D038C8"/>
    <w:rsid w:val="00D06EC4"/>
    <w:rsid w:val="00D15ABC"/>
    <w:rsid w:val="00D21500"/>
    <w:rsid w:val="00D352EF"/>
    <w:rsid w:val="00D408BE"/>
    <w:rsid w:val="00D4108E"/>
    <w:rsid w:val="00D51670"/>
    <w:rsid w:val="00D63977"/>
    <w:rsid w:val="00D76C3D"/>
    <w:rsid w:val="00D77D4E"/>
    <w:rsid w:val="00D802D5"/>
    <w:rsid w:val="00D87C18"/>
    <w:rsid w:val="00DB3BBB"/>
    <w:rsid w:val="00DC7F06"/>
    <w:rsid w:val="00DD5ABC"/>
    <w:rsid w:val="00DF0A81"/>
    <w:rsid w:val="00DF1D34"/>
    <w:rsid w:val="00DF411F"/>
    <w:rsid w:val="00DF65FD"/>
    <w:rsid w:val="00E0381D"/>
    <w:rsid w:val="00E039FB"/>
    <w:rsid w:val="00E03FEF"/>
    <w:rsid w:val="00E05B31"/>
    <w:rsid w:val="00E204DF"/>
    <w:rsid w:val="00E27700"/>
    <w:rsid w:val="00E36EF4"/>
    <w:rsid w:val="00E439AA"/>
    <w:rsid w:val="00E46D99"/>
    <w:rsid w:val="00E65F63"/>
    <w:rsid w:val="00E66E2D"/>
    <w:rsid w:val="00E725E8"/>
    <w:rsid w:val="00E8506B"/>
    <w:rsid w:val="00EB50E3"/>
    <w:rsid w:val="00EB7FBB"/>
    <w:rsid w:val="00EC38D8"/>
    <w:rsid w:val="00EC51E5"/>
    <w:rsid w:val="00EC74A3"/>
    <w:rsid w:val="00ED42C0"/>
    <w:rsid w:val="00ED78C7"/>
    <w:rsid w:val="00EE0B82"/>
    <w:rsid w:val="00EE2F20"/>
    <w:rsid w:val="00EF1F11"/>
    <w:rsid w:val="00EF30DC"/>
    <w:rsid w:val="00EF6124"/>
    <w:rsid w:val="00EF79C4"/>
    <w:rsid w:val="00F0094C"/>
    <w:rsid w:val="00F026E8"/>
    <w:rsid w:val="00F059F2"/>
    <w:rsid w:val="00F122C6"/>
    <w:rsid w:val="00F21C64"/>
    <w:rsid w:val="00F21F69"/>
    <w:rsid w:val="00F22ACA"/>
    <w:rsid w:val="00F460D4"/>
    <w:rsid w:val="00F4791D"/>
    <w:rsid w:val="00F72B66"/>
    <w:rsid w:val="00F762AC"/>
    <w:rsid w:val="00F85A36"/>
    <w:rsid w:val="00F863FD"/>
    <w:rsid w:val="00F86FD3"/>
    <w:rsid w:val="00FC1BB6"/>
    <w:rsid w:val="00FC5B44"/>
    <w:rsid w:val="00FD5499"/>
    <w:rsid w:val="00FE1A5A"/>
    <w:rsid w:val="00FE5273"/>
    <w:rsid w:val="00FF068A"/>
    <w:rsid w:val="00FF1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chartTrackingRefBased/>
  <w15:docId w15:val="{8CCA0C39-98F9-41A3-BB87-88C59B14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94AF5"/>
    <w:pPr>
      <w:widowControl w:val="0"/>
      <w:autoSpaceDE w:val="0"/>
      <w:autoSpaceDN w:val="0"/>
      <w:adjustRightInd w:val="0"/>
      <w:jc w:val="both"/>
    </w:pPr>
    <w:rPr>
      <w:rFonts w:ascii="Arial" w:hAnsi="Arial" w:cs="Arial"/>
      <w:sz w:val="15"/>
      <w:szCs w:val="24"/>
    </w:rPr>
  </w:style>
  <w:style w:type="paragraph" w:styleId="Titolo1">
    <w:name w:val="heading 1"/>
    <w:basedOn w:val="Normale"/>
    <w:next w:val="Normale"/>
    <w:link w:val="Titolo1Carattere"/>
    <w:uiPriority w:val="99"/>
    <w:qFormat/>
    <w:rsid w:val="00542E9F"/>
    <w:pPr>
      <w:spacing w:after="360"/>
      <w:jc w:val="center"/>
      <w:outlineLvl w:val="0"/>
    </w:pPr>
    <w:rPr>
      <w:rFonts w:ascii="Times New Roman" w:hAnsi="Times New Roman"/>
      <w:b/>
      <w:bCs/>
      <w:sz w:val="18"/>
      <w:szCs w:val="20"/>
    </w:rPr>
  </w:style>
  <w:style w:type="paragraph" w:styleId="Titolo2">
    <w:name w:val="heading 2"/>
    <w:basedOn w:val="Normale"/>
    <w:next w:val="Normale"/>
    <w:link w:val="Titolo2Carattere"/>
    <w:uiPriority w:val="99"/>
    <w:qFormat/>
    <w:rsid w:val="008C5098"/>
    <w:pPr>
      <w:keepNext/>
      <w:spacing w:before="120" w:after="360"/>
      <w:jc w:val="center"/>
      <w:outlineLvl w:val="1"/>
    </w:pPr>
    <w:rPr>
      <w:rFonts w:cs="Times New Roman"/>
      <w:bCs/>
      <w:iCs/>
      <w:sz w:val="1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42E9F"/>
    <w:rPr>
      <w:rFonts w:ascii="Times New Roman" w:hAnsi="Times New Roman"/>
      <w:b/>
      <w:sz w:val="18"/>
    </w:rPr>
  </w:style>
  <w:style w:type="character" w:customStyle="1" w:styleId="Titolo2Carattere">
    <w:name w:val="Titolo 2 Carattere"/>
    <w:link w:val="Titolo2"/>
    <w:uiPriority w:val="99"/>
    <w:locked/>
    <w:rsid w:val="008C5098"/>
    <w:rPr>
      <w:rFonts w:ascii="Arial" w:hAnsi="Arial"/>
      <w:sz w:val="28"/>
    </w:rPr>
  </w:style>
  <w:style w:type="paragraph" w:styleId="Corpotesto">
    <w:name w:val="Body Text"/>
    <w:basedOn w:val="Normale"/>
    <w:link w:val="CorpotestoCarattere"/>
    <w:uiPriority w:val="99"/>
    <w:rPr>
      <w:sz w:val="20"/>
      <w:szCs w:val="20"/>
    </w:rPr>
  </w:style>
  <w:style w:type="character" w:customStyle="1" w:styleId="CorpotestoCarattere">
    <w:name w:val="Corpo testo Carattere"/>
    <w:link w:val="Corpotesto"/>
    <w:uiPriority w:val="99"/>
    <w:semiHidden/>
    <w:locked/>
    <w:rPr>
      <w:rFonts w:ascii="Arial" w:hAnsi="Arial"/>
      <w:sz w:val="24"/>
    </w:rPr>
  </w:style>
  <w:style w:type="paragraph" w:styleId="Paragrafoelenco">
    <w:name w:val="List Paragraph"/>
    <w:basedOn w:val="Normale"/>
    <w:uiPriority w:val="34"/>
    <w:qFormat/>
    <w:pPr>
      <w:spacing w:before="58"/>
      <w:ind w:left="220"/>
    </w:pPr>
  </w:style>
  <w:style w:type="paragraph" w:customStyle="1" w:styleId="AbsFett66Kursiv">
    <w:name w:val="Abs. Fett.6_6_Kursiv"/>
    <w:basedOn w:val="Normale"/>
    <w:autoRedefine/>
    <w:uiPriority w:val="99"/>
    <w:rsid w:val="00DF65FD"/>
    <w:pPr>
      <w:spacing w:before="120" w:after="120"/>
    </w:pPr>
    <w:rPr>
      <w:b/>
      <w:i/>
    </w:rPr>
  </w:style>
  <w:style w:type="paragraph" w:styleId="Intestazione">
    <w:name w:val="header"/>
    <w:basedOn w:val="Normale"/>
    <w:link w:val="IntestazioneCarattere"/>
    <w:uiPriority w:val="99"/>
    <w:rsid w:val="006B628D"/>
    <w:pPr>
      <w:tabs>
        <w:tab w:val="center" w:pos="4536"/>
        <w:tab w:val="right" w:pos="9072"/>
      </w:tabs>
    </w:pPr>
  </w:style>
  <w:style w:type="character" w:customStyle="1" w:styleId="IntestazioneCarattere">
    <w:name w:val="Intestazione Carattere"/>
    <w:link w:val="Intestazione"/>
    <w:uiPriority w:val="99"/>
    <w:locked/>
    <w:rsid w:val="006B628D"/>
    <w:rPr>
      <w:rFonts w:ascii="Arial" w:hAnsi="Arial"/>
      <w:sz w:val="24"/>
    </w:rPr>
  </w:style>
  <w:style w:type="paragraph" w:styleId="Pidipagina">
    <w:name w:val="footer"/>
    <w:basedOn w:val="Normale"/>
    <w:link w:val="PidipaginaCarattere"/>
    <w:uiPriority w:val="99"/>
    <w:rsid w:val="006B628D"/>
    <w:pPr>
      <w:tabs>
        <w:tab w:val="center" w:pos="4536"/>
        <w:tab w:val="right" w:pos="9072"/>
      </w:tabs>
    </w:pPr>
  </w:style>
  <w:style w:type="character" w:customStyle="1" w:styleId="PidipaginaCarattere">
    <w:name w:val="Piè di pagina Carattere"/>
    <w:link w:val="Pidipagina"/>
    <w:uiPriority w:val="99"/>
    <w:locked/>
    <w:rsid w:val="006B628D"/>
    <w:rPr>
      <w:rFonts w:ascii="Arial" w:hAnsi="Arial"/>
      <w:sz w:val="24"/>
    </w:rPr>
  </w:style>
  <w:style w:type="paragraph" w:customStyle="1" w:styleId="SectionTitle">
    <w:name w:val="SectionTitle"/>
    <w:basedOn w:val="Normale"/>
    <w:rsid w:val="00773354"/>
    <w:pPr>
      <w:keepNext/>
      <w:widowControl/>
      <w:suppressAutoHyphens/>
      <w:autoSpaceDE/>
      <w:autoSpaceDN/>
      <w:adjustRightInd/>
      <w:spacing w:before="120" w:after="360"/>
      <w:jc w:val="center"/>
    </w:pPr>
    <w:rPr>
      <w:rFonts w:ascii="Times New Roman" w:hAnsi="Times New Roman" w:cs="Times New Roman"/>
      <w:b/>
      <w:smallCaps/>
      <w:color w:val="00000A"/>
      <w:kern w:val="1"/>
      <w:sz w:val="28"/>
      <w:szCs w:val="22"/>
      <w:lang w:val="it-IT" w:eastAsia="it-IT"/>
    </w:rPr>
  </w:style>
  <w:style w:type="paragraph" w:styleId="Testonotaapidipagina">
    <w:name w:val="footnote text"/>
    <w:basedOn w:val="Normale"/>
    <w:link w:val="TestonotaapidipaginaCarattere"/>
    <w:rsid w:val="00D06EC4"/>
    <w:rPr>
      <w:sz w:val="20"/>
      <w:szCs w:val="20"/>
    </w:rPr>
  </w:style>
  <w:style w:type="character" w:customStyle="1" w:styleId="TestonotaapidipaginaCarattere">
    <w:name w:val="Testo nota a piè di pagina Carattere"/>
    <w:link w:val="Testonotaapidipagina"/>
    <w:locked/>
    <w:rsid w:val="00D06EC4"/>
    <w:rPr>
      <w:rFonts w:ascii="Arial" w:hAnsi="Arial"/>
      <w:sz w:val="20"/>
    </w:rPr>
  </w:style>
  <w:style w:type="character" w:styleId="Rimandonotaapidipagina">
    <w:name w:val="footnote reference"/>
    <w:rsid w:val="00D06EC4"/>
    <w:rPr>
      <w:rFonts w:cs="Times New Roman"/>
      <w:vertAlign w:val="superscript"/>
    </w:rPr>
  </w:style>
  <w:style w:type="paragraph" w:customStyle="1" w:styleId="Text1">
    <w:name w:val="Text 1"/>
    <w:basedOn w:val="Normale"/>
    <w:rsid w:val="00BE10BD"/>
    <w:pPr>
      <w:widowControl/>
      <w:suppressAutoHyphens/>
      <w:autoSpaceDE/>
      <w:autoSpaceDN/>
      <w:adjustRightInd/>
      <w:spacing w:before="120" w:after="120"/>
      <w:ind w:left="850"/>
    </w:pPr>
    <w:rPr>
      <w:rFonts w:ascii="Times New Roman" w:hAnsi="Times New Roman" w:cs="Times New Roman"/>
      <w:color w:val="00000A"/>
      <w:kern w:val="1"/>
      <w:szCs w:val="22"/>
      <w:lang w:val="it-IT" w:eastAsia="it-IT"/>
    </w:rPr>
  </w:style>
  <w:style w:type="table" w:styleId="Grigliatabella">
    <w:name w:val="Table Grid"/>
    <w:basedOn w:val="Tabellanormale"/>
    <w:uiPriority w:val="99"/>
    <w:rsid w:val="0004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au">
    <w:name w:val="Table Grau"/>
    <w:basedOn w:val="Corpotesto"/>
    <w:autoRedefine/>
    <w:uiPriority w:val="99"/>
    <w:rsid w:val="006161EA"/>
    <w:pPr>
      <w:shd w:val="clear" w:color="auto" w:fill="BFBFBF"/>
      <w:kinsoku w:val="0"/>
      <w:overflowPunct w:val="0"/>
      <w:ind w:left="57" w:right="57"/>
    </w:pPr>
    <w:rPr>
      <w:b/>
      <w:bCs/>
      <w:sz w:val="15"/>
    </w:rPr>
  </w:style>
  <w:style w:type="paragraph" w:customStyle="1" w:styleId="Abs60">
    <w:name w:val="Abs.6_0"/>
    <w:basedOn w:val="Normale"/>
    <w:autoRedefine/>
    <w:uiPriority w:val="99"/>
    <w:rsid w:val="00F22ACA"/>
    <w:pPr>
      <w:kinsoku w:val="0"/>
      <w:overflowPunct w:val="0"/>
      <w:spacing w:before="120"/>
    </w:pPr>
    <w:rPr>
      <w:szCs w:val="14"/>
    </w:rPr>
  </w:style>
  <w:style w:type="character" w:styleId="Enfasigrassetto">
    <w:name w:val="Strong"/>
    <w:uiPriority w:val="99"/>
    <w:qFormat/>
    <w:rsid w:val="00973977"/>
    <w:rPr>
      <w:rFonts w:cs="Times New Roman"/>
      <w:b/>
    </w:rPr>
  </w:style>
  <w:style w:type="paragraph" w:customStyle="1" w:styleId="Abs06">
    <w:name w:val="Abs.0_6"/>
    <w:basedOn w:val="Normale"/>
    <w:uiPriority w:val="99"/>
    <w:rsid w:val="00CB0B53"/>
    <w:pPr>
      <w:widowControl/>
      <w:suppressAutoHyphens/>
      <w:autoSpaceDE/>
      <w:autoSpaceDN/>
      <w:adjustRightInd/>
      <w:spacing w:after="120"/>
    </w:pPr>
    <w:rPr>
      <w:color w:val="00000A"/>
      <w:kern w:val="1"/>
      <w:szCs w:val="14"/>
      <w:lang w:val="it-IT" w:eastAsia="it-IT"/>
    </w:rPr>
  </w:style>
  <w:style w:type="paragraph" w:customStyle="1" w:styleId="Abs66">
    <w:name w:val="Abs.6_6"/>
    <w:basedOn w:val="Abs60"/>
    <w:uiPriority w:val="99"/>
    <w:rsid w:val="00924FBA"/>
    <w:pPr>
      <w:spacing w:after="120"/>
    </w:pPr>
  </w:style>
  <w:style w:type="paragraph" w:customStyle="1" w:styleId="Fussnote">
    <w:name w:val="Fussnote"/>
    <w:basedOn w:val="Testonotaapidipagina"/>
    <w:autoRedefine/>
    <w:uiPriority w:val="99"/>
    <w:rsid w:val="000E51A3"/>
    <w:pPr>
      <w:ind w:left="170" w:hanging="170"/>
    </w:pPr>
    <w:rPr>
      <w:sz w:val="12"/>
      <w:szCs w:val="12"/>
    </w:rPr>
  </w:style>
  <w:style w:type="paragraph" w:customStyle="1" w:styleId="AbsFett66">
    <w:name w:val="Abs.Fett.6_6"/>
    <w:basedOn w:val="Normale"/>
    <w:autoRedefine/>
    <w:uiPriority w:val="99"/>
    <w:rsid w:val="007C3E71"/>
    <w:pPr>
      <w:kinsoku w:val="0"/>
      <w:overflowPunct w:val="0"/>
      <w:spacing w:before="120" w:after="120"/>
    </w:pPr>
    <w:rPr>
      <w:b/>
      <w:bCs/>
      <w:strike/>
      <w:color w:val="000000"/>
      <w:sz w:val="14"/>
      <w:szCs w:val="14"/>
      <w:lang w:eastAsia="it-IT"/>
    </w:rPr>
  </w:style>
  <w:style w:type="paragraph" w:customStyle="1" w:styleId="Aufzhlungabc">
    <w:name w:val="Aufzählung abc"/>
    <w:basedOn w:val="Normale"/>
    <w:autoRedefine/>
    <w:uiPriority w:val="99"/>
    <w:rsid w:val="007B5950"/>
    <w:pPr>
      <w:numPr>
        <w:numId w:val="27"/>
      </w:numPr>
      <w:ind w:left="357" w:hanging="357"/>
    </w:pPr>
  </w:style>
  <w:style w:type="paragraph" w:customStyle="1" w:styleId="AbsFett60">
    <w:name w:val="Abs.Fett.6_0"/>
    <w:basedOn w:val="Normale"/>
    <w:autoRedefine/>
    <w:uiPriority w:val="99"/>
    <w:rsid w:val="00206015"/>
    <w:pPr>
      <w:spacing w:before="120"/>
    </w:pPr>
    <w:rPr>
      <w:b/>
      <w:color w:val="00000A"/>
      <w:w w:val="0"/>
      <w:kern w:val="1"/>
      <w:szCs w:val="15"/>
      <w:lang w:eastAsia="it-IT"/>
    </w:rPr>
  </w:style>
  <w:style w:type="paragraph" w:customStyle="1" w:styleId="AbsFett33">
    <w:name w:val="Abs.Fett.3_3"/>
    <w:basedOn w:val="Normale"/>
    <w:autoRedefine/>
    <w:uiPriority w:val="99"/>
    <w:rsid w:val="00BD5623"/>
    <w:pPr>
      <w:spacing w:before="60" w:after="60"/>
    </w:pPr>
    <w:rPr>
      <w:b/>
      <w:color w:val="00000A"/>
      <w:w w:val="0"/>
      <w:kern w:val="1"/>
      <w:szCs w:val="15"/>
      <w:lang w:eastAsia="it-IT"/>
    </w:rPr>
  </w:style>
  <w:style w:type="paragraph" w:customStyle="1" w:styleId="AbsFett06">
    <w:name w:val="Abs.Fett.0_6"/>
    <w:basedOn w:val="Normale"/>
    <w:autoRedefine/>
    <w:uiPriority w:val="99"/>
    <w:rsid w:val="00BD5623"/>
    <w:pPr>
      <w:spacing w:after="120"/>
    </w:pPr>
    <w:rPr>
      <w:b/>
      <w:color w:val="00000A"/>
      <w:w w:val="0"/>
      <w:kern w:val="1"/>
      <w:szCs w:val="15"/>
      <w:lang w:eastAsia="it-IT"/>
    </w:rPr>
  </w:style>
  <w:style w:type="paragraph" w:customStyle="1" w:styleId="Abs36">
    <w:name w:val="Abs.3_6"/>
    <w:basedOn w:val="Normale"/>
    <w:next w:val="Normale"/>
    <w:autoRedefine/>
    <w:uiPriority w:val="99"/>
    <w:rsid w:val="00862A68"/>
    <w:pPr>
      <w:spacing w:before="60" w:after="120"/>
    </w:pPr>
  </w:style>
  <w:style w:type="paragraph" w:customStyle="1" w:styleId="Platzhalter">
    <w:name w:val="Platzhalter"/>
    <w:basedOn w:val="Normale"/>
    <w:uiPriority w:val="99"/>
    <w:rsid w:val="00DF1D34"/>
    <w:rPr>
      <w:sz w:val="10"/>
    </w:rPr>
  </w:style>
  <w:style w:type="paragraph" w:customStyle="1" w:styleId="Abs33">
    <w:name w:val="Abs.3_3"/>
    <w:basedOn w:val="Normale"/>
    <w:autoRedefine/>
    <w:uiPriority w:val="99"/>
    <w:rsid w:val="007B421C"/>
    <w:pPr>
      <w:spacing w:before="60" w:after="60"/>
    </w:pPr>
  </w:style>
  <w:style w:type="paragraph" w:customStyle="1" w:styleId="AbsHng">
    <w:name w:val="Abs.Häng"/>
    <w:basedOn w:val="Normale"/>
    <w:autoRedefine/>
    <w:uiPriority w:val="99"/>
    <w:rsid w:val="00B837A9"/>
    <w:pPr>
      <w:spacing w:before="120"/>
      <w:ind w:left="170" w:hanging="170"/>
    </w:pPr>
    <w:rPr>
      <w:b/>
    </w:rPr>
  </w:style>
  <w:style w:type="paragraph" w:customStyle="1" w:styleId="AbsHngnichtfett">
    <w:name w:val="Abs.Häng.nicht fett"/>
    <w:basedOn w:val="Normale"/>
    <w:autoRedefine/>
    <w:uiPriority w:val="99"/>
    <w:rsid w:val="00E725E8"/>
    <w:pPr>
      <w:spacing w:before="120" w:after="120"/>
    </w:pPr>
  </w:style>
  <w:style w:type="paragraph" w:styleId="Testonormale">
    <w:name w:val="Plain Text"/>
    <w:basedOn w:val="Normale"/>
    <w:link w:val="TestonormaleCarattere"/>
    <w:uiPriority w:val="99"/>
    <w:semiHidden/>
    <w:rsid w:val="00D76C3D"/>
    <w:rPr>
      <w:rFonts w:ascii="Courier New" w:hAnsi="Courier New" w:cs="Courier New"/>
      <w:sz w:val="20"/>
      <w:szCs w:val="20"/>
    </w:rPr>
  </w:style>
  <w:style w:type="character" w:customStyle="1" w:styleId="TestonormaleCarattere">
    <w:name w:val="Testo normale Carattere"/>
    <w:link w:val="Testonormale"/>
    <w:uiPriority w:val="99"/>
    <w:semiHidden/>
    <w:locked/>
    <w:rsid w:val="00D76C3D"/>
    <w:rPr>
      <w:rFonts w:ascii="Courier New" w:hAnsi="Courier New"/>
    </w:rPr>
  </w:style>
  <w:style w:type="character" w:styleId="Rimandocommento">
    <w:name w:val="annotation reference"/>
    <w:uiPriority w:val="99"/>
    <w:semiHidden/>
    <w:unhideWhenUsed/>
    <w:rsid w:val="00EC51E5"/>
    <w:rPr>
      <w:sz w:val="16"/>
      <w:szCs w:val="16"/>
    </w:rPr>
  </w:style>
  <w:style w:type="paragraph" w:styleId="Testocommento">
    <w:name w:val="annotation text"/>
    <w:basedOn w:val="Normale"/>
    <w:link w:val="TestocommentoCarattere"/>
    <w:uiPriority w:val="99"/>
    <w:semiHidden/>
    <w:unhideWhenUsed/>
    <w:rsid w:val="00EC51E5"/>
    <w:rPr>
      <w:sz w:val="20"/>
      <w:szCs w:val="20"/>
    </w:rPr>
  </w:style>
  <w:style w:type="character" w:customStyle="1" w:styleId="TestocommentoCarattere">
    <w:name w:val="Testo commento Carattere"/>
    <w:link w:val="Testocommento"/>
    <w:uiPriority w:val="99"/>
    <w:semiHidden/>
    <w:rsid w:val="00EC51E5"/>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EC51E5"/>
    <w:rPr>
      <w:b/>
      <w:bCs/>
    </w:rPr>
  </w:style>
  <w:style w:type="character" w:customStyle="1" w:styleId="SoggettocommentoCarattere">
    <w:name w:val="Soggetto commento Carattere"/>
    <w:link w:val="Soggettocommento"/>
    <w:uiPriority w:val="99"/>
    <w:semiHidden/>
    <w:rsid w:val="00EC51E5"/>
    <w:rPr>
      <w:rFonts w:ascii="Arial" w:hAnsi="Arial" w:cs="Arial"/>
      <w:b/>
      <w:bCs/>
      <w:sz w:val="20"/>
      <w:szCs w:val="20"/>
    </w:rPr>
  </w:style>
  <w:style w:type="paragraph" w:styleId="Testofumetto">
    <w:name w:val="Balloon Text"/>
    <w:basedOn w:val="Normale"/>
    <w:link w:val="TestofumettoCarattere"/>
    <w:uiPriority w:val="99"/>
    <w:semiHidden/>
    <w:unhideWhenUsed/>
    <w:rsid w:val="00EC51E5"/>
    <w:rPr>
      <w:rFonts w:ascii="Tahoma" w:hAnsi="Tahoma" w:cs="Tahoma"/>
      <w:sz w:val="16"/>
      <w:szCs w:val="16"/>
    </w:rPr>
  </w:style>
  <w:style w:type="character" w:customStyle="1" w:styleId="TestofumettoCarattere">
    <w:name w:val="Testo fumetto Carattere"/>
    <w:link w:val="Testofumetto"/>
    <w:uiPriority w:val="99"/>
    <w:semiHidden/>
    <w:rsid w:val="00EC51E5"/>
    <w:rPr>
      <w:rFonts w:ascii="Tahoma" w:hAnsi="Tahoma" w:cs="Tahoma"/>
      <w:sz w:val="16"/>
      <w:szCs w:val="16"/>
    </w:rPr>
  </w:style>
  <w:style w:type="character" w:customStyle="1" w:styleId="ListLabel10">
    <w:name w:val="ListLabel 10"/>
    <w:rsid w:val="00FE1A5A"/>
    <w:rPr>
      <w:rFonts w:cs="Courier New"/>
    </w:rPr>
  </w:style>
  <w:style w:type="character" w:customStyle="1" w:styleId="ListLabel8">
    <w:name w:val="ListLabel 8"/>
    <w:rsid w:val="00FE1A5A"/>
    <w:rPr>
      <w:rFonts w:cs="Courier New"/>
    </w:rPr>
  </w:style>
  <w:style w:type="character" w:customStyle="1" w:styleId="Caratterenotaapidipagina">
    <w:name w:val="Carattere nota a piè di pagina"/>
    <w:rsid w:val="00D802D5"/>
  </w:style>
  <w:style w:type="paragraph" w:customStyle="1" w:styleId="NomeCognome">
    <w:name w:val="Nome Cognome"/>
    <w:basedOn w:val="Normale"/>
    <w:rsid w:val="00A112E6"/>
    <w:pPr>
      <w:widowControl/>
      <w:autoSpaceDE/>
      <w:autoSpaceDN/>
      <w:adjustRightInd/>
      <w:spacing w:line="240" w:lineRule="exact"/>
      <w:jc w:val="right"/>
    </w:pPr>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7465">
      <w:bodyDiv w:val="1"/>
      <w:marLeft w:val="0"/>
      <w:marRight w:val="0"/>
      <w:marTop w:val="0"/>
      <w:marBottom w:val="0"/>
      <w:divBdr>
        <w:top w:val="none" w:sz="0" w:space="0" w:color="auto"/>
        <w:left w:val="none" w:sz="0" w:space="0" w:color="auto"/>
        <w:bottom w:val="none" w:sz="0" w:space="0" w:color="auto"/>
        <w:right w:val="none" w:sz="0" w:space="0" w:color="auto"/>
      </w:divBdr>
    </w:div>
    <w:div w:id="361248797">
      <w:bodyDiv w:val="1"/>
      <w:marLeft w:val="0"/>
      <w:marRight w:val="0"/>
      <w:marTop w:val="0"/>
      <w:marBottom w:val="0"/>
      <w:divBdr>
        <w:top w:val="none" w:sz="0" w:space="0" w:color="auto"/>
        <w:left w:val="none" w:sz="0" w:space="0" w:color="auto"/>
        <w:bottom w:val="none" w:sz="0" w:space="0" w:color="auto"/>
        <w:right w:val="none" w:sz="0" w:space="0" w:color="auto"/>
      </w:divBdr>
    </w:div>
    <w:div w:id="454327985">
      <w:bodyDiv w:val="1"/>
      <w:marLeft w:val="0"/>
      <w:marRight w:val="0"/>
      <w:marTop w:val="0"/>
      <w:marBottom w:val="0"/>
      <w:divBdr>
        <w:top w:val="none" w:sz="0" w:space="0" w:color="auto"/>
        <w:left w:val="none" w:sz="0" w:space="0" w:color="auto"/>
        <w:bottom w:val="none" w:sz="0" w:space="0" w:color="auto"/>
        <w:right w:val="none" w:sz="0" w:space="0" w:color="auto"/>
      </w:divBdr>
    </w:div>
    <w:div w:id="561212692">
      <w:bodyDiv w:val="1"/>
      <w:marLeft w:val="0"/>
      <w:marRight w:val="0"/>
      <w:marTop w:val="0"/>
      <w:marBottom w:val="0"/>
      <w:divBdr>
        <w:top w:val="none" w:sz="0" w:space="0" w:color="auto"/>
        <w:left w:val="none" w:sz="0" w:space="0" w:color="auto"/>
        <w:bottom w:val="none" w:sz="0" w:space="0" w:color="auto"/>
        <w:right w:val="none" w:sz="0" w:space="0" w:color="auto"/>
      </w:divBdr>
    </w:div>
    <w:div w:id="845364862">
      <w:bodyDiv w:val="1"/>
      <w:marLeft w:val="0"/>
      <w:marRight w:val="0"/>
      <w:marTop w:val="0"/>
      <w:marBottom w:val="0"/>
      <w:divBdr>
        <w:top w:val="none" w:sz="0" w:space="0" w:color="auto"/>
        <w:left w:val="none" w:sz="0" w:space="0" w:color="auto"/>
        <w:bottom w:val="none" w:sz="0" w:space="0" w:color="auto"/>
        <w:right w:val="none" w:sz="0" w:space="0" w:color="auto"/>
      </w:divBdr>
    </w:div>
    <w:div w:id="999962932">
      <w:bodyDiv w:val="1"/>
      <w:marLeft w:val="0"/>
      <w:marRight w:val="0"/>
      <w:marTop w:val="0"/>
      <w:marBottom w:val="0"/>
      <w:divBdr>
        <w:top w:val="none" w:sz="0" w:space="0" w:color="auto"/>
        <w:left w:val="none" w:sz="0" w:space="0" w:color="auto"/>
        <w:bottom w:val="none" w:sz="0" w:space="0" w:color="auto"/>
        <w:right w:val="none" w:sz="0" w:space="0" w:color="auto"/>
      </w:divBdr>
    </w:div>
    <w:div w:id="1458838399">
      <w:bodyDiv w:val="1"/>
      <w:marLeft w:val="0"/>
      <w:marRight w:val="0"/>
      <w:marTop w:val="0"/>
      <w:marBottom w:val="0"/>
      <w:divBdr>
        <w:top w:val="none" w:sz="0" w:space="0" w:color="auto"/>
        <w:left w:val="none" w:sz="0" w:space="0" w:color="auto"/>
        <w:bottom w:val="none" w:sz="0" w:space="0" w:color="auto"/>
        <w:right w:val="none" w:sz="0" w:space="0" w:color="auto"/>
      </w:divBdr>
    </w:div>
    <w:div w:id="1496651760">
      <w:bodyDiv w:val="1"/>
      <w:marLeft w:val="0"/>
      <w:marRight w:val="0"/>
      <w:marTop w:val="0"/>
      <w:marBottom w:val="0"/>
      <w:divBdr>
        <w:top w:val="none" w:sz="0" w:space="0" w:color="auto"/>
        <w:left w:val="none" w:sz="0" w:space="0" w:color="auto"/>
        <w:bottom w:val="none" w:sz="0" w:space="0" w:color="auto"/>
        <w:right w:val="none" w:sz="0" w:space="0" w:color="auto"/>
      </w:divBdr>
    </w:div>
    <w:div w:id="1520198494">
      <w:bodyDiv w:val="1"/>
      <w:marLeft w:val="0"/>
      <w:marRight w:val="0"/>
      <w:marTop w:val="0"/>
      <w:marBottom w:val="0"/>
      <w:divBdr>
        <w:top w:val="none" w:sz="0" w:space="0" w:color="auto"/>
        <w:left w:val="none" w:sz="0" w:space="0" w:color="auto"/>
        <w:bottom w:val="none" w:sz="0" w:space="0" w:color="auto"/>
        <w:right w:val="none" w:sz="0" w:space="0" w:color="auto"/>
      </w:divBdr>
    </w:div>
    <w:div w:id="1960839226">
      <w:bodyDiv w:val="1"/>
      <w:marLeft w:val="0"/>
      <w:marRight w:val="0"/>
      <w:marTop w:val="0"/>
      <w:marBottom w:val="0"/>
      <w:divBdr>
        <w:top w:val="none" w:sz="0" w:space="0" w:color="auto"/>
        <w:left w:val="none" w:sz="0" w:space="0" w:color="auto"/>
        <w:bottom w:val="none" w:sz="0" w:space="0" w:color="auto"/>
        <w:right w:val="none" w:sz="0" w:space="0" w:color="auto"/>
      </w:divBdr>
    </w:div>
    <w:div w:id="2072384585">
      <w:bodyDiv w:val="1"/>
      <w:marLeft w:val="0"/>
      <w:marRight w:val="0"/>
      <w:marTop w:val="0"/>
      <w:marBottom w:val="0"/>
      <w:divBdr>
        <w:top w:val="none" w:sz="0" w:space="0" w:color="auto"/>
        <w:left w:val="none" w:sz="0" w:space="0" w:color="auto"/>
        <w:bottom w:val="none" w:sz="0" w:space="0" w:color="auto"/>
        <w:right w:val="none" w:sz="0" w:space="0" w:color="auto"/>
      </w:divBdr>
    </w:div>
    <w:div w:id="2128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20A7D9-39FC-497D-9672-B112E7B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6127B783.dotm</Template>
  <TotalTime>0</TotalTime>
  <Pages>26</Pages>
  <Words>9422</Words>
  <Characters>53710</Characters>
  <Application>Microsoft Office Word</Application>
  <DocSecurity>0</DocSecurity>
  <Lines>447</Lines>
  <Paragraphs>126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vt:lpstr>
      <vt:lpstr>Allegato</vt:lpstr>
    </vt:vector>
  </TitlesOfParts>
  <Company>prov.bz</Company>
  <LinksUpToDate>false</LinksUpToDate>
  <CharactersWithSpaces>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Bertorelle, Giulia</cp:lastModifiedBy>
  <cp:revision>7</cp:revision>
  <cp:lastPrinted>2017-03-02T11:02:00Z</cp:lastPrinted>
  <dcterms:created xsi:type="dcterms:W3CDTF">2020-11-24T08:08:00Z</dcterms:created>
  <dcterms:modified xsi:type="dcterms:W3CDTF">2020-11-26T13:01:00Z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