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0F5B90E8" w14:textId="10495E47" w:rsidR="00F05E39" w:rsidRPr="004A64D0" w:rsidRDefault="00F05E39" w:rsidP="004B375A">
            <w:pPr>
              <w:pStyle w:val="Rientrocorpodeltesto21"/>
              <w:spacing w:after="0" w:line="360" w:lineRule="auto"/>
              <w:ind w:left="1440" w:hanging="1440"/>
              <w:jc w:val="center"/>
              <w:rPr>
                <w:b/>
                <w:bCs/>
                <w:lang w:val="de-DE"/>
              </w:rPr>
            </w:pPr>
            <w:r w:rsidRPr="004A64D0">
              <w:rPr>
                <w:b/>
                <w:bCs/>
                <w:lang w:val="de-DE"/>
              </w:rPr>
              <w:t>Anlage A</w:t>
            </w:r>
            <w:r w:rsidR="006C2DF2" w:rsidRPr="004A64D0">
              <w:rPr>
                <w:b/>
                <w:bCs/>
                <w:lang w:val="de-DE"/>
              </w:rPr>
              <w:t>1-bis</w:t>
            </w:r>
          </w:p>
          <w:p w14:paraId="46D2C343" w14:textId="0E8CD4AD" w:rsidR="00202513" w:rsidRPr="004A64D0" w:rsidRDefault="002360DE" w:rsidP="004B375A">
            <w:pPr>
              <w:pStyle w:val="Rientrocorpodeltesto21"/>
              <w:spacing w:after="0" w:line="360" w:lineRule="auto"/>
              <w:ind w:left="1440" w:hanging="1440"/>
              <w:jc w:val="center"/>
              <w:rPr>
                <w:b/>
                <w:bCs/>
                <w:lang w:val="de-DE"/>
              </w:rPr>
            </w:pPr>
            <w:r w:rsidRPr="004A64D0">
              <w:rPr>
                <w:b/>
                <w:lang w:val="de-DE"/>
              </w:rPr>
              <w:t>Erklärungen</w:t>
            </w:r>
            <w:r w:rsidR="00190404" w:rsidRPr="004A64D0">
              <w:rPr>
                <w:b/>
                <w:lang w:val="de-DE"/>
              </w:rPr>
              <w:t xml:space="preserve"> </w:t>
            </w:r>
            <w:r w:rsidR="004A64D0" w:rsidRPr="004A64D0">
              <w:rPr>
                <w:b/>
                <w:lang w:val="de-DE"/>
              </w:rPr>
              <w:t>-</w:t>
            </w:r>
            <w:r w:rsidR="00190404" w:rsidRPr="004A64D0">
              <w:rPr>
                <w:b/>
                <w:lang w:val="de-DE"/>
              </w:rPr>
              <w:t xml:space="preserve"> Auftrag gebende</w:t>
            </w:r>
            <w:r w:rsidR="006C2DF2" w:rsidRPr="004A64D0">
              <w:rPr>
                <w:b/>
                <w:lang w:val="de-DE"/>
              </w:rPr>
              <w:t>s</w:t>
            </w:r>
            <w:r w:rsidR="00190404" w:rsidRPr="004A64D0">
              <w:rPr>
                <w:b/>
                <w:lang w:val="de-DE"/>
              </w:rPr>
              <w:t xml:space="preserve"> Mitglied</w:t>
            </w:r>
          </w:p>
          <w:p w14:paraId="1E99B6E9" w14:textId="77777777" w:rsidR="00F05E39" w:rsidRPr="00B7489A" w:rsidRDefault="00F05E39" w:rsidP="004B375A">
            <w:pPr>
              <w:spacing w:line="360" w:lineRule="auto"/>
              <w:jc w:val="both"/>
              <w:rPr>
                <w:b/>
                <w:bCs/>
                <w:i/>
                <w:sz w:val="18"/>
                <w:szCs w:val="18"/>
                <w:lang w:val="de-DE"/>
              </w:rPr>
            </w:pPr>
          </w:p>
          <w:p w14:paraId="0A0ACCC2" w14:textId="38B4845D"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xml:space="preserve">: </w:t>
            </w:r>
            <w:r w:rsidRPr="004A64D0">
              <w:rPr>
                <w:b/>
                <w:bCs/>
                <w:i/>
                <w:sz w:val="18"/>
                <w:szCs w:val="18"/>
                <w:u w:val="single"/>
                <w:lang w:val="de-DE"/>
              </w:rPr>
              <w:t>Diese Anlage muss von allen</w:t>
            </w:r>
            <w:r w:rsidR="00FD3129" w:rsidRPr="004A64D0">
              <w:rPr>
                <w:b/>
                <w:bCs/>
                <w:i/>
                <w:sz w:val="18"/>
                <w:szCs w:val="18"/>
                <w:u w:val="single"/>
                <w:lang w:val="de-DE"/>
              </w:rPr>
              <w:t xml:space="preserve"> </w:t>
            </w:r>
            <w:r w:rsidR="00190404" w:rsidRPr="004A64D0">
              <w:rPr>
                <w:b/>
                <w:bCs/>
                <w:i/>
                <w:sz w:val="18"/>
                <w:szCs w:val="18"/>
                <w:u w:val="single"/>
                <w:lang w:val="de-DE"/>
              </w:rPr>
              <w:t>Auftrag gebenden Mitgliedern einer</w:t>
            </w:r>
            <w:r w:rsidR="00FD3129" w:rsidRPr="004A64D0">
              <w:rPr>
                <w:b/>
                <w:bCs/>
                <w:i/>
                <w:sz w:val="18"/>
                <w:szCs w:val="18"/>
                <w:u w:val="single"/>
                <w:lang w:val="de-DE"/>
              </w:rPr>
              <w:t xml:space="preserve"> </w:t>
            </w:r>
            <w:r w:rsidRPr="004A64D0">
              <w:rPr>
                <w:b/>
                <w:bCs/>
                <w:i/>
                <w:sz w:val="18"/>
                <w:szCs w:val="18"/>
                <w:u w:val="single"/>
                <w:lang w:val="de-DE"/>
              </w:rPr>
              <w:t>Bietergemeinschaften</w:t>
            </w:r>
            <w:r w:rsidR="002360DE" w:rsidRPr="004A64D0">
              <w:rPr>
                <w:b/>
                <w:bCs/>
                <w:i/>
                <w:sz w:val="18"/>
                <w:szCs w:val="18"/>
                <w:u w:val="single"/>
                <w:lang w:val="de-DE"/>
              </w:rPr>
              <w:t xml:space="preserve"> zwischen Freiberuflern</w:t>
            </w:r>
            <w:r w:rsidRPr="004A64D0">
              <w:rPr>
                <w:b/>
                <w:bCs/>
                <w:i/>
                <w:sz w:val="18"/>
                <w:szCs w:val="18"/>
                <w:u w:val="single"/>
                <w:lang w:val="de-DE"/>
              </w:rPr>
              <w:t xml:space="preserve">, </w:t>
            </w:r>
            <w:r w:rsidR="00CB47B7" w:rsidRPr="004A64D0">
              <w:rPr>
                <w:b/>
                <w:bCs/>
                <w:i/>
                <w:sz w:val="18"/>
                <w:szCs w:val="18"/>
                <w:u w:val="single"/>
                <w:lang w:val="de-DE"/>
              </w:rPr>
              <w:t>gewöhnlichen</w:t>
            </w:r>
            <w:r w:rsidRPr="004A64D0">
              <w:rPr>
                <w:b/>
                <w:bCs/>
                <w:i/>
                <w:sz w:val="18"/>
                <w:szCs w:val="18"/>
                <w:u w:val="single"/>
                <w:lang w:val="de-DE"/>
              </w:rPr>
              <w:t xml:space="preserve"> Konsortien, </w:t>
            </w:r>
            <w:r w:rsidR="00190404" w:rsidRPr="004A64D0">
              <w:rPr>
                <w:b/>
                <w:bCs/>
                <w:i/>
                <w:sz w:val="18"/>
                <w:szCs w:val="18"/>
                <w:u w:val="single"/>
                <w:lang w:val="de-DE"/>
              </w:rPr>
              <w:t>Netzwerkzusammenschlüsse</w:t>
            </w:r>
            <w:r w:rsidRPr="004A64D0">
              <w:rPr>
                <w:b/>
                <w:bCs/>
                <w:i/>
                <w:sz w:val="18"/>
                <w:szCs w:val="18"/>
                <w:u w:val="single"/>
                <w:lang w:val="de-DE"/>
              </w:rPr>
              <w:t xml:space="preserve"> und EWIV</w:t>
            </w:r>
            <w:r w:rsidR="00190404" w:rsidRPr="004A64D0">
              <w:rPr>
                <w:b/>
                <w:bCs/>
                <w:i/>
                <w:sz w:val="18"/>
                <w:szCs w:val="18"/>
                <w:u w:val="single"/>
                <w:lang w:val="de-DE"/>
              </w:rPr>
              <w:t>, die am gegenständlichen Verfahren teilnehmen und v</w:t>
            </w:r>
            <w:r w:rsidR="006C2DF2" w:rsidRPr="004A64D0">
              <w:rPr>
                <w:b/>
                <w:bCs/>
                <w:i/>
                <w:sz w:val="18"/>
                <w:szCs w:val="18"/>
                <w:u w:val="single"/>
                <w:lang w:val="de-DE"/>
              </w:rPr>
              <w:t>on allen ausführenden Konsorti</w:t>
            </w:r>
            <w:r w:rsidR="00AC0C7C" w:rsidRPr="004A64D0">
              <w:rPr>
                <w:b/>
                <w:bCs/>
                <w:i/>
                <w:sz w:val="18"/>
                <w:szCs w:val="18"/>
                <w:u w:val="single"/>
                <w:lang w:val="de-DE"/>
              </w:rPr>
              <w:t>al</w:t>
            </w:r>
            <w:r w:rsidR="00190404" w:rsidRPr="004A64D0">
              <w:rPr>
                <w:b/>
                <w:bCs/>
                <w:i/>
                <w:sz w:val="18"/>
                <w:szCs w:val="18"/>
                <w:u w:val="single"/>
                <w:lang w:val="de-DE"/>
              </w:rPr>
              <w:t>mit</w:t>
            </w:r>
            <w:r w:rsidR="00D343C8" w:rsidRPr="004A64D0">
              <w:rPr>
                <w:b/>
                <w:bCs/>
                <w:i/>
                <w:sz w:val="18"/>
                <w:szCs w:val="18"/>
                <w:u w:val="single"/>
                <w:lang w:val="de-DE"/>
              </w:rPr>
              <w:t>gliedern eines ständigen Konsor</w:t>
            </w:r>
            <w:r w:rsidR="00190404" w:rsidRPr="004A64D0">
              <w:rPr>
                <w:b/>
                <w:bCs/>
                <w:i/>
                <w:sz w:val="18"/>
                <w:szCs w:val="18"/>
                <w:u w:val="single"/>
                <w:lang w:val="de-DE"/>
              </w:rPr>
              <w:t>t</w:t>
            </w:r>
            <w:r w:rsidR="00D343C8" w:rsidRPr="004A64D0">
              <w:rPr>
                <w:b/>
                <w:bCs/>
                <w:i/>
                <w:sz w:val="18"/>
                <w:szCs w:val="18"/>
                <w:u w:val="single"/>
                <w:lang w:val="de-DE"/>
              </w:rPr>
              <w:t>i</w:t>
            </w:r>
            <w:r w:rsidR="00190404" w:rsidRPr="004A64D0">
              <w:rPr>
                <w:b/>
                <w:bCs/>
                <w:i/>
                <w:sz w:val="18"/>
                <w:szCs w:val="18"/>
                <w:u w:val="single"/>
                <w:lang w:val="de-DE"/>
              </w:rPr>
              <w:t xml:space="preserve">ums </w:t>
            </w:r>
            <w:r w:rsidR="002360DE" w:rsidRPr="004A64D0">
              <w:rPr>
                <w:b/>
                <w:bCs/>
                <w:i/>
                <w:sz w:val="18"/>
                <w:szCs w:val="18"/>
                <w:u w:val="single"/>
                <w:lang w:val="de-DE"/>
              </w:rPr>
              <w:t xml:space="preserve">ausgefüllt werden; </w:t>
            </w:r>
            <w:r w:rsidR="00190404" w:rsidRPr="004A64D0">
              <w:rPr>
                <w:b/>
                <w:bCs/>
                <w:i/>
                <w:sz w:val="18"/>
                <w:szCs w:val="18"/>
                <w:u w:val="single"/>
                <w:lang w:val="de-DE"/>
              </w:rPr>
              <w:t xml:space="preserve">der Teilnehmer in Einzelform oder der Beauftrage müssen die </w:t>
            </w:r>
            <w:r w:rsidR="002360DE" w:rsidRPr="004A64D0">
              <w:rPr>
                <w:b/>
                <w:bCs/>
                <w:i/>
                <w:sz w:val="18"/>
                <w:szCs w:val="18"/>
                <w:u w:val="single"/>
                <w:lang w:val="de-DE"/>
              </w:rPr>
              <w:t>Anlage A1 ausfüllen</w:t>
            </w:r>
            <w:r w:rsidRPr="00B7489A">
              <w:rPr>
                <w:b/>
                <w:bCs/>
                <w:i/>
                <w:sz w:val="18"/>
                <w:szCs w:val="18"/>
                <w:lang w:val="de-DE"/>
              </w:rPr>
              <w:t>]</w:t>
            </w:r>
          </w:p>
          <w:p w14:paraId="5B5DE639" w14:textId="760C7DE8" w:rsidR="00F05E39" w:rsidRDefault="00F05E39" w:rsidP="004B375A">
            <w:pPr>
              <w:spacing w:line="360" w:lineRule="auto"/>
              <w:jc w:val="both"/>
              <w:rPr>
                <w:b/>
                <w:bCs/>
                <w:i/>
                <w:sz w:val="18"/>
                <w:szCs w:val="18"/>
                <w:lang w:val="de-DE"/>
              </w:rPr>
            </w:pPr>
          </w:p>
          <w:p w14:paraId="584732BA" w14:textId="77777777" w:rsidR="004A64D0" w:rsidRPr="00B7489A" w:rsidRDefault="004A64D0" w:rsidP="004B375A">
            <w:pPr>
              <w:spacing w:line="360" w:lineRule="auto"/>
              <w:jc w:val="both"/>
              <w:rPr>
                <w:b/>
                <w:bCs/>
                <w:i/>
                <w:sz w:val="18"/>
                <w:szCs w:val="18"/>
                <w:lang w:val="de-DE"/>
              </w:rPr>
            </w:pPr>
          </w:p>
          <w:p w14:paraId="3C55F7F1"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sz w:val="18"/>
                <w:szCs w:val="18"/>
                <w:lang w:val="de-DE"/>
              </w:rPr>
              <w:t xml:space="preserve">Code der AUSSCHREIBUNG: </w:t>
            </w:r>
            <w:r w:rsidRPr="00B7489A">
              <w:rPr>
                <w:sz w:val="18"/>
                <w:szCs w:val="18"/>
                <w:lang w:val="de-DE"/>
              </w:rPr>
              <w:fldChar w:fldCharType="begin">
                <w:ffData>
                  <w:name w:val="Testo82"/>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4915AD38"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sz w:val="18"/>
                <w:szCs w:val="18"/>
                <w:lang w:val="de-DE"/>
              </w:rPr>
              <w:t>CIG</w:t>
            </w:r>
            <w:r w:rsidR="00B673A8" w:rsidRPr="00B7489A">
              <w:rPr>
                <w:b/>
                <w:bCs/>
                <w:sz w:val="18"/>
                <w:szCs w:val="18"/>
                <w:lang w:val="de-DE"/>
              </w:rPr>
              <w:t>-Code</w:t>
            </w:r>
            <w:r w:rsidRPr="00B7489A">
              <w:rPr>
                <w:b/>
                <w:bCs/>
                <w:sz w:val="18"/>
                <w:szCs w:val="18"/>
                <w:lang w:val="de-DE"/>
              </w:rPr>
              <w:t xml:space="preserve">: </w:t>
            </w:r>
            <w:r w:rsidRPr="00B7489A">
              <w:rPr>
                <w:sz w:val="18"/>
                <w:szCs w:val="18"/>
                <w:lang w:val="de-DE"/>
              </w:rPr>
              <w:fldChar w:fldCharType="begin">
                <w:ffData>
                  <w:name w:val="Testo8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5FA320EC"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color w:val="FF0000"/>
                <w:sz w:val="18"/>
                <w:szCs w:val="18"/>
                <w:lang w:val="de-DE"/>
              </w:rPr>
              <w:t xml:space="preserve">CUP: </w:t>
            </w:r>
            <w:r w:rsidRPr="00B7489A">
              <w:rPr>
                <w:sz w:val="18"/>
                <w:szCs w:val="18"/>
                <w:lang w:val="de-DE"/>
              </w:rPr>
              <w:fldChar w:fldCharType="begin">
                <w:ffData>
                  <w:name w:val="Testo8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1032E6F0" w14:textId="37791C0C" w:rsidR="00F05E39" w:rsidRPr="00B7489A" w:rsidRDefault="00F960F3" w:rsidP="006C2DF2">
            <w:pPr>
              <w:pStyle w:val="Rientrocorpodeltesto3"/>
              <w:spacing w:after="0" w:line="360" w:lineRule="auto"/>
              <w:ind w:left="0"/>
              <w:jc w:val="right"/>
              <w:rPr>
                <w:rFonts w:cs="Arial"/>
                <w:noProof w:val="0"/>
                <w:sz w:val="18"/>
                <w:szCs w:val="18"/>
                <w:lang w:val="de-DE"/>
              </w:rPr>
            </w:pPr>
            <w:r>
              <w:rPr>
                <w:i/>
                <w:iCs/>
                <w:color w:val="FF0000"/>
                <w:sz w:val="18"/>
                <w:szCs w:val="18"/>
                <w:highlight w:val="green"/>
                <w:lang w:val="de-DE"/>
              </w:rPr>
              <w:t>Version 20.06.2022</w:t>
            </w:r>
          </w:p>
        </w:tc>
      </w:tr>
    </w:tbl>
    <w:p w14:paraId="1AF721E1" w14:textId="77777777"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Rientrocorpodeltesto3"/>
        <w:spacing w:after="0" w:line="360" w:lineRule="auto"/>
        <w:rPr>
          <w:rFonts w:cs="Arial"/>
          <w:b/>
          <w:noProof w:val="0"/>
          <w:sz w:val="18"/>
          <w:szCs w:val="18"/>
          <w:lang w:val="de-DE"/>
        </w:rPr>
      </w:pPr>
    </w:p>
    <w:p w14:paraId="4567646E" w14:textId="366DC959"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w:t>
      </w:r>
      <w:r w:rsidR="006C2DF2">
        <w:rPr>
          <w:b/>
          <w:i/>
          <w:sz w:val="18"/>
          <w:szCs w:val="18"/>
          <w:lang w:val="de-DE"/>
        </w:rPr>
        <w:t>-bis</w:t>
      </w:r>
      <w:r w:rsidRPr="00B7489A">
        <w:rPr>
          <w:b/>
          <w:i/>
          <w:sz w:val="18"/>
          <w:szCs w:val="18"/>
          <w:lang w:val="de-DE"/>
        </w:rPr>
        <w:t xml:space="preserve">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42F396DD" w14:textId="77777777" w:rsidR="004A64D0" w:rsidRDefault="004A64D0" w:rsidP="002360DE">
      <w:pPr>
        <w:spacing w:line="360" w:lineRule="auto"/>
        <w:jc w:val="center"/>
        <w:rPr>
          <w:b/>
          <w:sz w:val="18"/>
          <w:szCs w:val="18"/>
          <w:lang w:val="de-DE"/>
        </w:rPr>
      </w:pPr>
    </w:p>
    <w:p w14:paraId="7E4E12B2" w14:textId="14029AA6"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15EF7DD8" w:rsidR="002360DE" w:rsidRDefault="002360DE" w:rsidP="002360DE">
      <w:pPr>
        <w:spacing w:line="360" w:lineRule="auto"/>
        <w:jc w:val="center"/>
        <w:rPr>
          <w:sz w:val="18"/>
          <w:szCs w:val="18"/>
          <w:lang w:val="de-DE"/>
        </w:rPr>
      </w:pPr>
      <w:r>
        <w:rPr>
          <w:sz w:val="18"/>
          <w:szCs w:val="18"/>
          <w:lang w:val="de-DE"/>
        </w:rPr>
        <w:t>(</w:t>
      </w:r>
      <w:r w:rsidRPr="00251C4F">
        <w:rPr>
          <w:bCs/>
          <w:i/>
          <w:iCs/>
          <w:sz w:val="18"/>
          <w:szCs w:val="18"/>
          <w:lang w:val="de-DE"/>
        </w:rPr>
        <w:t>zutreffendes Kästchen ankreuzen</w:t>
      </w:r>
      <w:r>
        <w:rPr>
          <w:sz w:val="18"/>
          <w:szCs w:val="18"/>
          <w:lang w:val="de-DE"/>
        </w:rPr>
        <w:t>)</w:t>
      </w:r>
    </w:p>
    <w:p w14:paraId="1FBB8DFB" w14:textId="77777777" w:rsidR="004A64D0" w:rsidRDefault="004A64D0"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3C32B9">
        <w:rPr>
          <w:sz w:val="18"/>
          <w:szCs w:val="18"/>
          <w:lang w:val="de-DE"/>
        </w:rPr>
      </w:r>
      <w:r w:rsidR="003C32B9">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14496D73" w14:textId="77777777" w:rsidR="006C2DF2" w:rsidRDefault="006C2DF2" w:rsidP="002360DE">
      <w:pPr>
        <w:spacing w:line="360" w:lineRule="auto"/>
        <w:rPr>
          <w:sz w:val="18"/>
          <w:szCs w:val="18"/>
          <w:lang w:val="de-DE"/>
        </w:rPr>
      </w:pPr>
    </w:p>
    <w:p w14:paraId="56E1DDC3" w14:textId="4FCB0C2B" w:rsidR="002360DE" w:rsidRPr="002360DE" w:rsidRDefault="002360DE" w:rsidP="004A64D0">
      <w:pPr>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3C32B9">
        <w:rPr>
          <w:sz w:val="18"/>
          <w:szCs w:val="18"/>
          <w:lang w:val="de-DE"/>
        </w:rPr>
      </w:r>
      <w:r w:rsidR="003C32B9">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gemäß </w:t>
      </w:r>
      <w:r w:rsidR="005B44FC" w:rsidRPr="006C2DF2">
        <w:rPr>
          <w:sz w:val="18"/>
          <w:szCs w:val="18"/>
          <w:lang w:val="de-DE"/>
        </w:rPr>
        <w:t>der Kategorie 12 des Anhang II A</w:t>
      </w:r>
      <w:r w:rsidR="009F7BBE" w:rsidRPr="006C2DF2">
        <w:rPr>
          <w:sz w:val="18"/>
          <w:szCs w:val="18"/>
          <w:lang w:val="de-DE"/>
        </w:rPr>
        <w:t xml:space="preserve"> GvD Nr. 50/2016 </w:t>
      </w:r>
      <w:r w:rsidRPr="006C2DF2">
        <w:rPr>
          <w:sz w:val="18"/>
          <w:szCs w:val="18"/>
          <w:lang w:val="de-DE"/>
        </w:rPr>
        <w:t>der</w:t>
      </w:r>
      <w:r w:rsidRPr="002360DE">
        <w:rPr>
          <w:sz w:val="18"/>
          <w:szCs w:val="18"/>
          <w:lang w:val="de-DE"/>
        </w:rPr>
        <w:t xml:space="preserve"> in einem anderen Mitgliedstaat niedergelassen ist</w:t>
      </w:r>
    </w:p>
    <w:p w14:paraId="320573F5" w14:textId="77777777" w:rsidR="002360DE" w:rsidRDefault="002360DE" w:rsidP="002360DE">
      <w:pPr>
        <w:spacing w:line="360" w:lineRule="auto"/>
        <w:rPr>
          <w:sz w:val="18"/>
          <w:szCs w:val="18"/>
          <w:lang w:val="de-DE"/>
        </w:rPr>
      </w:pPr>
    </w:p>
    <w:p w14:paraId="163E49FC" w14:textId="77777777" w:rsidR="002360DE" w:rsidRDefault="002360DE" w:rsidP="002360DE">
      <w:pPr>
        <w:spacing w:line="360" w:lineRule="auto"/>
        <w:jc w:val="center"/>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5FF883D5" w14:textId="77777777" w:rsidR="006C2DF2" w:rsidRPr="005B44FC" w:rsidRDefault="006C2DF2"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3C32B9">
        <w:rPr>
          <w:sz w:val="18"/>
          <w:szCs w:val="18"/>
          <w:lang w:val="de-DE"/>
        </w:rPr>
      </w:r>
      <w:r w:rsidR="003C32B9">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3C32B9">
        <w:rPr>
          <w:sz w:val="18"/>
          <w:szCs w:val="18"/>
          <w:lang w:val="de-DE"/>
        </w:rPr>
      </w:r>
      <w:r w:rsidR="003C32B9">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2FD41D5C" w14:textId="77777777" w:rsidR="006C2DF2" w:rsidRDefault="006C2DF2" w:rsidP="00F05E39">
      <w:pPr>
        <w:spacing w:line="360" w:lineRule="auto"/>
        <w:jc w:val="both"/>
        <w:rPr>
          <w:sz w:val="18"/>
          <w:szCs w:val="18"/>
          <w:lang w:val="de-DE"/>
        </w:rPr>
      </w:pPr>
    </w:p>
    <w:p w14:paraId="3B564AC7" w14:textId="6BFC2C6F" w:rsidR="002360DE" w:rsidRPr="002360DE" w:rsidRDefault="002360DE" w:rsidP="002360DE">
      <w:pPr>
        <w:spacing w:line="360" w:lineRule="auto"/>
        <w:jc w:val="both"/>
        <w:rPr>
          <w:sz w:val="18"/>
          <w:szCs w:val="18"/>
          <w:lang w:val="de-DE"/>
        </w:rPr>
      </w:pPr>
      <w:r w:rsidRPr="007C532F">
        <w:rPr>
          <w:sz w:val="18"/>
          <w:szCs w:val="18"/>
          <w:lang w:val="it-IT"/>
        </w:rPr>
        <w:fldChar w:fldCharType="begin">
          <w:ffData>
            <w:name w:val="Controllo60"/>
            <w:enabled/>
            <w:calcOnExit w:val="0"/>
            <w:checkBox>
              <w:sizeAuto/>
              <w:default w:val="0"/>
            </w:checkBox>
          </w:ffData>
        </w:fldChar>
      </w:r>
      <w:r w:rsidRPr="00095DDA">
        <w:rPr>
          <w:sz w:val="18"/>
          <w:szCs w:val="18"/>
          <w:lang w:val="de-DE"/>
        </w:rPr>
        <w:instrText xml:space="preserve"> FORMCHECKBOX </w:instrText>
      </w:r>
      <w:r w:rsidR="003C32B9">
        <w:rPr>
          <w:sz w:val="18"/>
          <w:szCs w:val="18"/>
          <w:lang w:val="it-IT"/>
        </w:rPr>
      </w:r>
      <w:r w:rsidR="003C32B9">
        <w:rPr>
          <w:sz w:val="18"/>
          <w:szCs w:val="18"/>
          <w:lang w:val="it-IT"/>
        </w:rPr>
        <w:fldChar w:fldCharType="separate"/>
      </w:r>
      <w:r w:rsidRPr="007C532F">
        <w:rPr>
          <w:sz w:val="18"/>
          <w:szCs w:val="18"/>
          <w:lang w:val="it-IT"/>
        </w:rPr>
        <w:fldChar w:fldCharType="end"/>
      </w:r>
      <w:r w:rsidRPr="00095DDA">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2360DE">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3C32B9">
        <w:rPr>
          <w:sz w:val="18"/>
          <w:szCs w:val="18"/>
          <w:lang w:val="de-DE"/>
        </w:rPr>
      </w:r>
      <w:r w:rsidR="003C32B9">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4A64D0">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3C32B9">
        <w:rPr>
          <w:sz w:val="18"/>
          <w:szCs w:val="18"/>
          <w:lang w:val="de-DE"/>
        </w:rPr>
      </w:r>
      <w:r w:rsidR="003C32B9">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02DDB847" w:rsidR="002360DE" w:rsidRPr="002360DE" w:rsidRDefault="002360DE" w:rsidP="004A64D0">
      <w:pPr>
        <w:spacing w:line="360" w:lineRule="auto"/>
        <w:ind w:right="-65"/>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3C32B9">
        <w:rPr>
          <w:sz w:val="18"/>
          <w:szCs w:val="18"/>
          <w:lang w:val="de-DE"/>
        </w:rPr>
      </w:r>
      <w:r w:rsidR="003C32B9">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0" w:name="_Hlk39587186"/>
      <w:r w:rsidRPr="002360DE">
        <w:rPr>
          <w:sz w:val="18"/>
          <w:szCs w:val="18"/>
          <w:lang w:val="de-DE"/>
        </w:rPr>
        <w:t>des ständigen Konsortiums von Freiberuflergesellschaften, von Ingenieurgesellschaften, auch in gemischter Form</w:t>
      </w:r>
      <w:r w:rsidR="004A64D0">
        <w:rPr>
          <w:sz w:val="18"/>
          <w:szCs w:val="18"/>
          <w:lang w:val="de-DE"/>
        </w:rPr>
        <w:t xml:space="preserve">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0"/>
    <w:p w14:paraId="1C5432AC" w14:textId="777730E7" w:rsidR="002360DE" w:rsidRPr="00095DDA" w:rsidRDefault="002360DE" w:rsidP="004A64D0">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095DDA">
        <w:rPr>
          <w:sz w:val="18"/>
          <w:szCs w:val="18"/>
          <w:lang w:val="de-DE"/>
        </w:rPr>
        <w:instrText xml:space="preserve"> FORMCHECKBOX </w:instrText>
      </w:r>
      <w:r w:rsidR="003C32B9">
        <w:rPr>
          <w:sz w:val="18"/>
          <w:szCs w:val="18"/>
          <w:lang w:val="it-IT"/>
        </w:rPr>
      </w:r>
      <w:r w:rsidR="003C32B9">
        <w:rPr>
          <w:sz w:val="18"/>
          <w:szCs w:val="18"/>
          <w:lang w:val="it-IT"/>
        </w:rPr>
        <w:fldChar w:fldCharType="separate"/>
      </w:r>
      <w:r w:rsidRPr="00A06D25">
        <w:rPr>
          <w:sz w:val="18"/>
          <w:szCs w:val="18"/>
          <w:lang w:val="it-IT"/>
        </w:rPr>
        <w:fldChar w:fldCharType="end"/>
      </w:r>
      <w:r w:rsidRPr="00095DDA">
        <w:rPr>
          <w:sz w:val="18"/>
          <w:szCs w:val="18"/>
          <w:lang w:val="de-DE"/>
        </w:rPr>
        <w:t xml:space="preserve"> des ständigen Konsortiums von Freiberufler</w:t>
      </w:r>
      <w:r w:rsidR="006C2DF2" w:rsidRPr="00095DDA">
        <w:rPr>
          <w:sz w:val="18"/>
          <w:szCs w:val="18"/>
          <w:lang w:val="de-DE"/>
        </w:rPr>
        <w:t>n</w:t>
      </w:r>
      <w:r w:rsidRPr="00095DDA">
        <w:rPr>
          <w:sz w:val="18"/>
          <w:szCs w:val="18"/>
          <w:lang w:val="de-DE"/>
        </w:rPr>
        <w:t xml:space="preserve"> gemäß Art. 12 des G. 81/2017 </w:t>
      </w:r>
      <w:r w:rsidRPr="007C532F">
        <w:rPr>
          <w:sz w:val="18"/>
          <w:szCs w:val="18"/>
          <w:lang w:val="it-IT"/>
        </w:rPr>
        <w:fldChar w:fldCharType="begin">
          <w:ffData>
            <w:name w:val="Testo33"/>
            <w:enabled/>
            <w:calcOnExit w:val="0"/>
            <w:textInput/>
          </w:ffData>
        </w:fldChar>
      </w:r>
      <w:r w:rsidRPr="00095DDA">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0EF33EEF" w:rsidR="00FB2870" w:rsidRDefault="00FB2870">
      <w:pPr>
        <w:suppressAutoHyphens w:val="0"/>
        <w:rPr>
          <w:b/>
          <w:bCs/>
          <w:iCs/>
          <w:sz w:val="18"/>
          <w:szCs w:val="18"/>
          <w:lang w:val="de-DE"/>
        </w:rPr>
      </w:pPr>
    </w:p>
    <w:p w14:paraId="24C200B7" w14:textId="77777777" w:rsidR="004A64D0" w:rsidRDefault="004A64D0">
      <w:pPr>
        <w:suppressAutoHyphens w:val="0"/>
        <w:rPr>
          <w:b/>
          <w:bCs/>
          <w:iCs/>
          <w:sz w:val="18"/>
          <w:szCs w:val="18"/>
          <w:lang w:val="de-DE"/>
        </w:rPr>
      </w:pPr>
    </w:p>
    <w:p w14:paraId="329C0FFF" w14:textId="77777777" w:rsidR="006C2DF2" w:rsidRPr="00B7489A" w:rsidRDefault="006C2DF2">
      <w:pPr>
        <w:suppressAutoHyphens w:val="0"/>
        <w:rPr>
          <w:b/>
          <w:bCs/>
          <w:iCs/>
          <w:sz w:val="18"/>
          <w:szCs w:val="18"/>
          <w:lang w:val="de-DE"/>
        </w:rPr>
      </w:pPr>
    </w:p>
    <w:p w14:paraId="799709DF" w14:textId="577050B1" w:rsidR="0036628B" w:rsidRPr="00B7489A" w:rsidRDefault="00FD7101" w:rsidP="00F05E39">
      <w:pPr>
        <w:spacing w:line="360" w:lineRule="auto"/>
        <w:jc w:val="both"/>
        <w:rPr>
          <w:sz w:val="18"/>
          <w:szCs w:val="18"/>
          <w:lang w:val="de-DE"/>
        </w:rPr>
      </w:pPr>
      <w:r w:rsidRPr="00B7489A">
        <w:rPr>
          <w:sz w:val="18"/>
          <w:szCs w:val="18"/>
          <w:lang w:val="de-DE"/>
        </w:rPr>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dem Wettbewerb gemäß </w:t>
      </w:r>
      <w:r w:rsidR="008071CB" w:rsidRPr="00B7489A">
        <w:rPr>
          <w:sz w:val="18"/>
          <w:szCs w:val="18"/>
          <w:lang w:val="de-DE"/>
        </w:rPr>
        <w:t>GvD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4F7E43F8"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dass </w:t>
      </w:r>
      <w:r w:rsidR="005B6E05" w:rsidRPr="00B7489A">
        <w:rPr>
          <w:sz w:val="18"/>
          <w:szCs w:val="18"/>
          <w:lang w:val="de-DE"/>
        </w:rPr>
        <w:t>die Mitteilungen zur Ausschreibung, insbesondere jene gemäß Art. 76 Abs. 6 GvD Nr. 50/2016, an folgende</w:t>
      </w:r>
      <w:r w:rsidRPr="00B7489A">
        <w:rPr>
          <w:sz w:val="18"/>
          <w:szCs w:val="18"/>
          <w:lang w:val="de-DE"/>
        </w:rPr>
        <w:t xml:space="preserve"> zertifizierte E-Mail-Adresse </w:t>
      </w:r>
      <w:r w:rsidR="00D55A0D" w:rsidRPr="00B7489A">
        <w:rPr>
          <w:sz w:val="18"/>
          <w:szCs w:val="18"/>
          <w:lang w:val="de-DE"/>
        </w:rPr>
        <w:t>bzw.</w:t>
      </w:r>
      <w:r w:rsidRPr="00B7489A">
        <w:rPr>
          <w:sz w:val="18"/>
          <w:szCs w:val="18"/>
          <w:lang w:val="de-DE"/>
        </w:rPr>
        <w:t xml:space="preserve"> </w:t>
      </w:r>
      <w:r w:rsidR="00D55A0D" w:rsidRPr="00B7489A">
        <w:rPr>
          <w:sz w:val="18"/>
          <w:szCs w:val="18"/>
          <w:lang w:val="de-DE"/>
        </w:rPr>
        <w:t xml:space="preserve">für </w:t>
      </w:r>
      <w:r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Pr="00B7489A">
        <w:rPr>
          <w:sz w:val="18"/>
          <w:szCs w:val="18"/>
          <w:lang w:val="de-DE"/>
        </w:rPr>
        <w:t>zu senden sind:</w:t>
      </w:r>
    </w:p>
    <w:p w14:paraId="3A026293" w14:textId="77777777"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3C32B9" w14:paraId="504C8475" w14:textId="77777777"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14:paraId="088C874F" w14:textId="77777777" w:rsidR="00F05E39" w:rsidRPr="00B7489A" w:rsidRDefault="00F05E39" w:rsidP="00381C57">
            <w:pPr>
              <w:spacing w:line="360" w:lineRule="auto"/>
              <w:jc w:val="both"/>
              <w:rPr>
                <w:sz w:val="18"/>
                <w:szCs w:val="18"/>
                <w:lang w:val="de-DE"/>
              </w:rPr>
            </w:pPr>
          </w:p>
          <w:p w14:paraId="122F9660"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4A64D0">
              <w:rPr>
                <w:b/>
                <w:bCs/>
                <w:sz w:val="18"/>
                <w:szCs w:val="18"/>
                <w:lang w:val="de-DE"/>
              </w:rPr>
              <w:fldChar w:fldCharType="begin">
                <w:ffData>
                  <w:name w:val="Testo11"/>
                  <w:enabled/>
                  <w:calcOnExit w:val="0"/>
                  <w:textInput/>
                </w:ffData>
              </w:fldChar>
            </w:r>
            <w:bookmarkStart w:id="1" w:name="Testo11"/>
            <w:r w:rsidRPr="004A64D0">
              <w:rPr>
                <w:b/>
                <w:bCs/>
                <w:sz w:val="18"/>
                <w:szCs w:val="18"/>
                <w:lang w:val="de-DE"/>
              </w:rPr>
              <w:instrText xml:space="preserve"> FORMTEXT </w:instrText>
            </w:r>
            <w:r w:rsidRPr="004A64D0">
              <w:rPr>
                <w:b/>
                <w:bCs/>
                <w:sz w:val="18"/>
                <w:szCs w:val="18"/>
                <w:lang w:val="de-DE"/>
              </w:rPr>
            </w:r>
            <w:r w:rsidRPr="004A64D0">
              <w:rPr>
                <w:b/>
                <w:bCs/>
                <w:sz w:val="18"/>
                <w:szCs w:val="18"/>
                <w:lang w:val="de-DE"/>
              </w:rPr>
              <w:fldChar w:fldCharType="separate"/>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fldChar w:fldCharType="end"/>
            </w:r>
            <w:bookmarkEnd w:id="1"/>
            <w:r w:rsidRPr="00B7489A">
              <w:rPr>
                <w:sz w:val="18"/>
                <w:szCs w:val="18"/>
                <w:lang w:val="de-DE"/>
              </w:rPr>
              <w:t xml:space="preserve"> </w:t>
            </w:r>
          </w:p>
          <w:p w14:paraId="46A8AEF3" w14:textId="77777777" w:rsidR="00F05E39" w:rsidRPr="00B7489A" w:rsidRDefault="00F05E39" w:rsidP="00381C57">
            <w:pPr>
              <w:spacing w:line="360" w:lineRule="auto"/>
              <w:jc w:val="both"/>
              <w:rPr>
                <w:sz w:val="18"/>
                <w:szCs w:val="18"/>
                <w:lang w:val="de-DE"/>
              </w:rPr>
            </w:pPr>
          </w:p>
        </w:tc>
      </w:tr>
    </w:tbl>
    <w:p w14:paraId="228250BA" w14:textId="77777777" w:rsidR="00CA0EDA" w:rsidRPr="00B7489A" w:rsidRDefault="00CA0EDA" w:rsidP="00F05E39">
      <w:pPr>
        <w:pStyle w:val="sche30"/>
        <w:spacing w:before="0" w:after="0" w:line="360" w:lineRule="auto"/>
        <w:rPr>
          <w:rFonts w:ascii="Arial" w:hAnsi="Arial" w:cs="Arial"/>
          <w:bCs/>
          <w:caps/>
          <w:color w:val="000000"/>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Pr="00B7489A" w:rsidRDefault="009F7BBE" w:rsidP="002360DE">
      <w:pPr>
        <w:spacing w:line="360" w:lineRule="auto"/>
        <w:ind w:left="426" w:hanging="426"/>
        <w:jc w:val="center"/>
        <w:rPr>
          <w:sz w:val="18"/>
          <w:szCs w:val="18"/>
          <w:lang w:val="de-DE"/>
        </w:rPr>
      </w:pPr>
    </w:p>
    <w:p w14:paraId="7938BDF5" w14:textId="06212222" w:rsidR="00826C1E" w:rsidRPr="00095DDA" w:rsidRDefault="00190404" w:rsidP="00826C1E">
      <w:pPr>
        <w:tabs>
          <w:tab w:val="left" w:pos="540"/>
        </w:tabs>
        <w:suppressAutoHyphens w:val="0"/>
        <w:autoSpaceDE w:val="0"/>
        <w:autoSpaceDN w:val="0"/>
        <w:adjustRightInd w:val="0"/>
        <w:spacing w:line="480" w:lineRule="auto"/>
        <w:jc w:val="both"/>
        <w:rPr>
          <w:noProof/>
          <w:sz w:val="18"/>
          <w:szCs w:val="18"/>
          <w:lang w:val="de-DE" w:eastAsia="en-US"/>
        </w:rPr>
      </w:pPr>
      <w:bookmarkStart w:id="2" w:name="_Hlk527364014"/>
      <w:r w:rsidRPr="00095DDA">
        <w:rPr>
          <w:noProof/>
          <w:sz w:val="18"/>
          <w:szCs w:val="18"/>
          <w:lang w:val="de-DE" w:eastAsia="en-US"/>
        </w:rPr>
        <w:t>der ob genannte Wirtschaftsteilnehmer ist ein</w:t>
      </w:r>
    </w:p>
    <w:p w14:paraId="10DC556B" w14:textId="6991A493"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3C32B9">
        <w:rPr>
          <w:noProof/>
          <w:sz w:val="18"/>
          <w:szCs w:val="18"/>
          <w:lang w:val="it-IT" w:eastAsia="en-US"/>
        </w:rPr>
      </w:r>
      <w:r w:rsidR="003C32B9">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einer </w:t>
      </w:r>
      <w:r w:rsidRPr="004A64D0">
        <w:rPr>
          <w:bCs/>
          <w:noProof/>
          <w:sz w:val="18"/>
          <w:szCs w:val="18"/>
          <w:u w:val="single"/>
          <w:lang w:val="de-DE" w:eastAsia="en-US"/>
        </w:rPr>
        <w:t>Bietergemeinschaft von Freiberuflern</w:t>
      </w:r>
      <w:r w:rsidRPr="004A64D0">
        <w:rPr>
          <w:bCs/>
          <w:noProof/>
          <w:sz w:val="18"/>
          <w:szCs w:val="18"/>
          <w:lang w:val="de-DE" w:eastAsia="en-US"/>
        </w:rPr>
        <w:t xml:space="preserve"> </w:t>
      </w:r>
      <w:r w:rsidRPr="004A64D0">
        <w:rPr>
          <w:noProof/>
          <w:sz w:val="18"/>
          <w:szCs w:val="18"/>
          <w:lang w:val="de-DE" w:eastAsia="en-US"/>
        </w:rPr>
        <w:t>(</w:t>
      </w:r>
      <w:r w:rsidR="009F7BBE" w:rsidRPr="004A64D0">
        <w:rPr>
          <w:noProof/>
          <w:sz w:val="18"/>
          <w:szCs w:val="18"/>
          <w:lang w:val="de-DE" w:eastAsia="en-US"/>
        </w:rPr>
        <w:t>“</w:t>
      </w:r>
      <w:r w:rsidRPr="00095DDA">
        <w:rPr>
          <w:noProof/>
          <w:sz w:val="18"/>
          <w:szCs w:val="18"/>
          <w:lang w:val="de-DE" w:eastAsia="en-US"/>
        </w:rPr>
        <w:t>RTP</w:t>
      </w:r>
      <w:r w:rsidR="009F7BBE" w:rsidRPr="00095DDA">
        <w:rPr>
          <w:noProof/>
          <w:sz w:val="18"/>
          <w:szCs w:val="18"/>
          <w:lang w:val="de-DE" w:eastAsia="en-US"/>
        </w:rPr>
        <w:t>”</w:t>
      </w:r>
      <w:r w:rsidR="004C0A13" w:rsidRPr="00095DDA">
        <w:rPr>
          <w:noProof/>
          <w:sz w:val="18"/>
          <w:szCs w:val="18"/>
          <w:lang w:val="de-DE" w:eastAsia="en-US"/>
        </w:rPr>
        <w:t>)</w:t>
      </w:r>
    </w:p>
    <w:p w14:paraId="6FC5B59F" w14:textId="6D2C6686"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3C32B9">
        <w:rPr>
          <w:noProof/>
          <w:sz w:val="18"/>
          <w:szCs w:val="18"/>
          <w:lang w:val="it-IT" w:eastAsia="en-US"/>
        </w:rPr>
      </w:r>
      <w:r w:rsidR="003C32B9">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 xml:space="preserve">Auftrag gebendes Mitglied </w:t>
      </w:r>
      <w:r w:rsidRPr="00095DDA">
        <w:rPr>
          <w:bCs/>
          <w:noProof/>
          <w:sz w:val="18"/>
          <w:szCs w:val="18"/>
          <w:lang w:val="de-DE" w:eastAsia="en-US"/>
        </w:rPr>
        <w:t xml:space="preserve">eines </w:t>
      </w:r>
      <w:r w:rsidRPr="004A64D0">
        <w:rPr>
          <w:bCs/>
          <w:noProof/>
          <w:sz w:val="18"/>
          <w:szCs w:val="18"/>
          <w:u w:val="single"/>
          <w:lang w:val="de-DE" w:eastAsia="en-US"/>
        </w:rPr>
        <w:t>gewöhnliche</w:t>
      </w:r>
      <w:r w:rsidR="004C0A13" w:rsidRPr="004A64D0">
        <w:rPr>
          <w:bCs/>
          <w:noProof/>
          <w:sz w:val="18"/>
          <w:szCs w:val="18"/>
          <w:u w:val="single"/>
          <w:lang w:val="de-DE" w:eastAsia="en-US"/>
        </w:rPr>
        <w:t>n Konsort</w:t>
      </w:r>
      <w:r w:rsidR="004A64D0">
        <w:rPr>
          <w:bCs/>
          <w:noProof/>
          <w:sz w:val="18"/>
          <w:szCs w:val="18"/>
          <w:u w:val="single"/>
          <w:lang w:val="de-DE" w:eastAsia="en-US"/>
        </w:rPr>
        <w:t>i</w:t>
      </w:r>
      <w:r w:rsidR="004C0A13" w:rsidRPr="004A64D0">
        <w:rPr>
          <w:bCs/>
          <w:noProof/>
          <w:sz w:val="18"/>
          <w:szCs w:val="18"/>
          <w:u w:val="single"/>
          <w:lang w:val="de-DE" w:eastAsia="en-US"/>
        </w:rPr>
        <w:t>ums</w:t>
      </w:r>
    </w:p>
    <w:p w14:paraId="7C895BAB" w14:textId="3E3153F9" w:rsidR="00826C1E" w:rsidRPr="004A64D0" w:rsidRDefault="00826C1E" w:rsidP="00826C1E">
      <w:pPr>
        <w:tabs>
          <w:tab w:val="left" w:pos="540"/>
        </w:tabs>
        <w:suppressAutoHyphens w:val="0"/>
        <w:autoSpaceDE w:val="0"/>
        <w:autoSpaceDN w:val="0"/>
        <w:adjustRightInd w:val="0"/>
        <w:spacing w:line="480" w:lineRule="auto"/>
        <w:jc w:val="both"/>
        <w:rPr>
          <w:bCs/>
          <w:noProof/>
          <w:sz w:val="18"/>
          <w:szCs w:val="18"/>
          <w:u w:val="single"/>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3C32B9">
        <w:rPr>
          <w:noProof/>
          <w:sz w:val="18"/>
          <w:szCs w:val="18"/>
          <w:lang w:val="it-IT" w:eastAsia="en-US"/>
        </w:rPr>
      </w:r>
      <w:r w:rsidR="003C32B9">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eines </w:t>
      </w:r>
      <w:r w:rsidRPr="004A64D0">
        <w:rPr>
          <w:bCs/>
          <w:noProof/>
          <w:sz w:val="18"/>
          <w:szCs w:val="18"/>
          <w:u w:val="single"/>
          <w:lang w:val="de-DE" w:eastAsia="en-US"/>
        </w:rPr>
        <w:t>Net</w:t>
      </w:r>
      <w:r w:rsidR="004A64D0">
        <w:rPr>
          <w:bCs/>
          <w:noProof/>
          <w:sz w:val="18"/>
          <w:szCs w:val="18"/>
          <w:u w:val="single"/>
          <w:lang w:val="de-DE" w:eastAsia="en-US"/>
        </w:rPr>
        <w:t>z</w:t>
      </w:r>
      <w:r w:rsidRPr="004A64D0">
        <w:rPr>
          <w:bCs/>
          <w:noProof/>
          <w:sz w:val="18"/>
          <w:szCs w:val="18"/>
          <w:u w:val="single"/>
          <w:lang w:val="de-DE" w:eastAsia="en-US"/>
        </w:rPr>
        <w:t>werkzusammenschlusses</w:t>
      </w:r>
    </w:p>
    <w:p w14:paraId="30ACD17B" w14:textId="5C64C195"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Controllo131"/>
            <w:enabled/>
            <w:calcOnExit w:val="0"/>
            <w:checkBox>
              <w:sizeAuto/>
              <w:default w:val="0"/>
            </w:checkBox>
          </w:ffData>
        </w:fldChar>
      </w:r>
      <w:r w:rsidRPr="00095DDA">
        <w:rPr>
          <w:noProof/>
          <w:sz w:val="18"/>
          <w:szCs w:val="18"/>
          <w:lang w:val="de-DE" w:eastAsia="en-US"/>
        </w:rPr>
        <w:instrText xml:space="preserve"> FORMCHECKBOX </w:instrText>
      </w:r>
      <w:r w:rsidR="003C32B9">
        <w:rPr>
          <w:noProof/>
          <w:sz w:val="18"/>
          <w:szCs w:val="18"/>
          <w:lang w:val="it-IT" w:eastAsia="en-US"/>
        </w:rPr>
      </w:r>
      <w:r w:rsidR="003C32B9">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einer </w:t>
      </w:r>
      <w:r w:rsidR="005B44FC" w:rsidRPr="004A64D0">
        <w:rPr>
          <w:bCs/>
          <w:noProof/>
          <w:sz w:val="18"/>
          <w:szCs w:val="18"/>
          <w:u w:val="single"/>
          <w:lang w:val="de-DE" w:eastAsia="en-US"/>
        </w:rPr>
        <w:t>Europä</w:t>
      </w:r>
      <w:r w:rsidRPr="004A64D0">
        <w:rPr>
          <w:bCs/>
          <w:noProof/>
          <w:sz w:val="18"/>
          <w:szCs w:val="18"/>
          <w:u w:val="single"/>
          <w:lang w:val="de-DE" w:eastAsia="en-US"/>
        </w:rPr>
        <w:t>ischen Wirtschaftlichen Interessensvereinigung (EWIV)</w:t>
      </w:r>
    </w:p>
    <w:p w14:paraId="24BC7697" w14:textId="77777777" w:rsidR="00826C1E" w:rsidRPr="00095DDA" w:rsidRDefault="00826C1E" w:rsidP="00826C1E">
      <w:pPr>
        <w:tabs>
          <w:tab w:val="left" w:pos="540"/>
        </w:tabs>
        <w:suppressAutoHyphens w:val="0"/>
        <w:autoSpaceDE w:val="0"/>
        <w:autoSpaceDN w:val="0"/>
        <w:adjustRightInd w:val="0"/>
        <w:spacing w:line="480" w:lineRule="auto"/>
        <w:rPr>
          <w:b/>
          <w:bCs/>
          <w:noProof/>
          <w:sz w:val="18"/>
          <w:szCs w:val="18"/>
          <w:lang w:val="de-DE" w:eastAsia="en-US"/>
        </w:rPr>
      </w:pPr>
    </w:p>
    <w:p w14:paraId="6D1E577E" w14:textId="53E7D96D"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mit folgendem Aufbau</w:t>
      </w:r>
    </w:p>
    <w:p w14:paraId="400F7868"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6C1E" w14:paraId="7D89B3E4" w14:textId="77777777" w:rsidTr="00826C1E">
        <w:tc>
          <w:tcPr>
            <w:tcW w:w="4813" w:type="dxa"/>
          </w:tcPr>
          <w:p w14:paraId="2C8AFC88" w14:textId="3F8DD03A" w:rsidR="00826C1E" w:rsidRPr="00454FD8" w:rsidRDefault="00826C1E" w:rsidP="00826C1E">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3C32B9">
              <w:rPr>
                <w:noProof/>
                <w:sz w:val="18"/>
                <w:szCs w:val="18"/>
                <w:lang w:val="it-IT" w:eastAsia="en-US"/>
              </w:rPr>
            </w:r>
            <w:r w:rsidR="003C32B9">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bereits gebildet</w:t>
            </w:r>
            <w:r w:rsidRPr="00454FD8">
              <w:rPr>
                <w:noProof/>
                <w:sz w:val="18"/>
                <w:szCs w:val="18"/>
                <w:lang w:val="it-IT" w:eastAsia="en-US"/>
              </w:rPr>
              <w:t xml:space="preserve">  </w:t>
            </w:r>
          </w:p>
        </w:tc>
        <w:tc>
          <w:tcPr>
            <w:tcW w:w="4814" w:type="dxa"/>
          </w:tcPr>
          <w:p w14:paraId="6B06C392" w14:textId="6D2ADC7E" w:rsidR="00826C1E" w:rsidRDefault="00826C1E" w:rsidP="00826C1E">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3C32B9">
              <w:rPr>
                <w:noProof/>
                <w:sz w:val="18"/>
                <w:szCs w:val="18"/>
                <w:lang w:val="it-IT" w:eastAsia="en-US"/>
              </w:rPr>
            </w:r>
            <w:r w:rsidR="003C32B9">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noch zu bilden</w:t>
            </w:r>
          </w:p>
        </w:tc>
      </w:tr>
    </w:tbl>
    <w:p w14:paraId="26C73BC6"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p w14:paraId="1D2EBDB8" w14:textId="1F9EC9CE" w:rsidR="001F1EDC" w:rsidRDefault="005B44FC" w:rsidP="001F1EDC">
      <w:pPr>
        <w:tabs>
          <w:tab w:val="left" w:pos="540"/>
        </w:tabs>
        <w:suppressAutoHyphens w:val="0"/>
        <w:autoSpaceDE w:val="0"/>
        <w:autoSpaceDN w:val="0"/>
        <w:adjustRightInd w:val="0"/>
        <w:spacing w:line="480" w:lineRule="auto"/>
        <w:jc w:val="center"/>
        <w:rPr>
          <w:b/>
          <w:bCs/>
          <w:noProof/>
          <w:sz w:val="18"/>
          <w:szCs w:val="18"/>
          <w:lang w:val="de-DE" w:eastAsia="en-US"/>
        </w:rPr>
      </w:pPr>
      <w:r w:rsidRPr="0099475C">
        <w:rPr>
          <w:b/>
          <w:bCs/>
          <w:noProof/>
          <w:sz w:val="18"/>
          <w:szCs w:val="18"/>
          <w:lang w:val="de-DE" w:eastAsia="en-US"/>
        </w:rPr>
        <w:t>m</w:t>
      </w:r>
      <w:r w:rsidR="00826C1E" w:rsidRPr="0099475C">
        <w:rPr>
          <w:b/>
          <w:bCs/>
          <w:noProof/>
          <w:sz w:val="18"/>
          <w:szCs w:val="18"/>
          <w:lang w:val="de-DE" w:eastAsia="en-US"/>
        </w:rPr>
        <w:t xml:space="preserve">it </w:t>
      </w:r>
      <w:r w:rsidR="000C405F" w:rsidRPr="0099475C">
        <w:rPr>
          <w:b/>
          <w:bCs/>
          <w:noProof/>
          <w:sz w:val="18"/>
          <w:szCs w:val="18"/>
          <w:lang w:val="de-DE" w:eastAsia="en-US"/>
        </w:rPr>
        <w:t>den in der</w:t>
      </w:r>
      <w:r w:rsidR="00132D0E" w:rsidRPr="0099475C">
        <w:rPr>
          <w:b/>
          <w:bCs/>
          <w:noProof/>
          <w:sz w:val="18"/>
          <w:szCs w:val="18"/>
          <w:lang w:val="de-DE" w:eastAsia="en-US"/>
        </w:rPr>
        <w:t xml:space="preserve"> Anlage A1 angegebenen </w:t>
      </w:r>
      <w:r w:rsidR="00826C1E" w:rsidRPr="0099475C">
        <w:rPr>
          <w:b/>
          <w:bCs/>
          <w:noProof/>
          <w:sz w:val="18"/>
          <w:szCs w:val="18"/>
          <w:lang w:val="de-DE" w:eastAsia="en-US"/>
        </w:rPr>
        <w:t>Wirtschafteilnehmern</w:t>
      </w:r>
      <w:r w:rsidR="001F1EDC" w:rsidRPr="0099475C">
        <w:rPr>
          <w:b/>
          <w:bCs/>
          <w:noProof/>
          <w:sz w:val="18"/>
          <w:szCs w:val="18"/>
          <w:lang w:val="de-DE" w:eastAsia="en-US"/>
        </w:rPr>
        <w:t>.</w:t>
      </w:r>
    </w:p>
    <w:p w14:paraId="3980A190" w14:textId="77777777" w:rsidR="001F1EDC" w:rsidRPr="001F1EDC" w:rsidRDefault="001F1EDC" w:rsidP="006C2DF2">
      <w:pPr>
        <w:tabs>
          <w:tab w:val="left" w:pos="540"/>
        </w:tabs>
        <w:suppressAutoHyphens w:val="0"/>
        <w:autoSpaceDE w:val="0"/>
        <w:autoSpaceDN w:val="0"/>
        <w:adjustRightInd w:val="0"/>
        <w:spacing w:line="480" w:lineRule="auto"/>
        <w:jc w:val="center"/>
        <w:rPr>
          <w:b/>
          <w:bCs/>
          <w:noProof/>
          <w:sz w:val="18"/>
          <w:szCs w:val="18"/>
          <w:lang w:val="de-DE" w:eastAsia="en-US"/>
        </w:rPr>
      </w:pPr>
    </w:p>
    <w:bookmarkEnd w:id="2"/>
    <w:p w14:paraId="0028B3F2" w14:textId="77777777" w:rsidR="00A27013" w:rsidRDefault="00A27013" w:rsidP="00A27013">
      <w:pPr>
        <w:spacing w:line="360" w:lineRule="auto"/>
        <w:jc w:val="both"/>
        <w:rPr>
          <w:sz w:val="18"/>
          <w:szCs w:val="18"/>
          <w:lang w:val="de-DE"/>
        </w:rPr>
      </w:pPr>
      <w:r w:rsidRPr="00B7489A">
        <w:rPr>
          <w:sz w:val="18"/>
          <w:szCs w:val="18"/>
          <w:lang w:val="de-DE"/>
        </w:rPr>
        <w:lastRenderedPageBreak/>
        <w:t>Er/Sie</w:t>
      </w:r>
    </w:p>
    <w:p w14:paraId="32E606FD" w14:textId="58D6142C" w:rsidR="006C2DF2" w:rsidRDefault="006C2DF2" w:rsidP="006C2DF2">
      <w:pPr>
        <w:spacing w:line="360" w:lineRule="auto"/>
        <w:ind w:left="426" w:hanging="426"/>
        <w:jc w:val="center"/>
        <w:rPr>
          <w:b/>
          <w:sz w:val="18"/>
          <w:szCs w:val="18"/>
          <w:lang w:val="de-DE"/>
        </w:rPr>
      </w:pPr>
      <w:r w:rsidRPr="00095DDA">
        <w:rPr>
          <w:b/>
          <w:sz w:val="18"/>
          <w:szCs w:val="18"/>
          <w:lang w:val="de-DE"/>
        </w:rPr>
        <w:t>ERKLÄRT</w:t>
      </w:r>
    </w:p>
    <w:p w14:paraId="27D0B334" w14:textId="77777777" w:rsidR="004A64D0" w:rsidRPr="00095DDA" w:rsidRDefault="004A64D0" w:rsidP="006C2DF2">
      <w:pPr>
        <w:spacing w:line="360" w:lineRule="auto"/>
        <w:ind w:left="426" w:hanging="426"/>
        <w:jc w:val="center"/>
        <w:rPr>
          <w:b/>
          <w:sz w:val="18"/>
          <w:szCs w:val="18"/>
          <w:lang w:val="de-DE"/>
        </w:rPr>
      </w:pPr>
    </w:p>
    <w:p w14:paraId="7314F96D" w14:textId="3CE1D5EC" w:rsidR="00E33E82" w:rsidRPr="0099475C" w:rsidRDefault="006B4D46" w:rsidP="00E33E82">
      <w:pPr>
        <w:pStyle w:val="sche3"/>
        <w:numPr>
          <w:ilvl w:val="0"/>
          <w:numId w:val="13"/>
        </w:numPr>
        <w:spacing w:line="360" w:lineRule="auto"/>
        <w:ind w:left="284" w:hanging="284"/>
        <w:rPr>
          <w:sz w:val="18"/>
          <w:szCs w:val="18"/>
          <w:lang w:val="de-DE"/>
        </w:rPr>
      </w:pPr>
      <w:r w:rsidRPr="0099475C">
        <w:rPr>
          <w:sz w:val="18"/>
          <w:szCs w:val="18"/>
          <w:lang w:val="de-DE"/>
        </w:rPr>
        <w:t>dass die Leistung</w:t>
      </w:r>
      <w:r w:rsidR="00EC7DD4" w:rsidRPr="0099475C">
        <w:rPr>
          <w:sz w:val="18"/>
          <w:szCs w:val="18"/>
          <w:lang w:val="de-DE"/>
        </w:rPr>
        <w:t>en</w:t>
      </w:r>
      <w:r w:rsidRPr="0099475C">
        <w:rPr>
          <w:sz w:val="18"/>
          <w:szCs w:val="18"/>
          <w:lang w:val="de-DE"/>
        </w:rPr>
        <w:t xml:space="preserve"> oder Teile der Leistung</w:t>
      </w:r>
      <w:r w:rsidR="00EC7DD4" w:rsidRPr="0099475C">
        <w:rPr>
          <w:sz w:val="18"/>
          <w:szCs w:val="18"/>
          <w:lang w:val="de-DE"/>
        </w:rPr>
        <w:t>en, die erbracht werden</w:t>
      </w:r>
      <w:r w:rsidRPr="0099475C">
        <w:rPr>
          <w:sz w:val="18"/>
          <w:szCs w:val="18"/>
          <w:lang w:val="de-DE"/>
        </w:rPr>
        <w:t xml:space="preserve">, </w:t>
      </w:r>
      <w:r w:rsidR="00EC7DD4" w:rsidRPr="0099475C">
        <w:rPr>
          <w:sz w:val="18"/>
          <w:szCs w:val="18"/>
          <w:lang w:val="de-DE"/>
        </w:rPr>
        <w:t xml:space="preserve">jene sind, die </w:t>
      </w:r>
      <w:r w:rsidRPr="0099475C">
        <w:rPr>
          <w:sz w:val="18"/>
          <w:szCs w:val="18"/>
          <w:lang w:val="de-DE"/>
        </w:rPr>
        <w:t xml:space="preserve">in </w:t>
      </w:r>
      <w:r w:rsidR="00EC7DD4" w:rsidRPr="0099475C">
        <w:rPr>
          <w:sz w:val="18"/>
          <w:szCs w:val="18"/>
          <w:lang w:val="de-DE"/>
        </w:rPr>
        <w:t>der Anlage</w:t>
      </w:r>
      <w:r w:rsidRPr="0099475C">
        <w:rPr>
          <w:sz w:val="18"/>
          <w:szCs w:val="18"/>
          <w:lang w:val="de-DE"/>
        </w:rPr>
        <w:t xml:space="preserve"> A1 angegeben sind</w:t>
      </w:r>
      <w:r w:rsidR="004A41CE" w:rsidRPr="0099475C">
        <w:rPr>
          <w:sz w:val="18"/>
          <w:szCs w:val="18"/>
          <w:lang w:val="de-DE"/>
        </w:rPr>
        <w:t>,</w:t>
      </w:r>
      <w:r w:rsidR="00E33E82" w:rsidRPr="0099475C">
        <w:rPr>
          <w:sz w:val="18"/>
          <w:szCs w:val="18"/>
          <w:lang w:val="de-DE"/>
        </w:rPr>
        <w:t xml:space="preserve"> </w:t>
      </w:r>
      <w:r w:rsidR="00EC7DD4" w:rsidRPr="0099475C">
        <w:rPr>
          <w:sz w:val="18"/>
          <w:szCs w:val="18"/>
          <w:lang w:val="de-DE"/>
        </w:rPr>
        <w:t>daher werden folgende Leistungen/Teile der Leistungen:</w:t>
      </w:r>
      <w:r w:rsidR="00E33E82" w:rsidRPr="0099475C">
        <w:rPr>
          <w:sz w:val="18"/>
          <w:szCs w:val="18"/>
          <w:lang w:val="de-DE"/>
        </w:rPr>
        <w:t xml:space="preserve"> </w:t>
      </w:r>
      <w:r w:rsidR="00E33E82" w:rsidRPr="0099475C">
        <w:rPr>
          <w:sz w:val="18"/>
          <w:szCs w:val="18"/>
        </w:rPr>
        <w:fldChar w:fldCharType="begin">
          <w:ffData>
            <w:name w:val="Testo18"/>
            <w:enabled/>
            <w:calcOnExit w:val="0"/>
            <w:textInput/>
          </w:ffData>
        </w:fldChar>
      </w:r>
      <w:r w:rsidR="00E33E82" w:rsidRPr="0099475C">
        <w:rPr>
          <w:sz w:val="18"/>
          <w:szCs w:val="18"/>
          <w:lang w:val="de-DE"/>
        </w:rPr>
        <w:instrText xml:space="preserve"> FORMTEXT </w:instrText>
      </w:r>
      <w:r w:rsidR="00E33E82" w:rsidRPr="0099475C">
        <w:rPr>
          <w:sz w:val="18"/>
          <w:szCs w:val="18"/>
        </w:rPr>
      </w:r>
      <w:r w:rsidR="00E33E82" w:rsidRPr="0099475C">
        <w:rPr>
          <w:sz w:val="18"/>
          <w:szCs w:val="18"/>
        </w:rPr>
        <w:fldChar w:fldCharType="separate"/>
      </w:r>
      <w:r w:rsidR="00E33E82" w:rsidRPr="0099475C">
        <w:t> </w:t>
      </w:r>
      <w:r w:rsidR="00E33E82" w:rsidRPr="0099475C">
        <w:t> </w:t>
      </w:r>
      <w:r w:rsidR="00E33E82" w:rsidRPr="0099475C">
        <w:t> </w:t>
      </w:r>
      <w:r w:rsidR="00E33E82" w:rsidRPr="0099475C">
        <w:t> </w:t>
      </w:r>
      <w:r w:rsidR="00E33E82" w:rsidRPr="0099475C">
        <w:t> </w:t>
      </w:r>
      <w:r w:rsidR="00E33E82" w:rsidRPr="0099475C">
        <w:rPr>
          <w:sz w:val="18"/>
          <w:szCs w:val="18"/>
        </w:rPr>
        <w:fldChar w:fldCharType="end"/>
      </w:r>
      <w:r w:rsidR="00E33E82" w:rsidRPr="0099475C">
        <w:rPr>
          <w:sz w:val="18"/>
          <w:szCs w:val="18"/>
          <w:lang w:val="de-DE"/>
        </w:rPr>
        <w:t xml:space="preserve"> </w:t>
      </w:r>
      <w:r w:rsidR="00EC7DD4" w:rsidRPr="0099475C">
        <w:rPr>
          <w:sz w:val="18"/>
          <w:szCs w:val="18"/>
          <w:lang w:val="de-DE"/>
        </w:rPr>
        <w:t>für die Kategorie</w:t>
      </w:r>
      <w:r w:rsidR="00E33E82" w:rsidRPr="0099475C">
        <w:rPr>
          <w:sz w:val="18"/>
          <w:szCs w:val="18"/>
          <w:lang w:val="de-DE"/>
        </w:rPr>
        <w:t xml:space="preserve"> </w:t>
      </w:r>
      <w:r w:rsidR="0099475C" w:rsidRPr="0099475C">
        <w:rPr>
          <w:sz w:val="18"/>
          <w:szCs w:val="18"/>
          <w:lang w:val="de-DE"/>
        </w:rPr>
        <w:t>und ID</w:t>
      </w:r>
      <w:r w:rsidR="00E33E82" w:rsidRPr="0099475C">
        <w:rPr>
          <w:sz w:val="18"/>
          <w:szCs w:val="18"/>
        </w:rPr>
        <w:fldChar w:fldCharType="begin">
          <w:ffData>
            <w:name w:val="Testo18"/>
            <w:enabled/>
            <w:calcOnExit w:val="0"/>
            <w:textInput/>
          </w:ffData>
        </w:fldChar>
      </w:r>
      <w:r w:rsidR="00E33E82" w:rsidRPr="0099475C">
        <w:rPr>
          <w:sz w:val="18"/>
          <w:szCs w:val="18"/>
          <w:lang w:val="de-DE"/>
        </w:rPr>
        <w:instrText xml:space="preserve"> FORMTEXT </w:instrText>
      </w:r>
      <w:r w:rsidR="00E33E82" w:rsidRPr="0099475C">
        <w:rPr>
          <w:sz w:val="18"/>
          <w:szCs w:val="18"/>
        </w:rPr>
      </w:r>
      <w:r w:rsidR="00E33E82" w:rsidRPr="0099475C">
        <w:rPr>
          <w:sz w:val="18"/>
          <w:szCs w:val="18"/>
        </w:rPr>
        <w:fldChar w:fldCharType="separate"/>
      </w:r>
      <w:r w:rsidR="00E33E82" w:rsidRPr="0099475C">
        <w:t> </w:t>
      </w:r>
      <w:r w:rsidR="00E33E82" w:rsidRPr="0099475C">
        <w:t> </w:t>
      </w:r>
      <w:r w:rsidR="00E33E82" w:rsidRPr="0099475C">
        <w:t> </w:t>
      </w:r>
      <w:r w:rsidR="00E33E82" w:rsidRPr="0099475C">
        <w:t> </w:t>
      </w:r>
      <w:r w:rsidR="00E33E82" w:rsidRPr="0099475C">
        <w:t> </w:t>
      </w:r>
      <w:r w:rsidR="00E33E82" w:rsidRPr="0099475C">
        <w:rPr>
          <w:sz w:val="18"/>
          <w:szCs w:val="18"/>
        </w:rPr>
        <w:fldChar w:fldCharType="end"/>
      </w:r>
      <w:r w:rsidR="00EC7DD4" w:rsidRPr="0099475C">
        <w:rPr>
          <w:sz w:val="18"/>
          <w:szCs w:val="18"/>
          <w:lang w:val="de-DE"/>
        </w:rPr>
        <w:t xml:space="preserve"> durchgeführt</w:t>
      </w:r>
      <w:r w:rsidR="00E33E82" w:rsidRPr="0099475C">
        <w:rPr>
          <w:sz w:val="18"/>
          <w:szCs w:val="18"/>
          <w:lang w:val="de-DE"/>
        </w:rPr>
        <w:t>.</w:t>
      </w:r>
    </w:p>
    <w:p w14:paraId="6332E773" w14:textId="06B1B573" w:rsidR="006C2DF2" w:rsidRPr="0099475C" w:rsidRDefault="006C2DF2" w:rsidP="004A64D0">
      <w:pPr>
        <w:pStyle w:val="sche3"/>
        <w:spacing w:line="360" w:lineRule="auto"/>
        <w:ind w:left="284" w:hanging="284"/>
        <w:rPr>
          <w:sz w:val="18"/>
          <w:szCs w:val="18"/>
          <w:lang w:val="de-DE"/>
        </w:rPr>
      </w:pPr>
    </w:p>
    <w:p w14:paraId="1F210EA4" w14:textId="77777777" w:rsidR="00B90D00" w:rsidRPr="0099475C" w:rsidRDefault="00B90D00" w:rsidP="00B90D00">
      <w:pPr>
        <w:pStyle w:val="Paragrafoelenco"/>
        <w:jc w:val="center"/>
        <w:rPr>
          <w:b/>
          <w:bCs/>
          <w:i/>
          <w:iCs/>
          <w:sz w:val="18"/>
          <w:szCs w:val="18"/>
          <w:lang w:val="it-IT"/>
        </w:rPr>
      </w:pPr>
      <w:r w:rsidRPr="0099475C">
        <w:rPr>
          <w:b/>
          <w:bCs/>
          <w:i/>
          <w:iCs/>
          <w:sz w:val="18"/>
          <w:szCs w:val="18"/>
          <w:lang w:val="it-IT"/>
        </w:rPr>
        <w:t>ERKLÄRT AUSSERDEM, DASS</w:t>
      </w:r>
    </w:p>
    <w:p w14:paraId="0E2D447F" w14:textId="77777777" w:rsidR="00742103" w:rsidRPr="0099475C" w:rsidRDefault="00742103" w:rsidP="00742103">
      <w:pPr>
        <w:ind w:left="720"/>
        <w:jc w:val="center"/>
        <w:rPr>
          <w:b/>
          <w:bCs/>
          <w:i/>
          <w:iCs/>
          <w:sz w:val="18"/>
          <w:szCs w:val="18"/>
          <w:lang w:val="it-IT"/>
        </w:rPr>
      </w:pPr>
    </w:p>
    <w:p w14:paraId="272A48E9" w14:textId="77777777" w:rsidR="00EC7DD4" w:rsidRPr="0099475C" w:rsidRDefault="00EC7DD4" w:rsidP="00EC7DD4">
      <w:pPr>
        <w:pStyle w:val="Paragrafoelenco"/>
        <w:widowControl w:val="0"/>
        <w:numPr>
          <w:ilvl w:val="0"/>
          <w:numId w:val="19"/>
        </w:numPr>
        <w:tabs>
          <w:tab w:val="num" w:pos="284"/>
          <w:tab w:val="num" w:pos="568"/>
        </w:tabs>
        <w:autoSpaceDE w:val="0"/>
        <w:spacing w:line="360" w:lineRule="auto"/>
        <w:ind w:left="644" w:right="-286"/>
        <w:jc w:val="both"/>
        <w:rPr>
          <w:b/>
          <w:sz w:val="18"/>
          <w:szCs w:val="18"/>
          <w:lang w:val="it-IT"/>
        </w:rPr>
      </w:pPr>
      <w:r w:rsidRPr="0099475C">
        <w:rPr>
          <w:b/>
          <w:iCs/>
          <w:sz w:val="18"/>
          <w:szCs w:val="18"/>
          <w:lang w:val="de-DE"/>
        </w:rPr>
        <w:t>bei</w:t>
      </w:r>
      <w:r w:rsidRPr="0099475C">
        <w:rPr>
          <w:b/>
          <w:sz w:val="18"/>
          <w:szCs w:val="18"/>
          <w:lang w:val="it-IT"/>
        </w:rPr>
        <w:t xml:space="preserve"> horizontalen Bietergemeinschaften</w:t>
      </w:r>
    </w:p>
    <w:p w14:paraId="4637A31A" w14:textId="4E09D385" w:rsidR="008773E0" w:rsidRPr="008773E0" w:rsidRDefault="008773E0" w:rsidP="008773E0">
      <w:pPr>
        <w:pStyle w:val="Paragrafoelenco"/>
        <w:widowControl w:val="0"/>
        <w:numPr>
          <w:ilvl w:val="0"/>
          <w:numId w:val="22"/>
        </w:numPr>
        <w:tabs>
          <w:tab w:val="num" w:pos="426"/>
        </w:tabs>
        <w:autoSpaceDE w:val="0"/>
        <w:spacing w:line="360" w:lineRule="auto"/>
        <w:ind w:right="-286" w:hanging="218"/>
        <w:jc w:val="both"/>
        <w:rPr>
          <w:sz w:val="18"/>
          <w:szCs w:val="18"/>
          <w:highlight w:val="yellow"/>
          <w:lang w:val="de-DE"/>
        </w:rPr>
      </w:pPr>
      <w:bookmarkStart w:id="3" w:name="_Hlk106356863"/>
      <w:r w:rsidRPr="002D6292">
        <w:rPr>
          <w:sz w:val="18"/>
          <w:szCs w:val="18"/>
          <w:highlight w:val="yellow"/>
          <w:lang w:val="de-DE"/>
        </w:rPr>
        <w:t>die Anforderung des Dienstleistungsverzeichnisses gemäß obigem Buchst. A) vom Zusammenschluss insgesamt erfüllt werden</w:t>
      </w:r>
      <w:r w:rsidRPr="002D6292">
        <w:rPr>
          <w:sz w:val="18"/>
          <w:szCs w:val="18"/>
          <w:highlight w:val="yellow"/>
          <w:u w:val="single"/>
          <w:lang w:val="de-DE"/>
        </w:rPr>
        <w:t>, unbeschadet, dass jedes Mitglied der BG die Anforderung in dem Mindestmaß erfüllen muss, das mindestens dem in dem Angebot angegebenen  Prozentsatz/ prozentualen Anteil an der Ausführung der Leistung entspricht;</w:t>
      </w:r>
    </w:p>
    <w:p w14:paraId="72143DB0" w14:textId="0F04CCF6" w:rsidR="008773E0" w:rsidRPr="008773E0" w:rsidRDefault="008773E0" w:rsidP="008773E0">
      <w:pPr>
        <w:pStyle w:val="Paragrafoelenco"/>
        <w:widowControl w:val="0"/>
        <w:autoSpaceDE w:val="0"/>
        <w:spacing w:line="360" w:lineRule="auto"/>
        <w:ind w:left="644" w:right="-286"/>
        <w:jc w:val="both"/>
        <w:rPr>
          <w:sz w:val="18"/>
          <w:szCs w:val="18"/>
          <w:highlight w:val="yellow"/>
          <w:lang w:val="de-DE"/>
        </w:rPr>
      </w:pPr>
      <w:r w:rsidRPr="008773E0">
        <w:rPr>
          <w:color w:val="FF0000"/>
          <w:sz w:val="18"/>
          <w:szCs w:val="18"/>
          <w:highlight w:val="green"/>
          <w:lang w:val="de-DE"/>
        </w:rPr>
        <w:t>(ändern/anpassen, wenn die Vergabestelle in den Ausschreibungsunterlagen den Grundsatz der Entsprechung zwischen den Qualifikations- und den Ausführungsquoten nicht vorgesehen hat, siehe Ausschreibungsunterlagen über besondere Anforderungen und Form der Bietergemeinschaft, Teil II Punkt 4)</w:t>
      </w:r>
    </w:p>
    <w:bookmarkEnd w:id="3"/>
    <w:p w14:paraId="59DCE558" w14:textId="0D8F6FD1" w:rsidR="003E2805" w:rsidRPr="0099475C" w:rsidRDefault="003E2805" w:rsidP="008773E0">
      <w:pPr>
        <w:widowControl w:val="0"/>
        <w:autoSpaceDE w:val="0"/>
        <w:spacing w:line="360" w:lineRule="auto"/>
        <w:ind w:left="426" w:right="-286"/>
        <w:jc w:val="both"/>
        <w:rPr>
          <w:sz w:val="18"/>
          <w:szCs w:val="18"/>
          <w:lang w:val="de-DE"/>
        </w:rPr>
      </w:pPr>
    </w:p>
    <w:p w14:paraId="5A9B7F81" w14:textId="77777777" w:rsidR="005B6C5F" w:rsidRPr="0099475C" w:rsidRDefault="005B6C5F" w:rsidP="005B6C5F">
      <w:pPr>
        <w:pStyle w:val="Paragrafoelenco"/>
        <w:widowControl w:val="0"/>
        <w:numPr>
          <w:ilvl w:val="0"/>
          <w:numId w:val="19"/>
        </w:numPr>
        <w:tabs>
          <w:tab w:val="num" w:pos="568"/>
        </w:tabs>
        <w:autoSpaceDE w:val="0"/>
        <w:spacing w:line="360" w:lineRule="auto"/>
        <w:ind w:left="644" w:right="-286"/>
        <w:jc w:val="both"/>
        <w:rPr>
          <w:iCs/>
          <w:sz w:val="18"/>
          <w:szCs w:val="18"/>
          <w:lang w:val="it-IT"/>
        </w:rPr>
      </w:pPr>
      <w:r w:rsidRPr="0099475C">
        <w:rPr>
          <w:b/>
          <w:iCs/>
          <w:sz w:val="18"/>
          <w:szCs w:val="18"/>
          <w:lang w:val="de-DE"/>
        </w:rPr>
        <w:t>bei vertikalen Bietergemeinschaften</w:t>
      </w:r>
    </w:p>
    <w:p w14:paraId="1A7767BC" w14:textId="77777777" w:rsidR="005B6C5F" w:rsidRPr="0099475C" w:rsidRDefault="005B6C5F" w:rsidP="005B6C5F">
      <w:pPr>
        <w:pStyle w:val="Paragrafoelenco"/>
        <w:widowControl w:val="0"/>
        <w:numPr>
          <w:ilvl w:val="1"/>
          <w:numId w:val="18"/>
        </w:numPr>
        <w:tabs>
          <w:tab w:val="clear" w:pos="360"/>
          <w:tab w:val="num" w:pos="644"/>
        </w:tabs>
        <w:autoSpaceDE w:val="0"/>
        <w:spacing w:line="360" w:lineRule="auto"/>
        <w:ind w:left="644" w:right="-286"/>
        <w:jc w:val="both"/>
        <w:rPr>
          <w:sz w:val="18"/>
          <w:szCs w:val="18"/>
          <w:lang w:val="de-DE"/>
        </w:rPr>
      </w:pPr>
      <w:r w:rsidRPr="00DB0027">
        <w:rPr>
          <w:sz w:val="18"/>
          <w:szCs w:val="18"/>
          <w:u w:val="single"/>
          <w:lang w:val="de-DE"/>
        </w:rPr>
        <w:t>der Beauftragte die Hauptleistung erbringen wird</w:t>
      </w:r>
      <w:r w:rsidRPr="0099475C">
        <w:rPr>
          <w:sz w:val="18"/>
          <w:szCs w:val="18"/>
          <w:lang w:val="de-DE"/>
        </w:rPr>
        <w:t>;</w:t>
      </w:r>
    </w:p>
    <w:p w14:paraId="71D3520A" w14:textId="77777777" w:rsidR="005B6C5F" w:rsidRPr="0099475C" w:rsidRDefault="005B6C5F" w:rsidP="005B6C5F">
      <w:pPr>
        <w:pStyle w:val="Paragrafoelenco"/>
        <w:widowControl w:val="0"/>
        <w:numPr>
          <w:ilvl w:val="1"/>
          <w:numId w:val="18"/>
        </w:numPr>
        <w:tabs>
          <w:tab w:val="clear" w:pos="360"/>
          <w:tab w:val="num" w:pos="644"/>
        </w:tabs>
        <w:autoSpaceDE w:val="0"/>
        <w:spacing w:line="360" w:lineRule="auto"/>
        <w:ind w:left="644" w:right="-286"/>
        <w:jc w:val="both"/>
        <w:rPr>
          <w:sz w:val="18"/>
          <w:szCs w:val="18"/>
          <w:u w:val="single"/>
          <w:lang w:val="de-DE"/>
        </w:rPr>
      </w:pPr>
      <w:r w:rsidRPr="0099475C">
        <w:rPr>
          <w:sz w:val="18"/>
          <w:szCs w:val="18"/>
          <w:lang w:val="de-DE"/>
        </w:rPr>
        <w:t xml:space="preserve">jedes Mitglied die Anforderung des Dienstleistungsverzeichnisses gemäß Teil II, Absatz 4, Buchst. A) der Ausschreibungsbedingungen und die Anforderung der zwei Vorzeigedienstleistungen gemäß Buchst. B) für die Leistung, die es erbringen wird, erfüllt, </w:t>
      </w:r>
      <w:r w:rsidRPr="0099475C">
        <w:rPr>
          <w:sz w:val="18"/>
          <w:szCs w:val="18"/>
          <w:u w:val="single"/>
          <w:lang w:val="de-DE"/>
        </w:rPr>
        <w:t>wobei der Beauftragte die Anforderung für die Hauptleistung erfüllt.</w:t>
      </w:r>
    </w:p>
    <w:p w14:paraId="52FF330E" w14:textId="77777777" w:rsidR="005B6C5F" w:rsidRPr="0099475C" w:rsidRDefault="005B6C5F" w:rsidP="005B6C5F">
      <w:pPr>
        <w:pStyle w:val="Paragrafoelenco"/>
        <w:widowControl w:val="0"/>
        <w:autoSpaceDE w:val="0"/>
        <w:spacing w:line="360" w:lineRule="auto"/>
        <w:ind w:left="1222" w:right="-286"/>
        <w:jc w:val="both"/>
        <w:rPr>
          <w:sz w:val="18"/>
          <w:szCs w:val="18"/>
          <w:lang w:val="de-DE"/>
        </w:rPr>
      </w:pPr>
    </w:p>
    <w:p w14:paraId="1375BD60" w14:textId="77777777" w:rsidR="008773E0" w:rsidRDefault="005B6C5F" w:rsidP="008773E0">
      <w:pPr>
        <w:pStyle w:val="Paragrafoelenco"/>
        <w:widowControl w:val="0"/>
        <w:numPr>
          <w:ilvl w:val="0"/>
          <w:numId w:val="19"/>
        </w:numPr>
        <w:autoSpaceDE w:val="0"/>
        <w:spacing w:line="360" w:lineRule="auto"/>
        <w:ind w:left="644" w:right="-286"/>
        <w:jc w:val="both"/>
        <w:rPr>
          <w:sz w:val="18"/>
          <w:szCs w:val="18"/>
          <w:lang w:val="de-DE"/>
        </w:rPr>
      </w:pPr>
      <w:r w:rsidRPr="0099475C">
        <w:rPr>
          <w:b/>
          <w:iCs/>
          <w:sz w:val="18"/>
          <w:szCs w:val="18"/>
          <w:lang w:val="de-DE"/>
        </w:rPr>
        <w:t>bei gemischten Bietergemeinschaften</w:t>
      </w:r>
      <w:r w:rsidRPr="0099475C">
        <w:rPr>
          <w:b/>
          <w:bCs/>
          <w:noProof/>
          <w:lang w:val="de-DE" w:eastAsia="en-US"/>
        </w:rPr>
        <w:t xml:space="preserve"> </w:t>
      </w:r>
      <w:r w:rsidRPr="0099475C">
        <w:rPr>
          <w:sz w:val="18"/>
          <w:szCs w:val="18"/>
          <w:lang w:val="de-DE"/>
        </w:rPr>
        <w:t>(d.h. falls zur Ausführung der Hauptleitung und/oder einer oder mehrerer der Nebenleistungen eine sogenannte „Unterbietergemeinschaft“ gebildet wird)</w:t>
      </w:r>
      <w:bookmarkStart w:id="4" w:name="_Hlk70592235"/>
    </w:p>
    <w:p w14:paraId="4A29D36B" w14:textId="77777777" w:rsidR="008773E0" w:rsidRPr="008773E0" w:rsidRDefault="008773E0" w:rsidP="008773E0">
      <w:pPr>
        <w:pStyle w:val="Paragrafoelenco"/>
        <w:widowControl w:val="0"/>
        <w:numPr>
          <w:ilvl w:val="0"/>
          <w:numId w:val="22"/>
        </w:numPr>
        <w:autoSpaceDE w:val="0"/>
        <w:spacing w:line="360" w:lineRule="auto"/>
        <w:ind w:right="-286"/>
        <w:jc w:val="both"/>
        <w:rPr>
          <w:sz w:val="18"/>
          <w:szCs w:val="18"/>
          <w:lang w:val="de-DE"/>
        </w:rPr>
      </w:pPr>
      <w:r w:rsidRPr="008773E0">
        <w:rPr>
          <w:sz w:val="18"/>
          <w:szCs w:val="18"/>
          <w:highlight w:val="yellow"/>
          <w:lang w:val="de-DE"/>
        </w:rPr>
        <w:t>die Anforderung des Dienstleistungsverzeichnisses gemäß obigem Buchst. A) vom Zusammenschluss insgesamt erfüllt werden</w:t>
      </w:r>
      <w:r w:rsidRPr="008773E0">
        <w:rPr>
          <w:sz w:val="18"/>
          <w:szCs w:val="18"/>
          <w:highlight w:val="yellow"/>
          <w:u w:val="single"/>
          <w:lang w:val="de-DE"/>
        </w:rPr>
        <w:t>, unbeschadet, dass jedes Mitglied der BG die Anforderung in dem Mindestmaß erfüllen muss, das mindestens dem in dem Angebot angegebenen  Prozentsatz/ prozentualen Anteil an der Ausführung der Leistung entspricht;</w:t>
      </w:r>
    </w:p>
    <w:p w14:paraId="1BBC9B3D" w14:textId="2258F7DE" w:rsidR="008773E0" w:rsidRPr="008773E0" w:rsidRDefault="008773E0" w:rsidP="008773E0">
      <w:pPr>
        <w:pStyle w:val="Paragrafoelenco"/>
        <w:widowControl w:val="0"/>
        <w:autoSpaceDE w:val="0"/>
        <w:spacing w:line="360" w:lineRule="auto"/>
        <w:ind w:left="644" w:right="-286"/>
        <w:jc w:val="both"/>
        <w:rPr>
          <w:sz w:val="18"/>
          <w:szCs w:val="18"/>
          <w:lang w:val="de-DE"/>
        </w:rPr>
      </w:pPr>
      <w:r w:rsidRPr="008773E0">
        <w:rPr>
          <w:color w:val="FF0000"/>
          <w:sz w:val="18"/>
          <w:szCs w:val="18"/>
          <w:highlight w:val="green"/>
          <w:lang w:val="de-DE"/>
        </w:rPr>
        <w:t>(ändern/anpassen, wenn die Vergabestelle in den Ausschreibungsunterlagen den Grundsatz der Entsprechung zwischen den Qualifikations- und den Ausführungsquoten nicht vorgesehen hat, siehe Ausschreibungsunterlagen über besondere Anforderungen und Form der Bietergemeinschaft, Teil II Punkt 4)</w:t>
      </w:r>
      <w:r w:rsidRPr="008773E0">
        <w:rPr>
          <w:sz w:val="18"/>
          <w:szCs w:val="18"/>
          <w:lang w:val="de-DE"/>
        </w:rPr>
        <w:t>;</w:t>
      </w:r>
      <w:bookmarkEnd w:id="4"/>
    </w:p>
    <w:p w14:paraId="4091DBEF" w14:textId="77777777" w:rsidR="005B6C5F" w:rsidRPr="0099475C" w:rsidRDefault="005B6C5F" w:rsidP="005B6C5F">
      <w:pPr>
        <w:widowControl w:val="0"/>
        <w:spacing w:line="360" w:lineRule="auto"/>
        <w:ind w:left="284"/>
        <w:jc w:val="both"/>
        <w:rPr>
          <w:sz w:val="18"/>
          <w:szCs w:val="18"/>
          <w:lang w:val="de-DE"/>
        </w:rPr>
      </w:pPr>
    </w:p>
    <w:p w14:paraId="36AF322C" w14:textId="58967BCC" w:rsidR="005B6C5F" w:rsidRPr="001D1657" w:rsidRDefault="005B6C5F" w:rsidP="005B6C5F">
      <w:pPr>
        <w:widowControl w:val="0"/>
        <w:numPr>
          <w:ilvl w:val="0"/>
          <w:numId w:val="17"/>
        </w:numPr>
        <w:tabs>
          <w:tab w:val="num" w:pos="426"/>
        </w:tabs>
        <w:autoSpaceDE w:val="0"/>
        <w:spacing w:line="360" w:lineRule="auto"/>
        <w:ind w:left="426" w:right="-286"/>
        <w:jc w:val="both"/>
        <w:rPr>
          <w:sz w:val="18"/>
          <w:szCs w:val="18"/>
          <w:lang w:val="de-DE"/>
        </w:rPr>
      </w:pPr>
      <w:r w:rsidRPr="001D1657">
        <w:rPr>
          <w:b/>
          <w:sz w:val="18"/>
          <w:szCs w:val="18"/>
          <w:lang w:val="de-DE"/>
        </w:rPr>
        <w:t>die Bietergemeinschaft insgesamt für den gesamten Auftrag qualifiziert ist und die Ausführungsquoten wie in der im Anlage A1 Tabelle verteilt sind.</w:t>
      </w:r>
    </w:p>
    <w:p w14:paraId="528FDE2A" w14:textId="761AE2BB" w:rsidR="00B90D00" w:rsidRPr="001D1657" w:rsidRDefault="00B90D00" w:rsidP="00B90D00">
      <w:pPr>
        <w:widowControl w:val="0"/>
        <w:autoSpaceDE w:val="0"/>
        <w:spacing w:line="360" w:lineRule="auto"/>
        <w:ind w:left="426" w:right="-286"/>
        <w:jc w:val="both"/>
        <w:rPr>
          <w:sz w:val="18"/>
          <w:szCs w:val="18"/>
          <w:lang w:val="de-DE"/>
        </w:rPr>
      </w:pPr>
    </w:p>
    <w:p w14:paraId="412BF7F6" w14:textId="77777777" w:rsidR="00507CA8" w:rsidRPr="001D1657" w:rsidRDefault="00507CA8" w:rsidP="00507CA8">
      <w:pPr>
        <w:spacing w:line="360" w:lineRule="auto"/>
        <w:ind w:left="142"/>
        <w:jc w:val="both"/>
        <w:rPr>
          <w:sz w:val="18"/>
          <w:szCs w:val="18"/>
          <w:lang w:val="de-DE"/>
        </w:rPr>
      </w:pPr>
      <w:r w:rsidRPr="001D1657">
        <w:rPr>
          <w:sz w:val="18"/>
          <w:szCs w:val="18"/>
          <w:lang w:val="de-DE"/>
        </w:rPr>
        <w:t>Er/Sie</w:t>
      </w:r>
    </w:p>
    <w:p w14:paraId="55646B36" w14:textId="231037A0" w:rsidR="006B4D46" w:rsidRPr="001D1657" w:rsidRDefault="00507CA8" w:rsidP="00507CA8">
      <w:pPr>
        <w:pStyle w:val="Stile1"/>
        <w:spacing w:line="360" w:lineRule="auto"/>
        <w:jc w:val="center"/>
        <w:rPr>
          <w:rFonts w:ascii="Arial" w:hAnsi="Arial" w:cs="Arial"/>
          <w:b/>
          <w:bCs/>
          <w:sz w:val="18"/>
          <w:szCs w:val="18"/>
        </w:rPr>
      </w:pPr>
      <w:r w:rsidRPr="001D1657">
        <w:rPr>
          <w:rFonts w:ascii="Arial" w:hAnsi="Arial" w:cs="Arial"/>
          <w:b/>
          <w:sz w:val="18"/>
          <w:szCs w:val="18"/>
        </w:rPr>
        <w:t>VERPFLICHTET SICH</w:t>
      </w:r>
    </w:p>
    <w:p w14:paraId="740E5427" w14:textId="77777777" w:rsidR="00251C4F" w:rsidRPr="007601B1" w:rsidRDefault="00251C4F" w:rsidP="001D1657">
      <w:pPr>
        <w:jc w:val="both"/>
        <w:rPr>
          <w:sz w:val="18"/>
          <w:szCs w:val="18"/>
          <w:highlight w:val="yellow"/>
          <w:lang w:val="de-DE"/>
        </w:rPr>
      </w:pPr>
      <w:bookmarkStart w:id="5" w:name="_Hlk73443892"/>
    </w:p>
    <w:bookmarkEnd w:id="5"/>
    <w:p w14:paraId="1881BBA8" w14:textId="77777777" w:rsidR="001D1657" w:rsidRPr="001D1657" w:rsidRDefault="001D1657" w:rsidP="001D1657">
      <w:pPr>
        <w:numPr>
          <w:ilvl w:val="0"/>
          <w:numId w:val="21"/>
        </w:numPr>
        <w:suppressAutoHyphens w:val="0"/>
        <w:spacing w:line="360" w:lineRule="auto"/>
        <w:ind w:left="357" w:hanging="357"/>
        <w:jc w:val="both"/>
        <w:rPr>
          <w:sz w:val="18"/>
          <w:szCs w:val="18"/>
          <w:lang w:val="de-DE"/>
        </w:rPr>
      </w:pPr>
      <w:r w:rsidRPr="001D1657">
        <w:rPr>
          <w:sz w:val="18"/>
          <w:szCs w:val="18"/>
          <w:lang w:val="de-DE"/>
        </w:rPr>
        <w:t xml:space="preserve">im Falle einer noch zu bildenden Bietergemeinschaft oder eines noch zu bildenden gewöhnlichen Konsortiums im Sinne von Art. 48, Absatz 8 des GvD Nr. 50/2016, bei Zuschlagserteilung dem federführenden Unternehmen den gemeinsamen Sonderauftrag mit Vertretungsbefugnis mittels beglaubigter Privaturkunde zu erteilen, </w:t>
      </w:r>
    </w:p>
    <w:p w14:paraId="4408D1E8" w14:textId="77777777" w:rsidR="001D1657" w:rsidRPr="001D1657" w:rsidRDefault="001D1657" w:rsidP="001D1657">
      <w:pPr>
        <w:suppressAutoHyphens w:val="0"/>
        <w:rPr>
          <w:sz w:val="18"/>
          <w:szCs w:val="18"/>
          <w:lang w:val="de-DE"/>
        </w:rPr>
      </w:pPr>
    </w:p>
    <w:p w14:paraId="19423D20" w14:textId="5ADCE679" w:rsidR="00F05E39" w:rsidRPr="00B7489A" w:rsidRDefault="00F05E39" w:rsidP="00251C4F">
      <w:pPr>
        <w:suppressAutoHyphens w:val="0"/>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3C32B9" w14:paraId="296CD59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9F93B83" w14:textId="362AD68A" w:rsidR="00115309" w:rsidRPr="00095DDA" w:rsidRDefault="00115309" w:rsidP="00D60967">
            <w:pPr>
              <w:tabs>
                <w:tab w:val="left" w:pos="540"/>
              </w:tabs>
              <w:suppressAutoHyphens w:val="0"/>
              <w:autoSpaceDE w:val="0"/>
              <w:autoSpaceDN w:val="0"/>
              <w:adjustRightInd w:val="0"/>
              <w:spacing w:line="480" w:lineRule="auto"/>
              <w:jc w:val="both"/>
              <w:rPr>
                <w:b/>
                <w:noProof/>
                <w:sz w:val="18"/>
                <w:szCs w:val="18"/>
                <w:lang w:val="de-DE" w:eastAsia="en-US"/>
              </w:rPr>
            </w:pPr>
            <w:r w:rsidRPr="00CD65BF">
              <w:rPr>
                <w:b/>
                <w:color w:val="000000"/>
                <w:lang w:val="de-DE"/>
              </w:rPr>
              <w:t xml:space="preserve">auszufüllen </w:t>
            </w:r>
            <w:r w:rsidRPr="00CD65BF">
              <w:rPr>
                <w:b/>
                <w:lang w:val="de-DE"/>
              </w:rPr>
              <w:t xml:space="preserve">im Falle </w:t>
            </w:r>
            <w:r w:rsidRPr="00CD65BF">
              <w:rPr>
                <w:b/>
                <w:u w:val="single"/>
                <w:lang w:val="de-DE"/>
              </w:rPr>
              <w:t>eines ständigen Konsortiums</w:t>
            </w:r>
            <w:r w:rsidRPr="00CD65BF">
              <w:rPr>
                <w:b/>
                <w:lang w:val="de-DE"/>
              </w:rPr>
              <w:t>:</w:t>
            </w:r>
          </w:p>
        </w:tc>
      </w:tr>
    </w:tbl>
    <w:p w14:paraId="4F4B3396" w14:textId="77777777" w:rsidR="00115309" w:rsidRPr="00095DDA" w:rsidRDefault="00115309" w:rsidP="00115309">
      <w:pPr>
        <w:tabs>
          <w:tab w:val="left" w:pos="540"/>
        </w:tabs>
        <w:suppressAutoHyphens w:val="0"/>
        <w:autoSpaceDE w:val="0"/>
        <w:autoSpaceDN w:val="0"/>
        <w:adjustRightInd w:val="0"/>
        <w:spacing w:line="480" w:lineRule="auto"/>
        <w:jc w:val="both"/>
        <w:rPr>
          <w:b/>
          <w:noProof/>
          <w:sz w:val="18"/>
          <w:szCs w:val="18"/>
          <w:lang w:val="de-DE" w:eastAsia="en-US"/>
        </w:rPr>
      </w:pPr>
    </w:p>
    <w:p w14:paraId="711E4898" w14:textId="115CA2FC" w:rsidR="006B4D46" w:rsidRDefault="006B4D46" w:rsidP="006B4D46">
      <w:pPr>
        <w:spacing w:line="360" w:lineRule="auto"/>
        <w:ind w:left="426" w:hanging="426"/>
        <w:jc w:val="center"/>
        <w:rPr>
          <w:b/>
          <w:sz w:val="18"/>
          <w:szCs w:val="18"/>
          <w:lang w:val="de-DE"/>
        </w:rPr>
      </w:pPr>
      <w:r w:rsidRPr="004C0A13">
        <w:rPr>
          <w:b/>
          <w:sz w:val="18"/>
          <w:szCs w:val="18"/>
          <w:lang w:val="de-DE"/>
        </w:rPr>
        <w:t>ERKLÄRT</w:t>
      </w:r>
    </w:p>
    <w:p w14:paraId="29E56721" w14:textId="77777777" w:rsidR="001B0DD3" w:rsidRPr="004C0A13" w:rsidRDefault="001B0DD3" w:rsidP="006B4D46">
      <w:pPr>
        <w:spacing w:line="360" w:lineRule="auto"/>
        <w:ind w:left="426" w:hanging="426"/>
        <w:jc w:val="center"/>
        <w:rPr>
          <w:b/>
          <w:sz w:val="18"/>
          <w:szCs w:val="18"/>
          <w:lang w:val="de-DE"/>
        </w:rPr>
      </w:pPr>
    </w:p>
    <w:p w14:paraId="31B0B876" w14:textId="5EBBC74E" w:rsidR="00190404" w:rsidRPr="004C0A13" w:rsidRDefault="004C0A13" w:rsidP="00E965C7">
      <w:pPr>
        <w:pStyle w:val="sche3"/>
        <w:tabs>
          <w:tab w:val="left" w:pos="180"/>
          <w:tab w:val="left" w:pos="540"/>
          <w:tab w:val="left" w:pos="9498"/>
        </w:tabs>
        <w:spacing w:line="360" w:lineRule="auto"/>
        <w:rPr>
          <w:sz w:val="18"/>
          <w:szCs w:val="18"/>
          <w:lang w:val="de-DE"/>
        </w:rPr>
      </w:pPr>
      <w:r>
        <w:rPr>
          <w:sz w:val="18"/>
          <w:szCs w:val="18"/>
          <w:lang w:val="de-DE"/>
        </w:rPr>
        <w:t xml:space="preserve">- </w:t>
      </w:r>
      <w:r w:rsidR="00251C4F">
        <w:rPr>
          <w:sz w:val="18"/>
          <w:szCs w:val="18"/>
          <w:lang w:val="de-DE"/>
        </w:rPr>
        <w:t>der</w:t>
      </w:r>
      <w:r w:rsidR="006B4D46" w:rsidRPr="004C0A13">
        <w:rPr>
          <w:sz w:val="18"/>
          <w:szCs w:val="18"/>
          <w:lang w:val="de-DE"/>
        </w:rPr>
        <w:t xml:space="preserve"> ob genannte Wirtschaftsteilnehmer</w:t>
      </w:r>
      <w:r w:rsidR="00251C4F">
        <w:rPr>
          <w:sz w:val="18"/>
          <w:szCs w:val="18"/>
          <w:lang w:val="de-DE"/>
        </w:rPr>
        <w:t xml:space="preserve"> ist</w:t>
      </w:r>
    </w:p>
    <w:p w14:paraId="2F2416B1" w14:textId="18B938A3" w:rsidR="004C0A13" w:rsidRDefault="004C0A13" w:rsidP="004C0A13">
      <w:pPr>
        <w:tabs>
          <w:tab w:val="left" w:pos="540"/>
        </w:tabs>
        <w:suppressAutoHyphens w:val="0"/>
        <w:autoSpaceDE w:val="0"/>
        <w:autoSpaceDN w:val="0"/>
        <w:adjustRightInd w:val="0"/>
        <w:spacing w:line="480" w:lineRule="auto"/>
        <w:jc w:val="both"/>
        <w:rPr>
          <w:sz w:val="18"/>
          <w:szCs w:val="18"/>
          <w:lang w:val="de-DE"/>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3C32B9">
        <w:rPr>
          <w:noProof/>
          <w:sz w:val="18"/>
          <w:szCs w:val="18"/>
          <w:lang w:val="it-IT" w:eastAsia="en-US"/>
        </w:rPr>
      </w:r>
      <w:r w:rsidR="003C32B9">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Pr="00095DDA">
        <w:rPr>
          <w:bCs/>
          <w:noProof/>
          <w:sz w:val="18"/>
          <w:szCs w:val="18"/>
          <w:lang w:val="de-DE" w:eastAsia="en-US"/>
        </w:rPr>
        <w:t>ein ausführendes Konsortialmitglied des ständigen Konsortiums</w:t>
      </w:r>
      <w:r w:rsidRPr="00095DDA">
        <w:rPr>
          <w:noProof/>
          <w:sz w:val="18"/>
          <w:szCs w:val="18"/>
          <w:lang w:val="de-DE" w:eastAsia="en-US"/>
        </w:rPr>
        <w:t xml:space="preserve"> </w:t>
      </w:r>
      <w:r w:rsidRPr="00B7489A">
        <w:rPr>
          <w:sz w:val="18"/>
          <w:szCs w:val="18"/>
          <w:lang w:val="de-DE"/>
        </w:rPr>
        <w:fldChar w:fldCharType="begin">
          <w:ffData>
            <w:name w:val="Testo11"/>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r w:rsidR="00251C4F">
        <w:rPr>
          <w:sz w:val="18"/>
          <w:szCs w:val="18"/>
          <w:lang w:val="de-DE"/>
        </w:rPr>
        <w:t>.</w:t>
      </w:r>
    </w:p>
    <w:p w14:paraId="5D40D4DA" w14:textId="796EFC3D" w:rsidR="004C0A13" w:rsidRPr="004C0A13" w:rsidRDefault="004C0A13" w:rsidP="004C0A13">
      <w:pPr>
        <w:suppressAutoHyphens w:val="0"/>
        <w:rPr>
          <w:sz w:val="18"/>
          <w:szCs w:val="18"/>
          <w:lang w:val="de-DE"/>
        </w:rPr>
      </w:pPr>
    </w:p>
    <w:p w14:paraId="671B91AA" w14:textId="77777777"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14:paraId="4A143F79" w14:textId="77777777" w:rsidR="001B0DD3" w:rsidRDefault="001B0DD3"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8DCB630" w14:textId="141378F6" w:rsidR="00F05E39" w:rsidRPr="00B7489A" w:rsidRDefault="00F05E3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14:paraId="378E754F" w14:textId="05D3D117" w:rsidR="00F05E39" w:rsidRDefault="00D60967"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ERKENNUNGSDATEN</w:t>
      </w:r>
      <w:r w:rsidR="00F05E39" w:rsidRPr="00B7489A">
        <w:rPr>
          <w:b/>
          <w:i/>
          <w:sz w:val="18"/>
          <w:szCs w:val="18"/>
          <w:lang w:val="de-DE"/>
        </w:rPr>
        <w:t xml:space="preserve"> </w:t>
      </w:r>
      <w:r>
        <w:rPr>
          <w:b/>
          <w:i/>
          <w:sz w:val="18"/>
          <w:szCs w:val="18"/>
          <w:lang w:val="de-DE"/>
        </w:rPr>
        <w:t>DES</w:t>
      </w:r>
      <w:r w:rsidR="00F05E39" w:rsidRPr="00B7489A">
        <w:rPr>
          <w:b/>
          <w:i/>
          <w:sz w:val="18"/>
          <w:szCs w:val="18"/>
          <w:lang w:val="de-DE"/>
        </w:rPr>
        <w:t xml:space="preserve"> </w:t>
      </w:r>
      <w:r w:rsidR="00D343C8">
        <w:rPr>
          <w:b/>
          <w:i/>
          <w:sz w:val="18"/>
          <w:szCs w:val="18"/>
          <w:lang w:val="de-DE"/>
        </w:rPr>
        <w:t>ERKLÄRENDEN</w:t>
      </w:r>
    </w:p>
    <w:p w14:paraId="2A090173" w14:textId="77777777" w:rsidR="001B0DD3" w:rsidRPr="00B7489A" w:rsidRDefault="001B0DD3"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6F372C5E" w14:textId="77777777" w:rsidR="00F23CC0" w:rsidRPr="00B7489A" w:rsidRDefault="00F23CC0" w:rsidP="00F23CC0">
      <w:pPr>
        <w:pStyle w:val="sche3"/>
        <w:spacing w:line="360" w:lineRule="auto"/>
        <w:ind w:left="-142" w:firstLine="1"/>
        <w:rPr>
          <w:bCs/>
          <w:sz w:val="18"/>
          <w:szCs w:val="18"/>
          <w:lang w:val="de-DE"/>
        </w:rPr>
      </w:pPr>
    </w:p>
    <w:p w14:paraId="16FCF7C8" w14:textId="77777777" w:rsidR="00FD3B4B" w:rsidRPr="001D1657" w:rsidRDefault="00FD3B4B" w:rsidP="001D165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1D1657">
        <w:rPr>
          <w:b/>
          <w:i/>
          <w:sz w:val="18"/>
          <w:szCs w:val="18"/>
          <w:lang w:val="de-DE"/>
        </w:rPr>
        <w:t>Den entsprechenden Abschnitt ausfüllen und die anderen löschen</w:t>
      </w:r>
    </w:p>
    <w:p w14:paraId="13F592FC" w14:textId="77777777" w:rsidR="00FD3B4B" w:rsidRPr="001B0DD3" w:rsidRDefault="00FD3B4B" w:rsidP="00F63A1B">
      <w:pPr>
        <w:autoSpaceDE w:val="0"/>
        <w:spacing w:line="360" w:lineRule="auto"/>
        <w:jc w:val="both"/>
        <w:rPr>
          <w:sz w:val="18"/>
          <w:szCs w:val="18"/>
          <w:shd w:val="clear" w:color="auto" w:fill="FFFF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3C32B9" w14:paraId="5A78CEF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0410C12" w14:textId="41EF26B0" w:rsidR="00115309" w:rsidRPr="00095DDA" w:rsidRDefault="00D60967" w:rsidP="00D60967">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eines einzelnen Freiberuflers</w:t>
            </w:r>
          </w:p>
        </w:tc>
      </w:tr>
    </w:tbl>
    <w:p w14:paraId="67A92EC0" w14:textId="77777777" w:rsidR="00115309" w:rsidRPr="00095DDA" w:rsidRDefault="00115309" w:rsidP="00115309">
      <w:pPr>
        <w:suppressAutoHyphens w:val="0"/>
        <w:spacing w:before="60" w:after="120"/>
        <w:ind w:right="-6"/>
        <w:rPr>
          <w:i/>
          <w:sz w:val="16"/>
          <w:szCs w:val="16"/>
          <w:lang w:val="de-DE" w:eastAsia="it-IT"/>
        </w:rPr>
      </w:pPr>
    </w:p>
    <w:tbl>
      <w:tblPr>
        <w:tblStyle w:val="Grigliatabella"/>
        <w:tblW w:w="0" w:type="auto"/>
        <w:tblLook w:val="04A0" w:firstRow="1" w:lastRow="0" w:firstColumn="1" w:lastColumn="0" w:noHBand="0" w:noVBand="1"/>
      </w:tblPr>
      <w:tblGrid>
        <w:gridCol w:w="4813"/>
        <w:gridCol w:w="4814"/>
      </w:tblGrid>
      <w:tr w:rsidR="00115309" w14:paraId="64FB45CE" w14:textId="77777777" w:rsidTr="00D60967">
        <w:tc>
          <w:tcPr>
            <w:tcW w:w="4813" w:type="dxa"/>
          </w:tcPr>
          <w:p w14:paraId="6073737C" w14:textId="4522BA31"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Name und Nachname</w:t>
            </w:r>
            <w:r w:rsidR="00115309" w:rsidRPr="004325D6">
              <w:rPr>
                <w:i/>
                <w:sz w:val="16"/>
                <w:szCs w:val="16"/>
                <w:lang w:val="it-IT" w:eastAsia="it-IT"/>
              </w:rPr>
              <w:t>:</w:t>
            </w:r>
          </w:p>
        </w:tc>
        <w:tc>
          <w:tcPr>
            <w:tcW w:w="4814" w:type="dxa"/>
          </w:tcPr>
          <w:p w14:paraId="48223FE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6015D78" w14:textId="77777777" w:rsidTr="00D60967">
        <w:tc>
          <w:tcPr>
            <w:tcW w:w="4813" w:type="dxa"/>
          </w:tcPr>
          <w:p w14:paraId="16B1E075" w14:textId="4B8EBA2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Rechtssitz</w:t>
            </w:r>
            <w:r w:rsidR="00115309" w:rsidRPr="004325D6">
              <w:rPr>
                <w:i/>
                <w:sz w:val="16"/>
                <w:szCs w:val="16"/>
                <w:lang w:val="it-IT" w:eastAsia="it-IT"/>
              </w:rPr>
              <w:t>:</w:t>
            </w:r>
          </w:p>
        </w:tc>
        <w:tc>
          <w:tcPr>
            <w:tcW w:w="4814" w:type="dxa"/>
          </w:tcPr>
          <w:p w14:paraId="40FC9C34"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6A1429CC" w14:textId="77777777" w:rsidTr="00D60967">
        <w:tc>
          <w:tcPr>
            <w:tcW w:w="4813" w:type="dxa"/>
          </w:tcPr>
          <w:p w14:paraId="6D6B919E" w14:textId="6A679650"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Berufsbezeichnung</w:t>
            </w:r>
            <w:r w:rsidR="00115309" w:rsidRPr="004325D6">
              <w:rPr>
                <w:i/>
                <w:sz w:val="16"/>
                <w:szCs w:val="16"/>
                <w:lang w:val="it-IT" w:eastAsia="it-IT"/>
              </w:rPr>
              <w:t>:</w:t>
            </w:r>
          </w:p>
        </w:tc>
        <w:tc>
          <w:tcPr>
            <w:tcW w:w="4814" w:type="dxa"/>
          </w:tcPr>
          <w:p w14:paraId="52BE501C"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7C6C4F8" w14:textId="77777777" w:rsidTr="00D60967">
        <w:tc>
          <w:tcPr>
            <w:tcW w:w="4813" w:type="dxa"/>
          </w:tcPr>
          <w:p w14:paraId="229458F8" w14:textId="4B95EF9D"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zugehörige Berufskammer</w:t>
            </w:r>
            <w:r w:rsidR="00115309" w:rsidRPr="004325D6">
              <w:rPr>
                <w:i/>
                <w:sz w:val="16"/>
                <w:szCs w:val="16"/>
                <w:lang w:val="it-IT" w:eastAsia="it-IT"/>
              </w:rPr>
              <w:t>:</w:t>
            </w:r>
          </w:p>
        </w:tc>
        <w:tc>
          <w:tcPr>
            <w:tcW w:w="4814" w:type="dxa"/>
          </w:tcPr>
          <w:p w14:paraId="3025DE1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470550F5" w14:textId="77777777" w:rsidTr="00D60967">
        <w:tc>
          <w:tcPr>
            <w:tcW w:w="4813" w:type="dxa"/>
          </w:tcPr>
          <w:p w14:paraId="5F7F2E0A" w14:textId="210DFFD3" w:rsidR="00115309" w:rsidRPr="00095DDA" w:rsidRDefault="00D60967" w:rsidP="00DE55C9">
            <w:pPr>
              <w:suppressAutoHyphens w:val="0"/>
              <w:spacing w:before="60" w:after="120"/>
              <w:rPr>
                <w:i/>
                <w:sz w:val="16"/>
                <w:szCs w:val="16"/>
                <w:lang w:val="de-DE" w:eastAsia="it-IT"/>
              </w:rPr>
            </w:pPr>
            <w:r w:rsidRPr="00095DDA">
              <w:rPr>
                <w:i/>
                <w:sz w:val="16"/>
                <w:szCs w:val="16"/>
                <w:lang w:val="de-DE" w:eastAsia="it-IT"/>
              </w:rPr>
              <w:t>Nummer und Jahr der Eintragung in die Berufsliste</w:t>
            </w:r>
            <w:r w:rsidR="00115309" w:rsidRPr="00095DDA">
              <w:rPr>
                <w:i/>
                <w:sz w:val="16"/>
                <w:szCs w:val="16"/>
                <w:lang w:val="de-DE" w:eastAsia="it-IT"/>
              </w:rPr>
              <w:t>:</w:t>
            </w:r>
          </w:p>
        </w:tc>
        <w:tc>
          <w:tcPr>
            <w:tcW w:w="4814" w:type="dxa"/>
          </w:tcPr>
          <w:p w14:paraId="2D162E92"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3A517D" w14:paraId="11EDC19F" w14:textId="77777777" w:rsidTr="00D60967">
        <w:tc>
          <w:tcPr>
            <w:tcW w:w="4813" w:type="dxa"/>
          </w:tcPr>
          <w:p w14:paraId="31FFB081" w14:textId="721C17B1" w:rsidR="00115309" w:rsidRPr="00095DDA" w:rsidRDefault="00172747" w:rsidP="00DE55C9">
            <w:pPr>
              <w:suppressAutoHyphens w:val="0"/>
              <w:spacing w:before="60" w:after="120"/>
              <w:rPr>
                <w:i/>
                <w:sz w:val="16"/>
                <w:szCs w:val="16"/>
                <w:lang w:val="de-DE" w:eastAsia="it-IT"/>
              </w:rPr>
            </w:pPr>
            <w:r w:rsidRPr="00095DDA">
              <w:rPr>
                <w:i/>
                <w:sz w:val="16"/>
                <w:szCs w:val="16"/>
                <w:lang w:val="de-DE" w:eastAsia="it-IT"/>
              </w:rPr>
              <w:t>(für Freiberufler mit Wohnsitz im Ausland) in der Berufsliste des entsprechenden Zugehörigkeitsstaates eingetragen zu sein</w:t>
            </w:r>
          </w:p>
        </w:tc>
        <w:tc>
          <w:tcPr>
            <w:tcW w:w="4814" w:type="dxa"/>
          </w:tcPr>
          <w:p w14:paraId="3923151D" w14:textId="77777777" w:rsidR="00115309" w:rsidRPr="004325D6" w:rsidRDefault="00115309" w:rsidP="00DE55C9">
            <w:pPr>
              <w:suppressAutoHyphens w:val="0"/>
              <w:spacing w:before="60" w:after="120"/>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3A517D">
              <w:rPr>
                <w:i/>
                <w:sz w:val="16"/>
                <w:szCs w:val="16"/>
                <w:lang w:val="it-IT" w:eastAsia="it-IT"/>
              </w:rPr>
              <w:fldChar w:fldCharType="end"/>
            </w:r>
          </w:p>
        </w:tc>
      </w:tr>
      <w:tr w:rsidR="00115309" w14:paraId="276F1C6C" w14:textId="77777777" w:rsidTr="00D60967">
        <w:tc>
          <w:tcPr>
            <w:tcW w:w="4813" w:type="dxa"/>
          </w:tcPr>
          <w:p w14:paraId="69299A32" w14:textId="10A5B225"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c>
          <w:tcPr>
            <w:tcW w:w="4814" w:type="dxa"/>
          </w:tcPr>
          <w:p w14:paraId="7C0D5B29" w14:textId="389F45D5" w:rsidR="00115309" w:rsidRPr="004325D6" w:rsidRDefault="00DE55C9" w:rsidP="00DE55C9">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r>
      <w:tr w:rsidR="00115309" w14:paraId="74BB320D" w14:textId="77777777" w:rsidTr="00D60967">
        <w:tc>
          <w:tcPr>
            <w:tcW w:w="4813" w:type="dxa"/>
          </w:tcPr>
          <w:p w14:paraId="6CA21DB2" w14:textId="5146D46B" w:rsidR="00115309" w:rsidRPr="004325D6" w:rsidRDefault="00D60967" w:rsidP="00DE55C9">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25A13ED" w14:textId="7CE205D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p w14:paraId="4C7C1D73" w14:textId="2C53EF7D" w:rsidR="00115309" w:rsidRPr="009C782A" w:rsidRDefault="00115309" w:rsidP="00115309">
      <w:pPr>
        <w:suppressAutoHyphens w:val="0"/>
        <w:spacing w:before="60" w:after="120"/>
        <w:ind w:right="-6"/>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095DDA">
        <w:rPr>
          <w:i/>
          <w:sz w:val="16"/>
          <w:szCs w:val="16"/>
          <w:lang w:val="de-DE" w:eastAsia="it-IT"/>
        </w:rPr>
        <w:instrText xml:space="preserve"> FORMCHECKBOX </w:instrText>
      </w:r>
      <w:r w:rsidR="003C32B9">
        <w:rPr>
          <w:i/>
          <w:sz w:val="16"/>
          <w:szCs w:val="16"/>
          <w:lang w:val="it-IT" w:eastAsia="it-IT"/>
        </w:rPr>
      </w:r>
      <w:r w:rsidR="003C32B9">
        <w:rPr>
          <w:i/>
          <w:sz w:val="16"/>
          <w:szCs w:val="16"/>
          <w:lang w:val="it-IT" w:eastAsia="it-IT"/>
        </w:rPr>
        <w:fldChar w:fldCharType="separate"/>
      </w:r>
      <w:r w:rsidRPr="004325D6">
        <w:rPr>
          <w:i/>
          <w:sz w:val="16"/>
          <w:szCs w:val="16"/>
          <w:lang w:val="it-IT" w:eastAsia="it-IT"/>
        </w:rPr>
        <w:fldChar w:fldCharType="end"/>
      </w:r>
      <w:r w:rsidRPr="00095DDA">
        <w:rPr>
          <w:i/>
          <w:sz w:val="16"/>
          <w:szCs w:val="16"/>
          <w:lang w:val="de-DE" w:eastAsia="it-IT"/>
        </w:rPr>
        <w:t xml:space="preserve"> </w:t>
      </w:r>
      <w:r w:rsidR="00D60967" w:rsidRPr="00095DDA">
        <w:rPr>
          <w:i/>
          <w:sz w:val="16"/>
          <w:szCs w:val="16"/>
          <w:lang w:val="de-DE" w:eastAsia="it-IT"/>
        </w:rPr>
        <w:t>Der einzelne Freiberufler ist ein KMU (</w:t>
      </w:r>
      <w:r w:rsidR="00F658D7">
        <w:rPr>
          <w:i/>
          <w:sz w:val="16"/>
          <w:szCs w:val="16"/>
          <w:lang w:val="de-DE" w:eastAsia="it-IT"/>
        </w:rPr>
        <w:t>siehe Definition unten</w:t>
      </w:r>
      <w:r w:rsidR="00D60967" w:rsidRPr="009C782A">
        <w:rPr>
          <w:i/>
          <w:sz w:val="16"/>
          <w:szCs w:val="16"/>
          <w:lang w:val="de-DE" w:eastAsia="it-IT"/>
        </w:rPr>
        <w:t>)</w:t>
      </w:r>
    </w:p>
    <w:p w14:paraId="5082A103" w14:textId="77777777" w:rsidR="00115309" w:rsidRPr="009C782A" w:rsidRDefault="00115309" w:rsidP="00115309">
      <w:pPr>
        <w:suppressAutoHyphens w:val="0"/>
        <w:ind w:left="539" w:hanging="539"/>
        <w:jc w:val="both"/>
        <w:rPr>
          <w:b/>
          <w:color w:val="000000"/>
          <w:lang w:val="de-DE"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115309" w:rsidRPr="003C32B9" w14:paraId="322CF96E" w14:textId="77777777" w:rsidTr="00D60967">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3E67E0EF" w14:textId="7E1E33B8" w:rsidR="00115309" w:rsidRPr="00095DDA" w:rsidRDefault="00D60967" w:rsidP="002136FE">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von vereinigten Freiberuflern</w:t>
            </w:r>
            <w:r w:rsidR="00E417CA">
              <w:rPr>
                <w:b/>
                <w:u w:val="single"/>
                <w:lang w:val="de-DE"/>
              </w:rPr>
              <w:t>/Freiberuflersozietät</w:t>
            </w:r>
          </w:p>
        </w:tc>
      </w:tr>
    </w:tbl>
    <w:p w14:paraId="0269CB2E" w14:textId="77777777" w:rsidR="00115309" w:rsidRPr="00095DDA" w:rsidRDefault="00115309" w:rsidP="00115309">
      <w:pPr>
        <w:suppressAutoHyphens w:val="0"/>
        <w:spacing w:before="60" w:after="120"/>
        <w:rPr>
          <w:i/>
          <w:sz w:val="16"/>
          <w:szCs w:val="16"/>
          <w:lang w:val="de-DE" w:eastAsia="it-IT"/>
        </w:rPr>
      </w:pPr>
    </w:p>
    <w:tbl>
      <w:tblPr>
        <w:tblStyle w:val="Grigliatabella"/>
        <w:tblW w:w="0" w:type="auto"/>
        <w:tblLook w:val="04A0" w:firstRow="1" w:lastRow="0" w:firstColumn="1" w:lastColumn="0" w:noHBand="0" w:noVBand="1"/>
      </w:tblPr>
      <w:tblGrid>
        <w:gridCol w:w="4813"/>
        <w:gridCol w:w="4814"/>
      </w:tblGrid>
      <w:tr w:rsidR="00115309" w:rsidRPr="004325D6" w14:paraId="5C23019F" w14:textId="77777777" w:rsidTr="00D60967">
        <w:tc>
          <w:tcPr>
            <w:tcW w:w="4813" w:type="dxa"/>
          </w:tcPr>
          <w:p w14:paraId="2FA44B80" w14:textId="48801349"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Bezeichnung der Sozietät:</w:t>
            </w:r>
          </w:p>
        </w:tc>
        <w:tc>
          <w:tcPr>
            <w:tcW w:w="4814" w:type="dxa"/>
          </w:tcPr>
          <w:p w14:paraId="4CF13249"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15B5549" w14:textId="77777777" w:rsidTr="00D60967">
        <w:tc>
          <w:tcPr>
            <w:tcW w:w="4813" w:type="dxa"/>
          </w:tcPr>
          <w:p w14:paraId="46020834" w14:textId="7470B06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Rechtssitz</w:t>
            </w:r>
            <w:r w:rsidRPr="004325D6">
              <w:rPr>
                <w:i/>
                <w:sz w:val="16"/>
                <w:szCs w:val="16"/>
                <w:lang w:val="it-IT" w:eastAsia="it-IT"/>
              </w:rPr>
              <w:t>:</w:t>
            </w:r>
          </w:p>
        </w:tc>
        <w:tc>
          <w:tcPr>
            <w:tcW w:w="4814" w:type="dxa"/>
          </w:tcPr>
          <w:p w14:paraId="57018BC1"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6EEC8091" w14:textId="77777777" w:rsidTr="00D60967">
        <w:tc>
          <w:tcPr>
            <w:tcW w:w="4813" w:type="dxa"/>
          </w:tcPr>
          <w:p w14:paraId="57E3BA1E" w14:textId="3689650E" w:rsidR="00115309" w:rsidRPr="00095DDA" w:rsidRDefault="00D60967" w:rsidP="00D60967">
            <w:pPr>
              <w:suppressAutoHyphens w:val="0"/>
              <w:spacing w:before="60" w:after="120"/>
              <w:rPr>
                <w:i/>
                <w:sz w:val="16"/>
                <w:szCs w:val="16"/>
                <w:lang w:val="de-DE" w:eastAsia="it-IT"/>
              </w:rPr>
            </w:pPr>
            <w:r w:rsidRPr="00095DDA">
              <w:rPr>
                <w:i/>
                <w:sz w:val="16"/>
                <w:szCs w:val="16"/>
                <w:lang w:val="de-DE" w:eastAsia="it-IT"/>
              </w:rPr>
              <w:t>mit Vertretungsbefugnis ausgestattetes Mitglied/ausgestattete Mitglieder der Sozietät:</w:t>
            </w:r>
          </w:p>
        </w:tc>
        <w:tc>
          <w:tcPr>
            <w:tcW w:w="4814" w:type="dxa"/>
          </w:tcPr>
          <w:p w14:paraId="5668009E"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835859E" w14:textId="77777777" w:rsidTr="00D60967">
        <w:tc>
          <w:tcPr>
            <w:tcW w:w="4813" w:type="dxa"/>
          </w:tcPr>
          <w:p w14:paraId="020D2C59" w14:textId="6B7C06F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PEC-Adresse</w:t>
            </w:r>
            <w:r w:rsidR="00115309" w:rsidRPr="007457F6">
              <w:rPr>
                <w:i/>
                <w:sz w:val="16"/>
                <w:szCs w:val="16"/>
                <w:lang w:val="it-IT" w:eastAsia="it-IT"/>
              </w:rPr>
              <w:t>:</w:t>
            </w:r>
          </w:p>
        </w:tc>
        <w:tc>
          <w:tcPr>
            <w:tcW w:w="4814" w:type="dxa"/>
          </w:tcPr>
          <w:p w14:paraId="4E6AF493"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085F9301" w14:textId="77777777" w:rsidTr="00D60967">
        <w:tc>
          <w:tcPr>
            <w:tcW w:w="4813" w:type="dxa"/>
          </w:tcPr>
          <w:p w14:paraId="3853E38D" w14:textId="393FCD45" w:rsidR="00115309" w:rsidRPr="004325D6" w:rsidRDefault="00D60967" w:rsidP="00D60967">
            <w:pPr>
              <w:suppressAutoHyphens w:val="0"/>
              <w:spacing w:before="60" w:after="120"/>
              <w:rPr>
                <w:i/>
                <w:sz w:val="16"/>
                <w:szCs w:val="16"/>
                <w:lang w:val="it-IT" w:eastAsia="it-IT"/>
              </w:rPr>
            </w:pPr>
            <w:r>
              <w:rPr>
                <w:i/>
                <w:sz w:val="16"/>
                <w:szCs w:val="16"/>
                <w:lang w:val="it-IT" w:eastAsia="it-IT"/>
              </w:rPr>
              <w:t>E.mail Adresse</w:t>
            </w:r>
          </w:p>
        </w:tc>
        <w:tc>
          <w:tcPr>
            <w:tcW w:w="4814" w:type="dxa"/>
          </w:tcPr>
          <w:p w14:paraId="054D7A75"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4DD11716" w14:textId="77777777" w:rsidTr="00D60967">
        <w:tc>
          <w:tcPr>
            <w:tcW w:w="4813" w:type="dxa"/>
          </w:tcPr>
          <w:p w14:paraId="55973F31" w14:textId="621932E0"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6600CA0" w14:textId="4B26AB4E" w:rsidR="00115309" w:rsidRPr="004325D6" w:rsidRDefault="00DE55C9" w:rsidP="00D60967">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r w:rsidR="00115309" w:rsidRPr="004325D6" w14:paraId="1E59201C" w14:textId="77777777" w:rsidTr="00D60967">
        <w:tc>
          <w:tcPr>
            <w:tcW w:w="4813" w:type="dxa"/>
          </w:tcPr>
          <w:p w14:paraId="696F9356" w14:textId="22C29A8A" w:rsidR="00115309" w:rsidRPr="004325D6" w:rsidRDefault="00D60967" w:rsidP="00D60967">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78743D1B" w14:textId="2E9282DA" w:rsidR="00115309" w:rsidRPr="004325D6" w:rsidRDefault="002136FE" w:rsidP="00D60967">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bookmarkStart w:id="6" w:name="_Hlk39656919"/>
    <w:p w14:paraId="5C3189D8" w14:textId="139788D6" w:rsidR="00115309" w:rsidRPr="00665092" w:rsidRDefault="00115309" w:rsidP="00115309">
      <w:pPr>
        <w:suppressAutoHyphens w:val="0"/>
        <w:spacing w:before="60" w:after="120"/>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095DDA">
        <w:rPr>
          <w:i/>
          <w:sz w:val="16"/>
          <w:szCs w:val="16"/>
          <w:lang w:val="de-DE" w:eastAsia="it-IT"/>
        </w:rPr>
        <w:instrText xml:space="preserve"> FORMCHECKBOX </w:instrText>
      </w:r>
      <w:r w:rsidR="003C32B9">
        <w:rPr>
          <w:i/>
          <w:sz w:val="16"/>
          <w:szCs w:val="16"/>
          <w:lang w:val="it-IT" w:eastAsia="it-IT"/>
        </w:rPr>
      </w:r>
      <w:r w:rsidR="003C32B9">
        <w:rPr>
          <w:i/>
          <w:sz w:val="16"/>
          <w:szCs w:val="16"/>
          <w:lang w:val="it-IT" w:eastAsia="it-IT"/>
        </w:rPr>
        <w:fldChar w:fldCharType="separate"/>
      </w:r>
      <w:r w:rsidRPr="004325D6">
        <w:rPr>
          <w:i/>
          <w:sz w:val="16"/>
          <w:szCs w:val="16"/>
          <w:lang w:val="it-IT" w:eastAsia="it-IT"/>
        </w:rPr>
        <w:fldChar w:fldCharType="end"/>
      </w:r>
      <w:r w:rsidRPr="00095DDA">
        <w:rPr>
          <w:i/>
          <w:sz w:val="16"/>
          <w:szCs w:val="16"/>
          <w:lang w:val="de-DE" w:eastAsia="it-IT"/>
        </w:rPr>
        <w:t xml:space="preserve"> </w:t>
      </w:r>
      <w:r w:rsidR="00DE55C9" w:rsidRPr="00095DDA">
        <w:rPr>
          <w:i/>
          <w:sz w:val="16"/>
          <w:szCs w:val="16"/>
          <w:lang w:val="de-DE" w:eastAsia="it-IT"/>
        </w:rPr>
        <w:t>Die</w:t>
      </w:r>
      <w:r w:rsidR="002136FE" w:rsidRPr="00095DDA">
        <w:rPr>
          <w:i/>
          <w:sz w:val="16"/>
          <w:szCs w:val="16"/>
          <w:lang w:val="de-DE" w:eastAsia="it-IT"/>
        </w:rPr>
        <w:t xml:space="preserve"> Freiberuflersozietät ist ein KMU </w:t>
      </w:r>
      <w:r w:rsidR="00F658D7">
        <w:rPr>
          <w:i/>
          <w:sz w:val="16"/>
          <w:szCs w:val="16"/>
          <w:lang w:val="de-DE" w:eastAsia="it-IT"/>
        </w:rPr>
        <w:t>(siehe Definition unten</w:t>
      </w:r>
      <w:r w:rsidR="002136FE" w:rsidRPr="00665092">
        <w:rPr>
          <w:i/>
          <w:sz w:val="16"/>
          <w:szCs w:val="16"/>
          <w:lang w:val="de-DE" w:eastAsia="it-IT"/>
        </w:rPr>
        <w:t>)</w:t>
      </w:r>
    </w:p>
    <w:bookmarkEnd w:id="6"/>
    <w:p w14:paraId="17A793CA" w14:textId="77777777" w:rsidR="003235BC" w:rsidRDefault="003235BC" w:rsidP="00115309">
      <w:pPr>
        <w:suppressAutoHyphens w:val="0"/>
        <w:spacing w:before="60" w:after="120"/>
        <w:rPr>
          <w:i/>
          <w:sz w:val="16"/>
          <w:szCs w:val="16"/>
          <w:lang w:val="de-DE" w:eastAsia="it-IT"/>
        </w:rPr>
        <w:sectPr w:rsidR="003235BC" w:rsidSect="0001188A">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5" w:h="16837"/>
          <w:pgMar w:top="1843" w:right="990" w:bottom="1418" w:left="1134" w:header="567" w:footer="454" w:gutter="0"/>
          <w:cols w:space="720"/>
          <w:titlePg/>
          <w:docGrid w:linePitch="360"/>
        </w:sectPr>
      </w:pPr>
    </w:p>
    <w:p w14:paraId="7381FBBB" w14:textId="6E10DAD2" w:rsidR="00115309" w:rsidRPr="00665092" w:rsidRDefault="00115309" w:rsidP="00115309">
      <w:pPr>
        <w:suppressAutoHyphens w:val="0"/>
        <w:spacing w:before="60" w:after="120"/>
        <w:rPr>
          <w:i/>
          <w:sz w:val="16"/>
          <w:szCs w:val="16"/>
          <w:lang w:val="de-DE" w:eastAsia="it-IT"/>
        </w:rPr>
      </w:pPr>
    </w:p>
    <w:p w14:paraId="4A912E69" w14:textId="77777777" w:rsidR="003235BC" w:rsidRPr="00D96429" w:rsidRDefault="003235BC" w:rsidP="003235BC">
      <w:pPr>
        <w:suppressAutoHyphens w:val="0"/>
        <w:spacing w:before="60" w:after="120"/>
        <w:rPr>
          <w:i/>
          <w:sz w:val="18"/>
          <w:szCs w:val="18"/>
          <w:lang w:val="de-DE" w:eastAsia="it-IT"/>
        </w:rPr>
      </w:pPr>
      <w:r w:rsidRPr="00D96429">
        <w:rPr>
          <w:i/>
          <w:sz w:val="18"/>
          <w:szCs w:val="18"/>
          <w:lang w:val="de-DE" w:eastAsia="it-IT"/>
        </w:rPr>
        <w:t>(</w:t>
      </w:r>
      <w:r w:rsidRPr="00D96429">
        <w:rPr>
          <w:b/>
          <w:i/>
          <w:sz w:val="18"/>
          <w:szCs w:val="18"/>
          <w:u w:val="single"/>
          <w:lang w:val="de-DE" w:eastAsia="it-IT"/>
        </w:rPr>
        <w:t>für jedes Mitglied</w:t>
      </w:r>
      <w:r w:rsidRPr="00D96429">
        <w:rPr>
          <w:i/>
          <w:sz w:val="18"/>
          <w:szCs w:val="18"/>
          <w:lang w:val="de-DE" w:eastAsia="it-IT"/>
        </w:rPr>
        <w:t xml:space="preserve"> </w:t>
      </w:r>
      <w:r>
        <w:rPr>
          <w:i/>
          <w:sz w:val="18"/>
          <w:szCs w:val="18"/>
          <w:lang w:val="de-DE" w:eastAsia="it-IT"/>
        </w:rPr>
        <w:t xml:space="preserve">diesen Abschnitt kopieren und </w:t>
      </w:r>
      <w:r w:rsidRPr="00AD2112">
        <w:rPr>
          <w:b/>
          <w:bCs/>
          <w:i/>
          <w:sz w:val="18"/>
          <w:szCs w:val="18"/>
          <w:lang w:val="de-DE" w:eastAsia="it-IT"/>
        </w:rPr>
        <w:t>vollständig ausfüllen</w:t>
      </w:r>
      <w:r w:rsidRPr="00D96429">
        <w:rPr>
          <w:i/>
          <w:sz w:val="18"/>
          <w:szCs w:val="18"/>
          <w:lang w:val="de-DE" w:eastAsia="it-IT"/>
        </w:rPr>
        <w:t>)</w:t>
      </w:r>
    </w:p>
    <w:tbl>
      <w:tblPr>
        <w:tblStyle w:val="Grigliatabella"/>
        <w:tblW w:w="0" w:type="auto"/>
        <w:tblLook w:val="04A0" w:firstRow="1" w:lastRow="0" w:firstColumn="1" w:lastColumn="0" w:noHBand="0" w:noVBand="1"/>
      </w:tblPr>
      <w:tblGrid>
        <w:gridCol w:w="4813"/>
        <w:gridCol w:w="4814"/>
      </w:tblGrid>
      <w:tr w:rsidR="00115309" w:rsidRPr="001B0DD3" w14:paraId="56D3A456" w14:textId="77777777" w:rsidTr="00D60967">
        <w:tc>
          <w:tcPr>
            <w:tcW w:w="4813" w:type="dxa"/>
          </w:tcPr>
          <w:p w14:paraId="7C121345" w14:textId="61D73037" w:rsidR="00115309" w:rsidRPr="00C919FA" w:rsidRDefault="002136FE" w:rsidP="00D60967">
            <w:pPr>
              <w:suppressAutoHyphens w:val="0"/>
              <w:spacing w:before="60" w:after="120"/>
              <w:rPr>
                <w:i/>
                <w:sz w:val="16"/>
                <w:szCs w:val="16"/>
                <w:lang w:val="de-DE" w:eastAsia="it-IT"/>
              </w:rPr>
            </w:pPr>
            <w:bookmarkStart w:id="7" w:name="_Hlk39655081"/>
            <w:r w:rsidRPr="00C919FA">
              <w:rPr>
                <w:i/>
                <w:sz w:val="16"/>
                <w:szCs w:val="16"/>
                <w:lang w:val="de-DE" w:eastAsia="it-IT"/>
              </w:rPr>
              <w:t>Name und Nachname des Mitglieds</w:t>
            </w:r>
            <w:r w:rsidR="00115309" w:rsidRPr="00C919FA">
              <w:rPr>
                <w:i/>
                <w:sz w:val="16"/>
                <w:szCs w:val="16"/>
                <w:lang w:val="de-DE" w:eastAsia="it-IT"/>
              </w:rPr>
              <w:t>:</w:t>
            </w:r>
          </w:p>
        </w:tc>
        <w:tc>
          <w:tcPr>
            <w:tcW w:w="4814" w:type="dxa"/>
          </w:tcPr>
          <w:p w14:paraId="5C7A31C1"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5F626968" w14:textId="77777777" w:rsidTr="00D60967">
        <w:tc>
          <w:tcPr>
            <w:tcW w:w="4813" w:type="dxa"/>
          </w:tcPr>
          <w:p w14:paraId="10544E50" w14:textId="2E24E0E6" w:rsidR="00115309" w:rsidRPr="00C919FA" w:rsidRDefault="002136FE" w:rsidP="00D60967">
            <w:pPr>
              <w:suppressAutoHyphens w:val="0"/>
              <w:spacing w:before="60" w:after="120"/>
              <w:rPr>
                <w:i/>
                <w:sz w:val="16"/>
                <w:szCs w:val="16"/>
                <w:lang w:val="de-DE" w:eastAsia="it-IT"/>
              </w:rPr>
            </w:pPr>
            <w:bookmarkStart w:id="8" w:name="_Hlk39655537"/>
            <w:r w:rsidRPr="00C919FA">
              <w:rPr>
                <w:bCs/>
                <w:i/>
                <w:sz w:val="16"/>
                <w:szCs w:val="16"/>
                <w:lang w:val="de-DE" w:eastAsia="it-IT"/>
              </w:rPr>
              <w:t>Datum und Ort der Geburt:</w:t>
            </w:r>
            <w:r w:rsidR="00115309" w:rsidRPr="00C919FA">
              <w:rPr>
                <w:bCs/>
                <w:i/>
                <w:sz w:val="16"/>
                <w:szCs w:val="16"/>
                <w:lang w:val="de-DE" w:eastAsia="it-IT"/>
              </w:rPr>
              <w:t xml:space="preserve"> </w:t>
            </w:r>
          </w:p>
        </w:tc>
        <w:tc>
          <w:tcPr>
            <w:tcW w:w="4814" w:type="dxa"/>
          </w:tcPr>
          <w:p w14:paraId="0D4D0917"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bookmarkEnd w:id="8"/>
      <w:tr w:rsidR="00115309" w:rsidRPr="001B0DD3" w14:paraId="6174C5E8" w14:textId="77777777" w:rsidTr="00D60967">
        <w:tc>
          <w:tcPr>
            <w:tcW w:w="4813" w:type="dxa"/>
          </w:tcPr>
          <w:p w14:paraId="5D72A182" w14:textId="111735DF" w:rsidR="00115309" w:rsidRPr="00C919FA" w:rsidRDefault="002136FE" w:rsidP="00D60967">
            <w:pPr>
              <w:suppressAutoHyphens w:val="0"/>
              <w:spacing w:before="60" w:after="120"/>
              <w:rPr>
                <w:i/>
                <w:sz w:val="16"/>
                <w:szCs w:val="16"/>
                <w:lang w:val="it-IT" w:eastAsia="it-IT"/>
              </w:rPr>
            </w:pPr>
            <w:r w:rsidRPr="00C919FA">
              <w:rPr>
                <w:i/>
                <w:sz w:val="16"/>
                <w:szCs w:val="16"/>
                <w:lang w:val="it-IT" w:eastAsia="it-IT"/>
              </w:rPr>
              <w:t>Wohnsitz</w:t>
            </w:r>
            <w:r w:rsidR="00115309" w:rsidRPr="00C919FA">
              <w:rPr>
                <w:i/>
                <w:sz w:val="16"/>
                <w:szCs w:val="16"/>
                <w:lang w:val="it-IT" w:eastAsia="it-IT"/>
              </w:rPr>
              <w:t>:</w:t>
            </w:r>
          </w:p>
        </w:tc>
        <w:tc>
          <w:tcPr>
            <w:tcW w:w="4814" w:type="dxa"/>
          </w:tcPr>
          <w:p w14:paraId="11AAD331"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r w:rsidRPr="00C919FA">
              <w:rPr>
                <w:i/>
                <w:sz w:val="16"/>
                <w:szCs w:val="16"/>
                <w:lang w:val="it-IT" w:eastAsia="it-IT"/>
              </w:rPr>
              <w:t xml:space="preserve">    </w:t>
            </w:r>
          </w:p>
        </w:tc>
      </w:tr>
      <w:tr w:rsidR="002136FE" w:rsidRPr="001B0DD3" w14:paraId="0D5B441D" w14:textId="77777777" w:rsidTr="00D60967">
        <w:tc>
          <w:tcPr>
            <w:tcW w:w="4813" w:type="dxa"/>
          </w:tcPr>
          <w:p w14:paraId="57D93D95" w14:textId="78B5951C" w:rsidR="002136FE" w:rsidRPr="00C919FA" w:rsidRDefault="002136FE" w:rsidP="00D60967">
            <w:pPr>
              <w:suppressAutoHyphens w:val="0"/>
              <w:spacing w:before="60" w:after="120"/>
              <w:rPr>
                <w:i/>
                <w:sz w:val="16"/>
                <w:szCs w:val="16"/>
                <w:lang w:val="it-IT" w:eastAsia="it-IT"/>
              </w:rPr>
            </w:pPr>
            <w:r w:rsidRPr="00C919FA">
              <w:rPr>
                <w:i/>
                <w:sz w:val="16"/>
                <w:szCs w:val="16"/>
                <w:lang w:val="it-IT" w:eastAsia="it-IT"/>
              </w:rPr>
              <w:t>Berufsbezeichnung:</w:t>
            </w:r>
          </w:p>
        </w:tc>
        <w:tc>
          <w:tcPr>
            <w:tcW w:w="4814" w:type="dxa"/>
          </w:tcPr>
          <w:p w14:paraId="441C50F9" w14:textId="77777777" w:rsidR="002136FE" w:rsidRPr="00C919FA" w:rsidRDefault="002136FE"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2136FE" w:rsidRPr="001B0DD3" w14:paraId="2B31C9A6" w14:textId="77777777" w:rsidTr="00D60967">
        <w:tc>
          <w:tcPr>
            <w:tcW w:w="4813" w:type="dxa"/>
          </w:tcPr>
          <w:p w14:paraId="0150D658" w14:textId="7F50907F" w:rsidR="002136FE" w:rsidRPr="00C919FA" w:rsidRDefault="002136FE" w:rsidP="00D60967">
            <w:pPr>
              <w:suppressAutoHyphens w:val="0"/>
              <w:spacing w:before="60" w:after="120"/>
              <w:rPr>
                <w:i/>
                <w:sz w:val="16"/>
                <w:szCs w:val="16"/>
                <w:lang w:val="it-IT" w:eastAsia="it-IT"/>
              </w:rPr>
            </w:pPr>
            <w:r w:rsidRPr="00C919FA">
              <w:rPr>
                <w:i/>
                <w:sz w:val="16"/>
                <w:szCs w:val="16"/>
                <w:lang w:val="it-IT" w:eastAsia="it-IT"/>
              </w:rPr>
              <w:t>zugehörige Berufskammer:</w:t>
            </w:r>
          </w:p>
        </w:tc>
        <w:tc>
          <w:tcPr>
            <w:tcW w:w="4814" w:type="dxa"/>
          </w:tcPr>
          <w:p w14:paraId="153B9E3A" w14:textId="77777777" w:rsidR="002136FE" w:rsidRPr="00C919FA" w:rsidRDefault="002136FE"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0D6C4C1F" w14:textId="77777777" w:rsidTr="00D60967">
        <w:tc>
          <w:tcPr>
            <w:tcW w:w="4813" w:type="dxa"/>
          </w:tcPr>
          <w:p w14:paraId="3011BB96" w14:textId="2E1D8A65" w:rsidR="00115309" w:rsidRPr="00C919FA" w:rsidRDefault="00172747" w:rsidP="00D60967">
            <w:pPr>
              <w:suppressAutoHyphens w:val="0"/>
              <w:spacing w:before="60" w:after="120"/>
              <w:rPr>
                <w:i/>
                <w:sz w:val="16"/>
                <w:szCs w:val="16"/>
                <w:lang w:val="de-DE" w:eastAsia="it-IT"/>
              </w:rPr>
            </w:pPr>
            <w:r w:rsidRPr="00C919FA">
              <w:rPr>
                <w:i/>
                <w:sz w:val="16"/>
                <w:szCs w:val="16"/>
                <w:lang w:val="de-DE"/>
              </w:rPr>
              <w:t>(</w:t>
            </w:r>
            <w:r w:rsidRPr="00C919FA">
              <w:rPr>
                <w:i/>
                <w:sz w:val="16"/>
                <w:szCs w:val="16"/>
                <w:lang w:val="de-DE" w:eastAsia="it-IT"/>
              </w:rPr>
              <w:t>für Freiberufler mit Wohnsitz im Ausland) in der Berufsliste des entsprechenden Zugehörigkeitsstaates eingetragen zu sein</w:t>
            </w:r>
          </w:p>
        </w:tc>
        <w:tc>
          <w:tcPr>
            <w:tcW w:w="4814" w:type="dxa"/>
          </w:tcPr>
          <w:p w14:paraId="33563642"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4755AC34" w14:textId="77777777" w:rsidTr="00D60967">
        <w:tc>
          <w:tcPr>
            <w:tcW w:w="4813" w:type="dxa"/>
          </w:tcPr>
          <w:p w14:paraId="0EB0FDB2" w14:textId="20D96F5C" w:rsidR="00115309" w:rsidRPr="00C919FA" w:rsidRDefault="002136FE" w:rsidP="002136FE">
            <w:pPr>
              <w:suppressAutoHyphens w:val="0"/>
              <w:spacing w:before="60" w:after="120"/>
              <w:rPr>
                <w:i/>
                <w:sz w:val="16"/>
                <w:szCs w:val="16"/>
                <w:lang w:val="de-DE" w:eastAsia="it-IT"/>
              </w:rPr>
            </w:pPr>
            <w:r w:rsidRPr="00C919FA">
              <w:rPr>
                <w:i/>
                <w:sz w:val="16"/>
                <w:szCs w:val="16"/>
                <w:lang w:val="de-DE" w:eastAsia="it-IT"/>
              </w:rPr>
              <w:t>Nummer der Eintragung in die Berufsliste:</w:t>
            </w:r>
          </w:p>
        </w:tc>
        <w:tc>
          <w:tcPr>
            <w:tcW w:w="4814" w:type="dxa"/>
          </w:tcPr>
          <w:p w14:paraId="370148E1"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433EC43E" w14:textId="77777777" w:rsidTr="00D60967">
        <w:tc>
          <w:tcPr>
            <w:tcW w:w="4813" w:type="dxa"/>
          </w:tcPr>
          <w:p w14:paraId="3CBC1B8F" w14:textId="79A1315E" w:rsidR="00115309" w:rsidRPr="00C919FA" w:rsidRDefault="002136FE" w:rsidP="00D60967">
            <w:pPr>
              <w:suppressAutoHyphens w:val="0"/>
              <w:spacing w:before="60" w:after="120"/>
              <w:rPr>
                <w:i/>
                <w:sz w:val="16"/>
                <w:szCs w:val="16"/>
                <w:lang w:val="de-DE" w:eastAsia="it-IT"/>
              </w:rPr>
            </w:pPr>
            <w:r w:rsidRPr="00C919FA">
              <w:rPr>
                <w:i/>
                <w:sz w:val="16"/>
                <w:szCs w:val="16"/>
                <w:lang w:val="de-DE" w:eastAsia="it-IT"/>
              </w:rPr>
              <w:t>Jahr der Eintragung in die Berufsliste</w:t>
            </w:r>
            <w:r w:rsidR="00115309" w:rsidRPr="00C919FA">
              <w:rPr>
                <w:i/>
                <w:sz w:val="16"/>
                <w:szCs w:val="16"/>
                <w:lang w:val="de-DE" w:eastAsia="it-IT"/>
              </w:rPr>
              <w:t>:</w:t>
            </w:r>
          </w:p>
        </w:tc>
        <w:tc>
          <w:tcPr>
            <w:tcW w:w="4814" w:type="dxa"/>
          </w:tcPr>
          <w:p w14:paraId="177A2088"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76198D94" w14:textId="77777777" w:rsidTr="00D60967">
        <w:tc>
          <w:tcPr>
            <w:tcW w:w="4813" w:type="dxa"/>
          </w:tcPr>
          <w:p w14:paraId="59FB5943" w14:textId="12AC1CB2" w:rsidR="00115309" w:rsidRPr="00C919FA" w:rsidRDefault="002136FE" w:rsidP="00D60967">
            <w:pPr>
              <w:suppressAutoHyphens w:val="0"/>
              <w:spacing w:before="60" w:after="120"/>
              <w:rPr>
                <w:i/>
                <w:sz w:val="16"/>
                <w:szCs w:val="16"/>
                <w:lang w:val="it-IT" w:eastAsia="it-IT"/>
              </w:rPr>
            </w:pPr>
            <w:r w:rsidRPr="00C919FA">
              <w:rPr>
                <w:i/>
                <w:sz w:val="16"/>
                <w:szCs w:val="16"/>
                <w:lang w:val="it-IT" w:eastAsia="it-IT"/>
              </w:rPr>
              <w:t>Telefon:</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fldChar w:fldCharType="end"/>
            </w:r>
          </w:p>
        </w:tc>
        <w:tc>
          <w:tcPr>
            <w:tcW w:w="4814" w:type="dxa"/>
          </w:tcPr>
          <w:p w14:paraId="1A9C37E8" w14:textId="7F45898F" w:rsidR="00115309" w:rsidRPr="00C919FA" w:rsidRDefault="00DE55C9" w:rsidP="00D60967">
            <w:pPr>
              <w:suppressAutoHyphens w:val="0"/>
              <w:spacing w:before="60" w:after="120"/>
              <w:rPr>
                <w:i/>
                <w:sz w:val="16"/>
                <w:szCs w:val="16"/>
                <w:lang w:val="it-IT" w:eastAsia="it-IT"/>
              </w:rPr>
            </w:pPr>
            <w:r w:rsidRPr="00C919FA">
              <w:rPr>
                <w:i/>
                <w:sz w:val="16"/>
                <w:szCs w:val="16"/>
                <w:lang w:val="de-DE" w:eastAsia="it-IT"/>
              </w:rPr>
              <w:t>F</w:t>
            </w:r>
            <w:r w:rsidR="00115309" w:rsidRPr="00C919FA">
              <w:rPr>
                <w:i/>
                <w:sz w:val="16"/>
                <w:szCs w:val="16"/>
                <w:lang w:val="de-DE" w:eastAsia="it-IT"/>
              </w:rPr>
              <w:t>ax:</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sz w:val="16"/>
                <w:szCs w:val="16"/>
                <w:lang w:val="it-IT" w:eastAsia="it-IT"/>
              </w:rPr>
              <w:fldChar w:fldCharType="end"/>
            </w:r>
          </w:p>
        </w:tc>
      </w:tr>
      <w:tr w:rsidR="00115309" w:rsidRPr="001B0DD3" w14:paraId="50F231FB" w14:textId="77777777" w:rsidTr="00D60967">
        <w:tc>
          <w:tcPr>
            <w:tcW w:w="4813" w:type="dxa"/>
          </w:tcPr>
          <w:p w14:paraId="4D595FD9" w14:textId="45386379" w:rsidR="00115309" w:rsidRPr="00C919FA" w:rsidRDefault="002136FE" w:rsidP="00D60967">
            <w:pPr>
              <w:suppressAutoHyphens w:val="0"/>
              <w:spacing w:before="60" w:after="120"/>
              <w:rPr>
                <w:i/>
                <w:sz w:val="16"/>
                <w:szCs w:val="16"/>
                <w:lang w:val="it-IT" w:eastAsia="it-IT"/>
              </w:rPr>
            </w:pPr>
            <w:r w:rsidRPr="00C919FA">
              <w:rPr>
                <w:i/>
                <w:sz w:val="16"/>
                <w:szCs w:val="16"/>
                <w:lang w:val="it-IT" w:eastAsia="it-IT"/>
              </w:rPr>
              <w:t>Mehrwertsteuernummer</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fldChar w:fldCharType="end"/>
            </w:r>
          </w:p>
        </w:tc>
        <w:tc>
          <w:tcPr>
            <w:tcW w:w="4814" w:type="dxa"/>
          </w:tcPr>
          <w:p w14:paraId="78BEF60C" w14:textId="5091CF86" w:rsidR="00115309" w:rsidRPr="00C919FA" w:rsidRDefault="002136FE" w:rsidP="00D60967">
            <w:pPr>
              <w:suppressAutoHyphens w:val="0"/>
              <w:spacing w:before="60" w:after="120"/>
              <w:rPr>
                <w:i/>
                <w:sz w:val="16"/>
                <w:szCs w:val="16"/>
                <w:lang w:val="it-IT" w:eastAsia="it-IT"/>
              </w:rPr>
            </w:pPr>
            <w:r w:rsidRPr="00C919FA">
              <w:rPr>
                <w:i/>
                <w:sz w:val="16"/>
                <w:szCs w:val="16"/>
                <w:lang w:val="it-IT" w:eastAsia="it-IT"/>
              </w:rPr>
              <w:t>Steuernummer:</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fldChar w:fldCharType="end"/>
            </w:r>
          </w:p>
        </w:tc>
      </w:tr>
      <w:bookmarkEnd w:id="7"/>
    </w:tbl>
    <w:p w14:paraId="35A1EB87" w14:textId="53AE8E23" w:rsidR="004C0A13" w:rsidRDefault="004C0A13" w:rsidP="00115309">
      <w:pPr>
        <w:suppressAutoHyphens w:val="0"/>
        <w:jc w:val="both"/>
        <w:rPr>
          <w:b/>
          <w:lang w:val="de-DE" w:eastAsia="it-IT"/>
        </w:rPr>
      </w:pPr>
    </w:p>
    <w:p w14:paraId="6A8FB61F" w14:textId="264AA233" w:rsidR="003235BC" w:rsidRDefault="003235BC" w:rsidP="00115309">
      <w:pPr>
        <w:suppressAutoHyphens w:val="0"/>
        <w:jc w:val="both"/>
        <w:rPr>
          <w:b/>
          <w:lang w:val="de-DE" w:eastAsia="it-IT"/>
        </w:rPr>
      </w:pPr>
    </w:p>
    <w:p w14:paraId="183D3753" w14:textId="77777777" w:rsidR="003235BC" w:rsidRDefault="003235BC" w:rsidP="00115309">
      <w:pPr>
        <w:suppressAutoHyphens w:val="0"/>
        <w:jc w:val="both"/>
        <w:rPr>
          <w:b/>
          <w:lang w:val="de-DE" w:eastAsia="it-IT"/>
        </w:rPr>
      </w:pPr>
    </w:p>
    <w:p w14:paraId="7511EAE5" w14:textId="77777777" w:rsidR="003235BC" w:rsidRDefault="003235BC" w:rsidP="00115309">
      <w:pPr>
        <w:suppressAutoHyphens w:val="0"/>
        <w:jc w:val="both"/>
        <w:rPr>
          <w:b/>
          <w:lang w:val="de-DE" w:eastAsia="it-IT"/>
        </w:rPr>
        <w:sectPr w:rsidR="003235BC" w:rsidSect="003235BC">
          <w:footnotePr>
            <w:pos w:val="beneathText"/>
          </w:footnotePr>
          <w:endnotePr>
            <w:numFmt w:val="decimal"/>
          </w:endnotePr>
          <w:type w:val="continuous"/>
          <w:pgSz w:w="11905" w:h="16837"/>
          <w:pgMar w:top="1843" w:right="990" w:bottom="1418" w:left="1134" w:header="567" w:footer="454" w:gutter="0"/>
          <w:cols w:space="720"/>
          <w:formProt w:val="0"/>
          <w:titlePg/>
          <w:docGrid w:linePitch="360"/>
        </w:sectPr>
      </w:pPr>
    </w:p>
    <w:p w14:paraId="14DE1309" w14:textId="7F8038D9" w:rsidR="004C0A13" w:rsidRPr="007457F6" w:rsidRDefault="004C0A13" w:rsidP="00115309">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3C32B9" w14:paraId="59BEF658"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B0EE9D" w14:textId="076CE952" w:rsidR="00115309" w:rsidRPr="00095DDA" w:rsidRDefault="002136FE" w:rsidP="00E417CA">
            <w:pPr>
              <w:tabs>
                <w:tab w:val="left" w:pos="540"/>
              </w:tabs>
              <w:suppressAutoHyphens w:val="0"/>
              <w:spacing w:before="60" w:after="60"/>
              <w:rPr>
                <w:szCs w:val="24"/>
                <w:lang w:val="de-DE" w:eastAsia="it-IT"/>
              </w:rPr>
            </w:pPr>
            <w:bookmarkStart w:id="9" w:name="_Hlk39658313"/>
            <w:r w:rsidRPr="00CD65BF">
              <w:rPr>
                <w:b/>
                <w:lang w:val="de-DE"/>
              </w:rPr>
              <w:t xml:space="preserve">auszufüllen im Falle </w:t>
            </w:r>
            <w:r w:rsidRPr="00CD65BF">
              <w:rPr>
                <w:b/>
                <w:u w:val="single"/>
                <w:lang w:val="de-DE"/>
              </w:rPr>
              <w:t>von Freiberufler</w:t>
            </w:r>
            <w:r w:rsidR="00E417CA">
              <w:rPr>
                <w:b/>
                <w:u w:val="single"/>
                <w:lang w:val="de-DE"/>
              </w:rPr>
              <w:t>gesellschafte</w:t>
            </w:r>
            <w:r w:rsidR="00172747">
              <w:rPr>
                <w:b/>
                <w:u w:val="single"/>
                <w:lang w:val="de-DE"/>
              </w:rPr>
              <w:t>n</w:t>
            </w:r>
          </w:p>
        </w:tc>
      </w:tr>
    </w:tbl>
    <w:p w14:paraId="0DFD6ACF" w14:textId="77777777" w:rsidR="00115309" w:rsidRPr="00095DDA"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115309" w:rsidRPr="003A517D" w14:paraId="5CC382C1" w14:textId="77777777" w:rsidTr="00D60967">
        <w:tc>
          <w:tcPr>
            <w:tcW w:w="4813" w:type="dxa"/>
          </w:tcPr>
          <w:p w14:paraId="4DF73CB3" w14:textId="333FB6BB" w:rsidR="00115309" w:rsidRPr="001B0DD3" w:rsidRDefault="002136FE" w:rsidP="00E417CA">
            <w:pPr>
              <w:suppressAutoHyphens w:val="0"/>
              <w:spacing w:before="60" w:after="120"/>
              <w:rPr>
                <w:i/>
                <w:sz w:val="16"/>
                <w:szCs w:val="16"/>
                <w:lang w:val="it-IT" w:eastAsia="it-IT"/>
              </w:rPr>
            </w:pPr>
            <w:r w:rsidRPr="001B0DD3">
              <w:rPr>
                <w:i/>
                <w:sz w:val="16"/>
                <w:szCs w:val="16"/>
                <w:lang w:val="it-IT" w:eastAsia="it-IT"/>
              </w:rPr>
              <w:t xml:space="preserve">Bezeichnung der </w:t>
            </w:r>
            <w:r w:rsidR="00E417CA" w:rsidRPr="001B0DD3">
              <w:rPr>
                <w:i/>
                <w:sz w:val="16"/>
                <w:szCs w:val="16"/>
                <w:lang w:val="it-IT" w:eastAsia="it-IT"/>
              </w:rPr>
              <w:t>Gesellschaft</w:t>
            </w:r>
            <w:r w:rsidR="00115309" w:rsidRPr="001B0DD3">
              <w:rPr>
                <w:i/>
                <w:sz w:val="16"/>
                <w:szCs w:val="16"/>
                <w:lang w:val="it-IT" w:eastAsia="it-IT"/>
              </w:rPr>
              <w:t>:</w:t>
            </w:r>
          </w:p>
        </w:tc>
        <w:tc>
          <w:tcPr>
            <w:tcW w:w="4814" w:type="dxa"/>
          </w:tcPr>
          <w:p w14:paraId="20E06D08"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0BB361A4" w14:textId="77777777" w:rsidTr="00D60967">
        <w:tc>
          <w:tcPr>
            <w:tcW w:w="4813" w:type="dxa"/>
          </w:tcPr>
          <w:p w14:paraId="537BFE74" w14:textId="71B7E2D1"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Eintragung in der Handelskammer von:</w:t>
            </w:r>
          </w:p>
        </w:tc>
        <w:tc>
          <w:tcPr>
            <w:tcW w:w="4814" w:type="dxa"/>
          </w:tcPr>
          <w:p w14:paraId="56DD87E6"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7AF9DFD7" w14:textId="77777777" w:rsidTr="00D60967">
        <w:tc>
          <w:tcPr>
            <w:tcW w:w="4813" w:type="dxa"/>
          </w:tcPr>
          <w:p w14:paraId="7BB5974F" w14:textId="742CA5AC"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(für ausländische Wirtschaftsteilnehmer entsprechendes Register)</w:t>
            </w:r>
            <w:r w:rsidR="00115309" w:rsidRPr="001B0DD3">
              <w:rPr>
                <w:i/>
                <w:sz w:val="16"/>
                <w:szCs w:val="16"/>
                <w:lang w:val="de-DE" w:eastAsia="it-IT"/>
              </w:rPr>
              <w:t>:</w:t>
            </w:r>
          </w:p>
        </w:tc>
        <w:tc>
          <w:tcPr>
            <w:tcW w:w="4814" w:type="dxa"/>
          </w:tcPr>
          <w:p w14:paraId="007A9D86"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3495A535" w14:textId="77777777" w:rsidTr="00D60967">
        <w:tc>
          <w:tcPr>
            <w:tcW w:w="4813" w:type="dxa"/>
          </w:tcPr>
          <w:p w14:paraId="5F0D23DB" w14:textId="0CF2FBE3" w:rsidR="00115309" w:rsidRPr="001B0DD3" w:rsidRDefault="002136FE" w:rsidP="002136FE">
            <w:pPr>
              <w:suppressAutoHyphens w:val="0"/>
              <w:spacing w:before="60" w:after="120"/>
              <w:rPr>
                <w:i/>
                <w:sz w:val="16"/>
                <w:szCs w:val="16"/>
                <w:lang w:val="it-IT" w:eastAsia="it-IT"/>
              </w:rPr>
            </w:pPr>
            <w:r w:rsidRPr="001B0DD3">
              <w:rPr>
                <w:i/>
                <w:sz w:val="16"/>
                <w:szCs w:val="16"/>
                <w:lang w:val="it-IT" w:eastAsia="it-IT"/>
              </w:rPr>
              <w:t>Nummer der Eintragung</w:t>
            </w:r>
            <w:r w:rsidR="00115309" w:rsidRPr="001B0DD3">
              <w:rPr>
                <w:i/>
                <w:sz w:val="16"/>
                <w:szCs w:val="16"/>
                <w:lang w:val="it-IT" w:eastAsia="it-IT"/>
              </w:rPr>
              <w:t>:</w:t>
            </w:r>
          </w:p>
        </w:tc>
        <w:tc>
          <w:tcPr>
            <w:tcW w:w="4814" w:type="dxa"/>
          </w:tcPr>
          <w:p w14:paraId="16256B64"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A95A240" w14:textId="77777777" w:rsidTr="00D60967">
        <w:tc>
          <w:tcPr>
            <w:tcW w:w="4813" w:type="dxa"/>
          </w:tcPr>
          <w:p w14:paraId="6BEFBFD6" w14:textId="01D42622"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Datum der Eintragung</w:t>
            </w:r>
            <w:r w:rsidR="00115309" w:rsidRPr="001B0DD3">
              <w:rPr>
                <w:i/>
                <w:sz w:val="16"/>
                <w:szCs w:val="16"/>
                <w:lang w:val="it-IT" w:eastAsia="it-IT"/>
              </w:rPr>
              <w:t>:</w:t>
            </w:r>
          </w:p>
        </w:tc>
        <w:tc>
          <w:tcPr>
            <w:tcW w:w="4814" w:type="dxa"/>
          </w:tcPr>
          <w:p w14:paraId="679F6FEC"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CB7C88B" w14:textId="77777777" w:rsidTr="00D60967">
        <w:tc>
          <w:tcPr>
            <w:tcW w:w="4813" w:type="dxa"/>
          </w:tcPr>
          <w:p w14:paraId="097E5236" w14:textId="22F88B2D"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Dauer der Gesellschaft</w:t>
            </w:r>
            <w:r w:rsidR="00DE55C9" w:rsidRPr="001B0DD3">
              <w:rPr>
                <w:i/>
                <w:sz w:val="16"/>
                <w:szCs w:val="16"/>
                <w:lang w:val="it-IT" w:eastAsia="it-IT"/>
              </w:rPr>
              <w:t>:</w:t>
            </w:r>
          </w:p>
        </w:tc>
        <w:tc>
          <w:tcPr>
            <w:tcW w:w="4814" w:type="dxa"/>
          </w:tcPr>
          <w:p w14:paraId="4E2496BE"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25041148" w14:textId="77777777" w:rsidTr="00D60967">
        <w:tc>
          <w:tcPr>
            <w:tcW w:w="4813" w:type="dxa"/>
          </w:tcPr>
          <w:p w14:paraId="61956E4F" w14:textId="3FF1312E"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Gesellschaftsgegenstand</w:t>
            </w:r>
            <w:r w:rsidR="00DE55C9" w:rsidRPr="001B0DD3">
              <w:rPr>
                <w:i/>
                <w:sz w:val="16"/>
                <w:szCs w:val="16"/>
                <w:lang w:val="it-IT" w:eastAsia="it-IT"/>
              </w:rPr>
              <w:t>:</w:t>
            </w:r>
          </w:p>
        </w:tc>
        <w:tc>
          <w:tcPr>
            <w:tcW w:w="4814" w:type="dxa"/>
          </w:tcPr>
          <w:p w14:paraId="3CB5C99B"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AEC840D" w14:textId="77777777" w:rsidTr="00D60967">
        <w:tc>
          <w:tcPr>
            <w:tcW w:w="4813" w:type="dxa"/>
          </w:tcPr>
          <w:p w14:paraId="2817C60F" w14:textId="17AD6559"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T</w:t>
            </w:r>
            <w:r w:rsidR="002136FE" w:rsidRPr="001B0DD3">
              <w:rPr>
                <w:i/>
                <w:sz w:val="16"/>
                <w:szCs w:val="16"/>
                <w:lang w:val="it-IT" w:eastAsia="it-IT"/>
              </w:rPr>
              <w:t>elefon</w:t>
            </w:r>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c>
          <w:tcPr>
            <w:tcW w:w="4814" w:type="dxa"/>
          </w:tcPr>
          <w:p w14:paraId="3315EB31" w14:textId="414A526D"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F</w:t>
            </w:r>
            <w:r w:rsidR="00115309" w:rsidRPr="001B0DD3">
              <w:rPr>
                <w:i/>
                <w:sz w:val="16"/>
                <w:szCs w:val="16"/>
                <w:lang w:val="it-IT" w:eastAsia="it-IT"/>
              </w:rPr>
              <w:t xml:space="preserve">ax: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r>
      <w:tr w:rsidR="00115309" w:rsidRPr="003A517D" w14:paraId="7AE94C7A" w14:textId="77777777" w:rsidTr="00D60967">
        <w:tc>
          <w:tcPr>
            <w:tcW w:w="4813" w:type="dxa"/>
          </w:tcPr>
          <w:p w14:paraId="0E92CAFB" w14:textId="2D31C36E"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Mehrwertsteuernummer:</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c>
          <w:tcPr>
            <w:tcW w:w="4814" w:type="dxa"/>
          </w:tcPr>
          <w:p w14:paraId="3081B429" w14:textId="0081562C"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Steuernummer</w:t>
            </w:r>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r>
      <w:tr w:rsidR="00115309" w:rsidRPr="003A517D" w14:paraId="6F4CDCEB" w14:textId="77777777" w:rsidTr="00D60967">
        <w:tc>
          <w:tcPr>
            <w:tcW w:w="4813" w:type="dxa"/>
          </w:tcPr>
          <w:p w14:paraId="6327DE60" w14:textId="2ED74BDB"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Gesetzliche/r Vertreter</w:t>
            </w:r>
          </w:p>
        </w:tc>
        <w:tc>
          <w:tcPr>
            <w:tcW w:w="4814" w:type="dxa"/>
          </w:tcPr>
          <w:p w14:paraId="0B8B0509"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0C1B63" w14:paraId="2413360C" w14:textId="77777777" w:rsidTr="00D60967">
        <w:tc>
          <w:tcPr>
            <w:tcW w:w="4813" w:type="dxa"/>
          </w:tcPr>
          <w:p w14:paraId="72C41B7A" w14:textId="16B253E9"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Verwalter der Gesellschaft mit Vertretungsbefugnis</w:t>
            </w:r>
          </w:p>
        </w:tc>
        <w:tc>
          <w:tcPr>
            <w:tcW w:w="4814" w:type="dxa"/>
          </w:tcPr>
          <w:p w14:paraId="685F1E1D"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0C1B63" w14:paraId="26C3C5C6" w14:textId="77777777" w:rsidTr="00D60967">
        <w:tc>
          <w:tcPr>
            <w:tcW w:w="4813" w:type="dxa"/>
          </w:tcPr>
          <w:p w14:paraId="100D3956" w14:textId="6A558B9A"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 xml:space="preserve">Prokurist/en: </w:t>
            </w:r>
            <w:r w:rsidR="00115309" w:rsidRPr="001B0DD3">
              <w:rPr>
                <w:i/>
                <w:sz w:val="16"/>
                <w:szCs w:val="16"/>
                <w:lang w:val="it-IT" w:eastAsia="it-IT"/>
              </w:rPr>
              <w:t>i</w:t>
            </w:r>
          </w:p>
        </w:tc>
        <w:tc>
          <w:tcPr>
            <w:tcW w:w="4814" w:type="dxa"/>
          </w:tcPr>
          <w:p w14:paraId="665D5CF3"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5D567356" w14:textId="57D91BF2" w:rsidR="00DE55C9" w:rsidRPr="001B0DD3" w:rsidRDefault="00115309" w:rsidP="00251C4F">
      <w:pPr>
        <w:suppressAutoHyphens w:val="0"/>
        <w:spacing w:before="60" w:after="120"/>
        <w:jc w:val="both"/>
        <w:rPr>
          <w:i/>
          <w:iCs/>
          <w:sz w:val="16"/>
          <w:szCs w:val="16"/>
          <w:lang w:val="de-DE"/>
        </w:rPr>
      </w:pPr>
      <w:r w:rsidRPr="008741B2">
        <w:rPr>
          <w:i/>
          <w:sz w:val="18"/>
          <w:szCs w:val="18"/>
          <w:lang w:val="it-IT" w:eastAsia="it-IT"/>
        </w:rPr>
        <w:fldChar w:fldCharType="begin">
          <w:ffData>
            <w:name w:val="Controllo2"/>
            <w:enabled/>
            <w:calcOnExit w:val="0"/>
            <w:checkBox>
              <w:sizeAuto/>
              <w:default w:val="0"/>
              <w:checked w:val="0"/>
            </w:checkBox>
          </w:ffData>
        </w:fldChar>
      </w:r>
      <w:r w:rsidRPr="00095DDA">
        <w:rPr>
          <w:i/>
          <w:sz w:val="18"/>
          <w:szCs w:val="18"/>
          <w:lang w:val="de-DE" w:eastAsia="it-IT"/>
        </w:rPr>
        <w:instrText xml:space="preserve"> FORMCHECKBOX </w:instrText>
      </w:r>
      <w:r w:rsidR="003C32B9">
        <w:rPr>
          <w:i/>
          <w:sz w:val="18"/>
          <w:szCs w:val="18"/>
          <w:lang w:val="it-IT" w:eastAsia="it-IT"/>
        </w:rPr>
      </w:r>
      <w:r w:rsidR="003C32B9">
        <w:rPr>
          <w:i/>
          <w:sz w:val="18"/>
          <w:szCs w:val="18"/>
          <w:lang w:val="it-IT" w:eastAsia="it-IT"/>
        </w:rPr>
        <w:fldChar w:fldCharType="separate"/>
      </w:r>
      <w:r w:rsidRPr="008741B2">
        <w:rPr>
          <w:i/>
          <w:sz w:val="18"/>
          <w:szCs w:val="18"/>
          <w:lang w:val="it-IT" w:eastAsia="it-IT"/>
        </w:rPr>
        <w:fldChar w:fldCharType="end"/>
      </w:r>
      <w:r w:rsidRPr="00095DDA">
        <w:rPr>
          <w:i/>
          <w:sz w:val="18"/>
          <w:szCs w:val="18"/>
          <w:lang w:val="de-DE" w:eastAsia="it-IT"/>
        </w:rPr>
        <w:t xml:space="preserve"> </w:t>
      </w:r>
      <w:r w:rsidR="002136FE" w:rsidRPr="001B0DD3">
        <w:rPr>
          <w:i/>
          <w:iCs/>
          <w:sz w:val="16"/>
          <w:szCs w:val="16"/>
          <w:lang w:val="de-DE"/>
        </w:rPr>
        <w:t xml:space="preserve">Die </w:t>
      </w:r>
      <w:r w:rsidR="00E417CA" w:rsidRPr="001B0DD3">
        <w:rPr>
          <w:i/>
          <w:iCs/>
          <w:sz w:val="16"/>
          <w:szCs w:val="16"/>
          <w:lang w:val="de-DE"/>
        </w:rPr>
        <w:t xml:space="preserve">Gesellschaft </w:t>
      </w:r>
      <w:r w:rsidR="002136FE" w:rsidRPr="001B0DD3">
        <w:rPr>
          <w:i/>
          <w:iCs/>
          <w:sz w:val="16"/>
          <w:szCs w:val="16"/>
          <w:lang w:val="de-DE"/>
        </w:rPr>
        <w:t>ist ein KMU (</w:t>
      </w:r>
      <w:r w:rsidR="00F658D7">
        <w:rPr>
          <w:i/>
          <w:sz w:val="16"/>
          <w:szCs w:val="16"/>
          <w:lang w:val="de-DE" w:eastAsia="it-IT"/>
        </w:rPr>
        <w:t>siehe Definition unten</w:t>
      </w:r>
      <w:r w:rsidR="002136FE" w:rsidRPr="001B0DD3">
        <w:rPr>
          <w:i/>
          <w:iCs/>
          <w:sz w:val="16"/>
          <w:szCs w:val="16"/>
          <w:lang w:val="de-DE"/>
        </w:rPr>
        <w:t>)</w:t>
      </w:r>
    </w:p>
    <w:p w14:paraId="41760032" w14:textId="77777777" w:rsidR="008C081C" w:rsidRPr="00095DDA" w:rsidRDefault="008C081C" w:rsidP="008C081C">
      <w:pPr>
        <w:suppressAutoHyphens w:val="0"/>
        <w:spacing w:before="60" w:after="120"/>
        <w:jc w:val="center"/>
        <w:rPr>
          <w:i/>
          <w:sz w:val="18"/>
          <w:szCs w:val="18"/>
          <w:lang w:val="de-DE" w:eastAsia="it-IT"/>
        </w:rPr>
      </w:pPr>
      <w:r w:rsidRPr="00095DDA">
        <w:rPr>
          <w:b/>
          <w:bCs/>
          <w:i/>
          <w:sz w:val="18"/>
          <w:szCs w:val="18"/>
          <w:lang w:val="de-DE" w:eastAsia="it-IT"/>
        </w:rPr>
        <w:t>UND ERKLÄRT</w:t>
      </w:r>
    </w:p>
    <w:p w14:paraId="66F263EA" w14:textId="77777777" w:rsidR="008C081C" w:rsidRPr="001B0DD3" w:rsidRDefault="008C081C" w:rsidP="00251C4F">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3C32B9">
        <w:rPr>
          <w:b/>
          <w:i/>
          <w:sz w:val="18"/>
          <w:szCs w:val="18"/>
          <w:lang w:val="it-IT" w:eastAsia="it-IT"/>
        </w:rPr>
      </w:r>
      <w:r w:rsidR="003C32B9">
        <w:rPr>
          <w:b/>
          <w:i/>
          <w:sz w:val="18"/>
          <w:szCs w:val="18"/>
          <w:lang w:val="it-IT" w:eastAsia="it-IT"/>
        </w:rPr>
        <w:fldChar w:fldCharType="separate"/>
      </w:r>
      <w:r w:rsidRPr="006A0A53">
        <w:rPr>
          <w:b/>
          <w:i/>
          <w:sz w:val="18"/>
          <w:szCs w:val="18"/>
          <w:lang w:val="it-IT" w:eastAsia="it-IT"/>
        </w:rPr>
        <w:fldChar w:fldCharType="end"/>
      </w:r>
      <w:r w:rsidRPr="00095DDA">
        <w:rPr>
          <w:b/>
          <w:i/>
          <w:sz w:val="18"/>
          <w:szCs w:val="18"/>
          <w:lang w:val="de-DE" w:eastAsia="it-IT"/>
        </w:rPr>
        <w:tab/>
      </w:r>
      <w:r w:rsidRPr="001B0DD3">
        <w:rPr>
          <w:bCs/>
          <w:i/>
          <w:iCs/>
          <w:sz w:val="16"/>
          <w:szCs w:val="16"/>
          <w:lang w:val="de-DE" w:eastAsia="it-IT"/>
        </w:rPr>
        <w:t>dass die Freiberuflergesellschaft unter Einhaltung der Bestimmungen von Artikel 46, Absatz 1, Buchstabe b) des GvD Nr. 50/2016 gegründet wurde</w:t>
      </w:r>
      <w:r w:rsidRPr="001B0DD3">
        <w:rPr>
          <w:i/>
          <w:sz w:val="16"/>
          <w:szCs w:val="16"/>
          <w:lang w:val="de-DE" w:eastAsia="it-IT"/>
        </w:rPr>
        <w:t>;</w:t>
      </w:r>
    </w:p>
    <w:p w14:paraId="7BEFFB78" w14:textId="10B96036" w:rsidR="008C081C" w:rsidRPr="001B0DD3" w:rsidRDefault="001B0DD3" w:rsidP="00251C4F">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3C32B9">
        <w:rPr>
          <w:b/>
          <w:i/>
          <w:sz w:val="18"/>
          <w:szCs w:val="18"/>
          <w:lang w:val="it-IT" w:eastAsia="it-IT"/>
        </w:rPr>
      </w:r>
      <w:r w:rsidR="003C32B9">
        <w:rPr>
          <w:b/>
          <w:i/>
          <w:sz w:val="18"/>
          <w:szCs w:val="18"/>
          <w:lang w:val="it-IT" w:eastAsia="it-IT"/>
        </w:rPr>
        <w:fldChar w:fldCharType="separate"/>
      </w:r>
      <w:r w:rsidRPr="006A0A53">
        <w:rPr>
          <w:b/>
          <w:i/>
          <w:sz w:val="18"/>
          <w:szCs w:val="18"/>
          <w:lang w:val="it-IT" w:eastAsia="it-IT"/>
        </w:rPr>
        <w:fldChar w:fldCharType="end"/>
      </w:r>
      <w:r w:rsidR="008C081C" w:rsidRPr="001B0DD3">
        <w:rPr>
          <w:i/>
          <w:sz w:val="16"/>
          <w:szCs w:val="16"/>
          <w:lang w:val="de-DE" w:eastAsia="it-IT"/>
        </w:rPr>
        <w:tab/>
        <w:t xml:space="preserve">dass die Angaben zur Eintragung der Aktionäre in die entsprechenden Berufsregister und die aktualisierten Daten des Organigramms gemäß Art. 2 des MD </w:t>
      </w:r>
      <w:r w:rsidR="00F87D64" w:rsidRPr="001B0DD3">
        <w:rPr>
          <w:i/>
          <w:sz w:val="16"/>
          <w:szCs w:val="16"/>
          <w:lang w:val="de-DE" w:eastAsia="it-IT"/>
        </w:rPr>
        <w:t xml:space="preserve">Nr. </w:t>
      </w:r>
      <w:r w:rsidR="008C081C" w:rsidRPr="001B0DD3">
        <w:rPr>
          <w:i/>
          <w:sz w:val="16"/>
          <w:szCs w:val="16"/>
          <w:lang w:val="de-DE" w:eastAsia="it-IT"/>
        </w:rPr>
        <w:t>263/2016, im Register der Ingenieur- und Freiberuflergesellschaften der ANAC zu finden sind.</w:t>
      </w:r>
    </w:p>
    <w:p w14:paraId="44CDB807" w14:textId="77777777" w:rsidR="00DE55C9" w:rsidRPr="00095DDA" w:rsidRDefault="00DE55C9" w:rsidP="00115309">
      <w:pPr>
        <w:suppressAutoHyphens w:val="0"/>
        <w:spacing w:before="60" w:after="120"/>
        <w:rPr>
          <w:i/>
          <w:sz w:val="18"/>
          <w:szCs w:val="18"/>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3C32B9" w14:paraId="17BE8812"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9"/>
          <w:p w14:paraId="23D0AE61" w14:textId="57C1BA37" w:rsidR="00115309" w:rsidRPr="00095DDA" w:rsidRDefault="00E417CA" w:rsidP="00D60967">
            <w:pPr>
              <w:suppressAutoHyphens w:val="0"/>
              <w:spacing w:before="60" w:after="120"/>
              <w:rPr>
                <w:i/>
                <w:sz w:val="18"/>
                <w:szCs w:val="18"/>
                <w:lang w:val="de-DE" w:eastAsia="it-IT"/>
              </w:rPr>
            </w:pPr>
            <w:r w:rsidRPr="00CD65BF">
              <w:rPr>
                <w:b/>
                <w:lang w:val="de-DE"/>
              </w:rPr>
              <w:t xml:space="preserve">auszufüllen im Falle </w:t>
            </w:r>
            <w:r w:rsidRPr="00CD65BF">
              <w:rPr>
                <w:b/>
                <w:u w:val="single"/>
                <w:lang w:val="de-DE"/>
              </w:rPr>
              <w:t>von Ingenieurgesellschaften</w:t>
            </w:r>
          </w:p>
        </w:tc>
      </w:tr>
    </w:tbl>
    <w:p w14:paraId="0376E34C" w14:textId="77777777" w:rsidR="00115309" w:rsidRPr="00095DDA"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E417CA" w:rsidRPr="000C1B63" w14:paraId="5E675B44" w14:textId="77777777" w:rsidTr="00D60967">
        <w:tc>
          <w:tcPr>
            <w:tcW w:w="4813" w:type="dxa"/>
          </w:tcPr>
          <w:p w14:paraId="02FA9C67" w14:textId="5C6B400E" w:rsidR="00E417CA" w:rsidRPr="001B0DD3" w:rsidRDefault="00E417CA" w:rsidP="00D60967">
            <w:pPr>
              <w:suppressAutoHyphens w:val="0"/>
              <w:spacing w:before="60" w:after="120"/>
              <w:rPr>
                <w:i/>
                <w:iCs/>
                <w:sz w:val="16"/>
                <w:szCs w:val="16"/>
                <w:lang w:val="de-DE"/>
              </w:rPr>
            </w:pPr>
            <w:r w:rsidRPr="001B0DD3">
              <w:rPr>
                <w:i/>
                <w:iCs/>
                <w:sz w:val="16"/>
                <w:szCs w:val="16"/>
                <w:lang w:val="de-DE"/>
              </w:rPr>
              <w:t>Bezeichnung der Sozietät:</w:t>
            </w:r>
          </w:p>
        </w:tc>
        <w:tc>
          <w:tcPr>
            <w:tcW w:w="4814" w:type="dxa"/>
          </w:tcPr>
          <w:p w14:paraId="634EBAF6" w14:textId="271C12F8"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0B5A8EF0" w14:textId="77777777" w:rsidTr="00D60967">
        <w:tc>
          <w:tcPr>
            <w:tcW w:w="4813" w:type="dxa"/>
          </w:tcPr>
          <w:p w14:paraId="3E251FC3" w14:textId="416A664E" w:rsidR="00E417CA" w:rsidRPr="001B0DD3" w:rsidRDefault="00E417CA" w:rsidP="00D60967">
            <w:pPr>
              <w:suppressAutoHyphens w:val="0"/>
              <w:spacing w:before="60" w:after="120"/>
              <w:rPr>
                <w:i/>
                <w:iCs/>
                <w:sz w:val="16"/>
                <w:szCs w:val="16"/>
                <w:lang w:val="de-DE"/>
              </w:rPr>
            </w:pPr>
            <w:r w:rsidRPr="001B0DD3">
              <w:rPr>
                <w:i/>
                <w:iCs/>
                <w:sz w:val="16"/>
                <w:szCs w:val="16"/>
                <w:lang w:val="de-DE"/>
              </w:rPr>
              <w:t>Eintragung in der Handelskammer von:</w:t>
            </w:r>
          </w:p>
        </w:tc>
        <w:tc>
          <w:tcPr>
            <w:tcW w:w="4814" w:type="dxa"/>
          </w:tcPr>
          <w:p w14:paraId="3140506F" w14:textId="18B6E607"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45185FEC" w14:textId="77777777" w:rsidTr="00D60967">
        <w:tc>
          <w:tcPr>
            <w:tcW w:w="4813" w:type="dxa"/>
          </w:tcPr>
          <w:p w14:paraId="2C2A5425" w14:textId="5ABAED03" w:rsidR="00E417CA" w:rsidRPr="001B0DD3" w:rsidRDefault="00DE55C9" w:rsidP="00D60967">
            <w:pPr>
              <w:suppressAutoHyphens w:val="0"/>
              <w:spacing w:before="60" w:after="120"/>
              <w:rPr>
                <w:i/>
                <w:iCs/>
                <w:sz w:val="16"/>
                <w:szCs w:val="16"/>
                <w:lang w:val="de-DE"/>
              </w:rPr>
            </w:pPr>
            <w:r w:rsidRPr="001B0DD3">
              <w:rPr>
                <w:i/>
                <w:iCs/>
                <w:sz w:val="16"/>
                <w:szCs w:val="16"/>
                <w:lang w:val="de-DE"/>
              </w:rPr>
              <w:t>F</w:t>
            </w:r>
            <w:r w:rsidR="00E417CA" w:rsidRPr="001B0DD3">
              <w:rPr>
                <w:i/>
                <w:iCs/>
                <w:sz w:val="16"/>
                <w:szCs w:val="16"/>
                <w:lang w:val="de-DE"/>
              </w:rPr>
              <w:t>ür ausländische Wirtschaftstei</w:t>
            </w:r>
            <w:r w:rsidRPr="001B0DD3">
              <w:rPr>
                <w:i/>
                <w:iCs/>
                <w:sz w:val="16"/>
                <w:szCs w:val="16"/>
                <w:lang w:val="de-DE"/>
              </w:rPr>
              <w:t>lnehmer entsprechendes Register</w:t>
            </w:r>
            <w:r w:rsidR="00E417CA" w:rsidRPr="001B0DD3">
              <w:rPr>
                <w:i/>
                <w:iCs/>
                <w:sz w:val="16"/>
                <w:szCs w:val="16"/>
                <w:lang w:val="de-DE"/>
              </w:rPr>
              <w:t>:</w:t>
            </w:r>
          </w:p>
        </w:tc>
        <w:tc>
          <w:tcPr>
            <w:tcW w:w="4814" w:type="dxa"/>
          </w:tcPr>
          <w:p w14:paraId="6EEAE9CD" w14:textId="07BA406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5BA507F4" w14:textId="77777777" w:rsidTr="00D60967">
        <w:tc>
          <w:tcPr>
            <w:tcW w:w="4813" w:type="dxa"/>
          </w:tcPr>
          <w:p w14:paraId="5324C3B7" w14:textId="4E4F4E3C" w:rsidR="00E417CA" w:rsidRPr="001B0DD3" w:rsidRDefault="00E417CA" w:rsidP="00D60967">
            <w:pPr>
              <w:suppressAutoHyphens w:val="0"/>
              <w:spacing w:before="60" w:after="120"/>
              <w:rPr>
                <w:i/>
                <w:iCs/>
                <w:sz w:val="16"/>
                <w:szCs w:val="16"/>
                <w:lang w:val="de-DE"/>
              </w:rPr>
            </w:pPr>
            <w:r w:rsidRPr="001B0DD3">
              <w:rPr>
                <w:i/>
                <w:iCs/>
                <w:sz w:val="16"/>
                <w:szCs w:val="16"/>
                <w:lang w:val="de-DE"/>
              </w:rPr>
              <w:t>Nummer der Eintragung:</w:t>
            </w:r>
          </w:p>
        </w:tc>
        <w:tc>
          <w:tcPr>
            <w:tcW w:w="4814" w:type="dxa"/>
          </w:tcPr>
          <w:p w14:paraId="44751B4C" w14:textId="6A9C3A9A"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730685AD" w14:textId="77777777" w:rsidTr="00D60967">
        <w:tc>
          <w:tcPr>
            <w:tcW w:w="4813" w:type="dxa"/>
          </w:tcPr>
          <w:p w14:paraId="652EF135" w14:textId="3CCABA2B" w:rsidR="00E417CA" w:rsidRPr="001B0DD3" w:rsidRDefault="00E417CA" w:rsidP="00D60967">
            <w:pPr>
              <w:suppressAutoHyphens w:val="0"/>
              <w:spacing w:before="60" w:after="120"/>
              <w:rPr>
                <w:i/>
                <w:iCs/>
                <w:sz w:val="16"/>
                <w:szCs w:val="16"/>
                <w:lang w:val="de-DE"/>
              </w:rPr>
            </w:pPr>
            <w:r w:rsidRPr="001B0DD3">
              <w:rPr>
                <w:i/>
                <w:iCs/>
                <w:sz w:val="16"/>
                <w:szCs w:val="16"/>
                <w:lang w:val="de-DE"/>
              </w:rPr>
              <w:t>Datum der Eintragung:</w:t>
            </w:r>
          </w:p>
        </w:tc>
        <w:tc>
          <w:tcPr>
            <w:tcW w:w="4814" w:type="dxa"/>
          </w:tcPr>
          <w:p w14:paraId="54E868BA" w14:textId="19756BE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7BF38613" w14:textId="77777777" w:rsidTr="00D60967">
        <w:tc>
          <w:tcPr>
            <w:tcW w:w="4813" w:type="dxa"/>
          </w:tcPr>
          <w:p w14:paraId="5C434372" w14:textId="5C2D0964" w:rsidR="00E417CA" w:rsidRPr="001B0DD3" w:rsidRDefault="00E417CA" w:rsidP="00D60967">
            <w:pPr>
              <w:suppressAutoHyphens w:val="0"/>
              <w:spacing w:before="60" w:after="120"/>
              <w:rPr>
                <w:i/>
                <w:iCs/>
                <w:sz w:val="16"/>
                <w:szCs w:val="16"/>
                <w:lang w:val="de-DE"/>
              </w:rPr>
            </w:pPr>
            <w:r w:rsidRPr="001B0DD3">
              <w:rPr>
                <w:i/>
                <w:iCs/>
                <w:sz w:val="16"/>
                <w:szCs w:val="16"/>
                <w:lang w:val="de-DE"/>
              </w:rPr>
              <w:t>Dauer der Gesellschaft</w:t>
            </w:r>
          </w:p>
        </w:tc>
        <w:tc>
          <w:tcPr>
            <w:tcW w:w="4814" w:type="dxa"/>
          </w:tcPr>
          <w:p w14:paraId="1B7F4129" w14:textId="6D9B9F48"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066A7B8C" w14:textId="77777777" w:rsidTr="00D60967">
        <w:tc>
          <w:tcPr>
            <w:tcW w:w="4813" w:type="dxa"/>
          </w:tcPr>
          <w:p w14:paraId="486B9258" w14:textId="0AB06940" w:rsidR="00E417CA" w:rsidRPr="001B0DD3" w:rsidRDefault="00E417CA" w:rsidP="00D60967">
            <w:pPr>
              <w:suppressAutoHyphens w:val="0"/>
              <w:spacing w:before="60" w:after="120"/>
              <w:rPr>
                <w:i/>
                <w:iCs/>
                <w:sz w:val="16"/>
                <w:szCs w:val="16"/>
                <w:lang w:val="de-DE"/>
              </w:rPr>
            </w:pPr>
            <w:r w:rsidRPr="001B0DD3">
              <w:rPr>
                <w:i/>
                <w:iCs/>
                <w:sz w:val="16"/>
                <w:szCs w:val="16"/>
                <w:lang w:val="de-DE"/>
              </w:rPr>
              <w:t>Gesellschaftsgegenstand</w:t>
            </w:r>
          </w:p>
        </w:tc>
        <w:tc>
          <w:tcPr>
            <w:tcW w:w="4814" w:type="dxa"/>
          </w:tcPr>
          <w:p w14:paraId="61DA1528" w14:textId="3B111B1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0205E857" w14:textId="77777777" w:rsidTr="00D60967">
        <w:tc>
          <w:tcPr>
            <w:tcW w:w="4813" w:type="dxa"/>
          </w:tcPr>
          <w:p w14:paraId="3E125F6F" w14:textId="1E015AAE" w:rsidR="00E417CA" w:rsidRPr="001B0DD3" w:rsidRDefault="00DE55C9" w:rsidP="00D60967">
            <w:pPr>
              <w:suppressAutoHyphens w:val="0"/>
              <w:spacing w:before="60" w:after="120"/>
              <w:rPr>
                <w:i/>
                <w:iCs/>
                <w:sz w:val="16"/>
                <w:szCs w:val="16"/>
                <w:lang w:val="de-DE"/>
              </w:rPr>
            </w:pPr>
            <w:r w:rsidRPr="001B0DD3">
              <w:rPr>
                <w:i/>
                <w:iCs/>
                <w:sz w:val="16"/>
                <w:szCs w:val="16"/>
                <w:lang w:val="de-DE"/>
              </w:rPr>
              <w:t>T</w:t>
            </w:r>
            <w:r w:rsidR="00E417CA" w:rsidRPr="001B0DD3">
              <w:rPr>
                <w:i/>
                <w:iCs/>
                <w:sz w:val="16"/>
                <w:szCs w:val="16"/>
                <w:lang w:val="de-DE"/>
              </w:rPr>
              <w:t xml:space="preserve">elefon: </w:t>
            </w:r>
            <w:r w:rsidR="00E417CA" w:rsidRPr="001B0DD3">
              <w:rPr>
                <w:i/>
                <w:iCs/>
                <w:sz w:val="16"/>
                <w:szCs w:val="16"/>
                <w:lang w:val="de-DE"/>
              </w:rPr>
              <w:fldChar w:fldCharType="begin">
                <w:ffData>
                  <w:name w:val="Testo33"/>
                  <w:enabled/>
                  <w:calcOnExit w:val="0"/>
                  <w:textInput/>
                </w:ffData>
              </w:fldChar>
            </w:r>
            <w:r w:rsidR="00E417CA" w:rsidRPr="001B0DD3">
              <w:rPr>
                <w:i/>
                <w:iCs/>
                <w:sz w:val="16"/>
                <w:szCs w:val="16"/>
                <w:lang w:val="de-DE"/>
              </w:rPr>
              <w:instrText xml:space="preserve"> FORMTEXT </w:instrText>
            </w:r>
            <w:r w:rsidR="00E417CA" w:rsidRPr="001B0DD3">
              <w:rPr>
                <w:i/>
                <w:iCs/>
                <w:sz w:val="16"/>
                <w:szCs w:val="16"/>
                <w:lang w:val="de-DE"/>
              </w:rPr>
            </w:r>
            <w:r w:rsidR="00E417CA" w:rsidRPr="001B0DD3">
              <w:rPr>
                <w:i/>
                <w:iCs/>
                <w:sz w:val="16"/>
                <w:szCs w:val="16"/>
                <w:lang w:val="de-DE"/>
              </w:rPr>
              <w:fldChar w:fldCharType="separate"/>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fldChar w:fldCharType="end"/>
            </w:r>
          </w:p>
        </w:tc>
        <w:tc>
          <w:tcPr>
            <w:tcW w:w="4814" w:type="dxa"/>
          </w:tcPr>
          <w:p w14:paraId="61E3FA4B" w14:textId="3AFE965D" w:rsidR="00E417CA" w:rsidRPr="001B0DD3" w:rsidRDefault="00DE55C9" w:rsidP="00D60967">
            <w:pPr>
              <w:suppressAutoHyphens w:val="0"/>
              <w:spacing w:before="60" w:after="120"/>
              <w:rPr>
                <w:i/>
                <w:iCs/>
                <w:sz w:val="16"/>
                <w:szCs w:val="16"/>
                <w:lang w:val="de-DE"/>
              </w:rPr>
            </w:pPr>
            <w:r w:rsidRPr="001B0DD3">
              <w:rPr>
                <w:i/>
                <w:iCs/>
                <w:sz w:val="16"/>
                <w:szCs w:val="16"/>
                <w:lang w:val="de-DE"/>
              </w:rPr>
              <w:t>F</w:t>
            </w:r>
            <w:r w:rsidR="00E417CA" w:rsidRPr="001B0DD3">
              <w:rPr>
                <w:i/>
                <w:iCs/>
                <w:sz w:val="16"/>
                <w:szCs w:val="16"/>
                <w:lang w:val="de-DE"/>
              </w:rPr>
              <w:t xml:space="preserve">ax: </w:t>
            </w:r>
            <w:r w:rsidR="00E417CA" w:rsidRPr="001B0DD3">
              <w:rPr>
                <w:i/>
                <w:iCs/>
                <w:sz w:val="16"/>
                <w:szCs w:val="16"/>
                <w:lang w:val="de-DE"/>
              </w:rPr>
              <w:fldChar w:fldCharType="begin">
                <w:ffData>
                  <w:name w:val="Testo33"/>
                  <w:enabled/>
                  <w:calcOnExit w:val="0"/>
                  <w:textInput/>
                </w:ffData>
              </w:fldChar>
            </w:r>
            <w:r w:rsidR="00E417CA" w:rsidRPr="001B0DD3">
              <w:rPr>
                <w:i/>
                <w:iCs/>
                <w:sz w:val="16"/>
                <w:szCs w:val="16"/>
                <w:lang w:val="de-DE"/>
              </w:rPr>
              <w:instrText xml:space="preserve"> FORMTEXT </w:instrText>
            </w:r>
            <w:r w:rsidR="00E417CA" w:rsidRPr="001B0DD3">
              <w:rPr>
                <w:i/>
                <w:iCs/>
                <w:sz w:val="16"/>
                <w:szCs w:val="16"/>
                <w:lang w:val="de-DE"/>
              </w:rPr>
            </w:r>
            <w:r w:rsidR="00E417CA" w:rsidRPr="001B0DD3">
              <w:rPr>
                <w:i/>
                <w:iCs/>
                <w:sz w:val="16"/>
                <w:szCs w:val="16"/>
                <w:lang w:val="de-DE"/>
              </w:rPr>
              <w:fldChar w:fldCharType="separate"/>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fldChar w:fldCharType="end"/>
            </w:r>
          </w:p>
        </w:tc>
      </w:tr>
      <w:tr w:rsidR="00E417CA" w:rsidRPr="001B0DD3" w14:paraId="028AEE02" w14:textId="77777777" w:rsidTr="00D60967">
        <w:tc>
          <w:tcPr>
            <w:tcW w:w="4813" w:type="dxa"/>
          </w:tcPr>
          <w:p w14:paraId="37AF03F5" w14:textId="7EB6BEAA" w:rsidR="00E417CA" w:rsidRPr="001B0DD3" w:rsidRDefault="00E417CA" w:rsidP="00D60967">
            <w:pPr>
              <w:suppressAutoHyphens w:val="0"/>
              <w:spacing w:before="60" w:after="120"/>
              <w:rPr>
                <w:i/>
                <w:iCs/>
                <w:sz w:val="16"/>
                <w:szCs w:val="16"/>
                <w:lang w:val="de-DE"/>
              </w:rPr>
            </w:pPr>
            <w:r w:rsidRPr="001B0DD3">
              <w:rPr>
                <w:i/>
                <w:iCs/>
                <w:sz w:val="16"/>
                <w:szCs w:val="16"/>
                <w:lang w:val="de-DE"/>
              </w:rPr>
              <w:t>Mehrwertsteuernummer:</w:t>
            </w: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c>
          <w:tcPr>
            <w:tcW w:w="4814" w:type="dxa"/>
          </w:tcPr>
          <w:p w14:paraId="5037AA3E" w14:textId="57EE5198" w:rsidR="00E417CA" w:rsidRPr="001B0DD3" w:rsidRDefault="00E417CA" w:rsidP="00D60967">
            <w:pPr>
              <w:suppressAutoHyphens w:val="0"/>
              <w:spacing w:before="60" w:after="120"/>
              <w:rPr>
                <w:i/>
                <w:iCs/>
                <w:sz w:val="16"/>
                <w:szCs w:val="16"/>
                <w:lang w:val="de-DE"/>
              </w:rPr>
            </w:pPr>
            <w:r w:rsidRPr="001B0DD3">
              <w:rPr>
                <w:i/>
                <w:iCs/>
                <w:sz w:val="16"/>
                <w:szCs w:val="16"/>
                <w:lang w:val="de-DE"/>
              </w:rPr>
              <w:t xml:space="preserve">Steuernummer: </w:t>
            </w: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71EB6F19" w14:textId="77777777" w:rsidTr="00D60967">
        <w:tc>
          <w:tcPr>
            <w:tcW w:w="4813" w:type="dxa"/>
          </w:tcPr>
          <w:p w14:paraId="26D98245" w14:textId="3012961C" w:rsidR="00E417CA" w:rsidRPr="001B0DD3" w:rsidRDefault="00E417CA" w:rsidP="00D60967">
            <w:pPr>
              <w:suppressAutoHyphens w:val="0"/>
              <w:spacing w:before="60" w:after="120"/>
              <w:rPr>
                <w:i/>
                <w:iCs/>
                <w:sz w:val="16"/>
                <w:szCs w:val="16"/>
                <w:lang w:val="de-DE"/>
              </w:rPr>
            </w:pPr>
            <w:r w:rsidRPr="001B0DD3">
              <w:rPr>
                <w:i/>
                <w:iCs/>
                <w:sz w:val="16"/>
                <w:szCs w:val="16"/>
                <w:lang w:val="de-DE"/>
              </w:rPr>
              <w:t>Gesetzliche/r Vertreter</w:t>
            </w:r>
          </w:p>
        </w:tc>
        <w:tc>
          <w:tcPr>
            <w:tcW w:w="4814" w:type="dxa"/>
          </w:tcPr>
          <w:p w14:paraId="016745BF" w14:textId="5534D69C"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1163817E" w14:textId="77777777" w:rsidTr="00D60967">
        <w:tc>
          <w:tcPr>
            <w:tcW w:w="4813" w:type="dxa"/>
          </w:tcPr>
          <w:p w14:paraId="7012138F" w14:textId="6E985AA2" w:rsidR="00E417CA" w:rsidRPr="001B0DD3" w:rsidRDefault="00E417CA" w:rsidP="00D60967">
            <w:pPr>
              <w:suppressAutoHyphens w:val="0"/>
              <w:spacing w:before="60" w:after="120"/>
              <w:rPr>
                <w:i/>
                <w:iCs/>
                <w:sz w:val="16"/>
                <w:szCs w:val="16"/>
                <w:lang w:val="de-DE"/>
              </w:rPr>
            </w:pPr>
            <w:r w:rsidRPr="001B0DD3">
              <w:rPr>
                <w:i/>
                <w:iCs/>
                <w:sz w:val="16"/>
                <w:szCs w:val="16"/>
                <w:lang w:val="de-DE"/>
              </w:rPr>
              <w:t>Verwalter der Gesellschaft mit Vertretungsbefugnis</w:t>
            </w:r>
          </w:p>
        </w:tc>
        <w:tc>
          <w:tcPr>
            <w:tcW w:w="4814" w:type="dxa"/>
          </w:tcPr>
          <w:p w14:paraId="00853589" w14:textId="73E43A79"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2AB40B2D" w14:textId="77777777" w:rsidTr="00D60967">
        <w:tc>
          <w:tcPr>
            <w:tcW w:w="4813" w:type="dxa"/>
          </w:tcPr>
          <w:p w14:paraId="316B8582" w14:textId="5369E8FE" w:rsidR="00E417CA" w:rsidRPr="001B0DD3" w:rsidRDefault="00E417CA" w:rsidP="00D60967">
            <w:pPr>
              <w:suppressAutoHyphens w:val="0"/>
              <w:spacing w:before="60" w:after="120"/>
              <w:rPr>
                <w:i/>
                <w:sz w:val="16"/>
                <w:szCs w:val="16"/>
                <w:highlight w:val="yellow"/>
                <w:lang w:val="it-IT" w:eastAsia="it-IT"/>
              </w:rPr>
            </w:pPr>
            <w:r w:rsidRPr="001B0DD3">
              <w:rPr>
                <w:i/>
                <w:iCs/>
                <w:sz w:val="16"/>
                <w:szCs w:val="16"/>
                <w:lang w:val="de-DE"/>
              </w:rPr>
              <w:t>Prokurist/en: i</w:t>
            </w:r>
          </w:p>
        </w:tc>
        <w:tc>
          <w:tcPr>
            <w:tcW w:w="4814" w:type="dxa"/>
          </w:tcPr>
          <w:p w14:paraId="04ED9D31" w14:textId="54E8CF9B"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2089C666" w14:textId="77777777" w:rsidTr="00D60967">
        <w:tc>
          <w:tcPr>
            <w:tcW w:w="4813" w:type="dxa"/>
          </w:tcPr>
          <w:p w14:paraId="581D792D" w14:textId="1E6B3252" w:rsidR="00115309" w:rsidRPr="001B0DD3" w:rsidRDefault="00E417CA" w:rsidP="00D60967">
            <w:pPr>
              <w:suppressAutoHyphens w:val="0"/>
              <w:spacing w:before="60" w:after="120"/>
              <w:rPr>
                <w:b/>
                <w:i/>
                <w:sz w:val="16"/>
                <w:szCs w:val="16"/>
                <w:lang w:val="de-DE" w:eastAsia="it-IT"/>
              </w:rPr>
            </w:pPr>
            <w:bookmarkStart w:id="10" w:name="_Hlk39658589"/>
            <w:r w:rsidRPr="001B0DD3">
              <w:rPr>
                <w:b/>
                <w:i/>
                <w:sz w:val="16"/>
                <w:szCs w:val="16"/>
                <w:lang w:val="de-DE" w:eastAsia="it-IT"/>
              </w:rPr>
              <w:t>Technischer/Technische Leiter</w:t>
            </w:r>
            <w:r w:rsidR="00DE55C9" w:rsidRPr="001B0DD3">
              <w:rPr>
                <w:b/>
                <w:i/>
                <w:sz w:val="16"/>
                <w:szCs w:val="16"/>
                <w:lang w:val="de-DE" w:eastAsia="it-IT"/>
              </w:rPr>
              <w:t>/in</w:t>
            </w:r>
            <w:r w:rsidR="00115309" w:rsidRPr="001B0DD3">
              <w:rPr>
                <w:b/>
                <w:i/>
                <w:sz w:val="16"/>
                <w:szCs w:val="16"/>
                <w:lang w:val="de-DE" w:eastAsia="it-IT"/>
              </w:rPr>
              <w:t>:</w:t>
            </w:r>
          </w:p>
          <w:p w14:paraId="7DBEA1E7" w14:textId="30FC6275" w:rsidR="00115309" w:rsidRPr="001B0DD3" w:rsidRDefault="00E417CA" w:rsidP="00D60967">
            <w:pPr>
              <w:suppressAutoHyphens w:val="0"/>
              <w:spacing w:before="60" w:after="120"/>
              <w:rPr>
                <w:i/>
                <w:sz w:val="16"/>
                <w:szCs w:val="16"/>
                <w:lang w:val="de-DE" w:eastAsia="it-IT"/>
              </w:rPr>
            </w:pPr>
            <w:r w:rsidRPr="001B0DD3">
              <w:rPr>
                <w:i/>
                <w:sz w:val="16"/>
                <w:szCs w:val="16"/>
                <w:lang w:val="de-DE" w:eastAsia="it-IT"/>
              </w:rPr>
              <w:t>Name und Nachname</w:t>
            </w:r>
          </w:p>
        </w:tc>
        <w:tc>
          <w:tcPr>
            <w:tcW w:w="4814" w:type="dxa"/>
          </w:tcPr>
          <w:p w14:paraId="1556085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0C36C264" w14:textId="77777777" w:rsidTr="00D60967">
        <w:tc>
          <w:tcPr>
            <w:tcW w:w="4813" w:type="dxa"/>
          </w:tcPr>
          <w:p w14:paraId="608CE8A8" w14:textId="4047C0DB" w:rsidR="00115309" w:rsidRPr="001B0DD3" w:rsidRDefault="00E417CA" w:rsidP="00D60967">
            <w:pPr>
              <w:suppressAutoHyphens w:val="0"/>
              <w:spacing w:before="60" w:after="120"/>
              <w:rPr>
                <w:i/>
                <w:sz w:val="16"/>
                <w:szCs w:val="16"/>
                <w:lang w:val="de-DE" w:eastAsia="it-IT"/>
              </w:rPr>
            </w:pPr>
            <w:r w:rsidRPr="001B0DD3">
              <w:rPr>
                <w:bCs/>
                <w:i/>
                <w:sz w:val="16"/>
                <w:szCs w:val="16"/>
                <w:lang w:val="de-DE" w:eastAsia="it-IT"/>
              </w:rPr>
              <w:t>Datum und Ort der Geburt:</w:t>
            </w:r>
          </w:p>
        </w:tc>
        <w:tc>
          <w:tcPr>
            <w:tcW w:w="4814" w:type="dxa"/>
          </w:tcPr>
          <w:p w14:paraId="18C65850"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1A806C41" w14:textId="77777777" w:rsidTr="00D60967">
        <w:tc>
          <w:tcPr>
            <w:tcW w:w="4813" w:type="dxa"/>
          </w:tcPr>
          <w:p w14:paraId="2BCC3B30" w14:textId="71732D83" w:rsidR="00115309" w:rsidRPr="001B0DD3" w:rsidRDefault="00E417CA" w:rsidP="00D60967">
            <w:pPr>
              <w:suppressAutoHyphens w:val="0"/>
              <w:spacing w:before="60" w:after="120"/>
              <w:rPr>
                <w:i/>
                <w:sz w:val="16"/>
                <w:szCs w:val="16"/>
                <w:lang w:val="it-IT" w:eastAsia="it-IT"/>
              </w:rPr>
            </w:pPr>
            <w:r w:rsidRPr="001B0DD3">
              <w:rPr>
                <w:i/>
                <w:sz w:val="16"/>
                <w:szCs w:val="16"/>
                <w:lang w:val="it-IT" w:eastAsia="it-IT"/>
              </w:rPr>
              <w:t>Wohnort</w:t>
            </w:r>
            <w:r w:rsidR="00115309" w:rsidRPr="001B0DD3">
              <w:rPr>
                <w:i/>
                <w:sz w:val="16"/>
                <w:szCs w:val="16"/>
                <w:lang w:val="it-IT" w:eastAsia="it-IT"/>
              </w:rPr>
              <w:t>:</w:t>
            </w:r>
          </w:p>
        </w:tc>
        <w:tc>
          <w:tcPr>
            <w:tcW w:w="4814" w:type="dxa"/>
          </w:tcPr>
          <w:p w14:paraId="5507778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811F3DC" w14:textId="77777777" w:rsidTr="00D60967">
        <w:tc>
          <w:tcPr>
            <w:tcW w:w="4813" w:type="dxa"/>
          </w:tcPr>
          <w:p w14:paraId="3F8EA159" w14:textId="095B99D1" w:rsidR="00E417CA" w:rsidRPr="001B0DD3" w:rsidRDefault="00E417CA" w:rsidP="00D60967">
            <w:pPr>
              <w:suppressAutoHyphens w:val="0"/>
              <w:spacing w:before="60" w:after="120"/>
              <w:rPr>
                <w:i/>
                <w:sz w:val="16"/>
                <w:szCs w:val="16"/>
                <w:highlight w:val="yellow"/>
                <w:lang w:val="it-IT" w:eastAsia="it-IT"/>
              </w:rPr>
            </w:pPr>
            <w:r w:rsidRPr="001B0DD3">
              <w:rPr>
                <w:i/>
                <w:sz w:val="16"/>
                <w:szCs w:val="16"/>
                <w:lang w:val="it-IT" w:eastAsia="it-IT"/>
              </w:rPr>
              <w:t>Berufsbezeichnung:</w:t>
            </w:r>
          </w:p>
        </w:tc>
        <w:tc>
          <w:tcPr>
            <w:tcW w:w="4814" w:type="dxa"/>
          </w:tcPr>
          <w:p w14:paraId="5DD0A334"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174E7F8C" w14:textId="77777777" w:rsidTr="00D60967">
        <w:tc>
          <w:tcPr>
            <w:tcW w:w="4813" w:type="dxa"/>
          </w:tcPr>
          <w:p w14:paraId="53C4FCF6" w14:textId="2F6E9259" w:rsidR="00E417CA" w:rsidRPr="001B0DD3" w:rsidRDefault="00DE55C9" w:rsidP="00D60967">
            <w:pPr>
              <w:suppressAutoHyphens w:val="0"/>
              <w:spacing w:before="60" w:after="120"/>
              <w:rPr>
                <w:i/>
                <w:sz w:val="16"/>
                <w:szCs w:val="16"/>
                <w:highlight w:val="yellow"/>
                <w:lang w:val="it-IT" w:eastAsia="it-IT"/>
              </w:rPr>
            </w:pPr>
            <w:r w:rsidRPr="001B0DD3">
              <w:rPr>
                <w:i/>
                <w:sz w:val="16"/>
                <w:szCs w:val="16"/>
                <w:lang w:val="it-IT" w:eastAsia="it-IT"/>
              </w:rPr>
              <w:t>Z</w:t>
            </w:r>
            <w:r w:rsidR="00E417CA" w:rsidRPr="001B0DD3">
              <w:rPr>
                <w:i/>
                <w:sz w:val="16"/>
                <w:szCs w:val="16"/>
                <w:lang w:val="it-IT" w:eastAsia="it-IT"/>
              </w:rPr>
              <w:t>ugehörige Berufskammer:</w:t>
            </w:r>
          </w:p>
        </w:tc>
        <w:tc>
          <w:tcPr>
            <w:tcW w:w="4814" w:type="dxa"/>
          </w:tcPr>
          <w:p w14:paraId="4729527E"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145A1F3F" w14:textId="77777777" w:rsidTr="00D60967">
        <w:tc>
          <w:tcPr>
            <w:tcW w:w="4813" w:type="dxa"/>
          </w:tcPr>
          <w:p w14:paraId="397FD42F" w14:textId="169DB851" w:rsidR="00E417CA" w:rsidRPr="001B0DD3" w:rsidRDefault="00172747" w:rsidP="00D60967">
            <w:pPr>
              <w:suppressAutoHyphens w:val="0"/>
              <w:spacing w:before="60" w:after="120"/>
              <w:rPr>
                <w:i/>
                <w:sz w:val="16"/>
                <w:szCs w:val="16"/>
                <w:highlight w:val="yellow"/>
                <w:lang w:val="de-DE" w:eastAsia="it-IT"/>
              </w:rPr>
            </w:pPr>
            <w:r w:rsidRPr="001B0DD3">
              <w:rPr>
                <w:i/>
                <w:sz w:val="16"/>
                <w:szCs w:val="16"/>
                <w:lang w:val="de-DE" w:eastAsia="it-IT"/>
              </w:rPr>
              <w:t>(für Freiberufler mit Wohnsitz im Ausland) in der Berufsliste des entsprechenden Zugehörigkeitsstaates eingetragen zu sein</w:t>
            </w:r>
          </w:p>
        </w:tc>
        <w:tc>
          <w:tcPr>
            <w:tcW w:w="4814" w:type="dxa"/>
          </w:tcPr>
          <w:p w14:paraId="77FBDCFF"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425441F5" w14:textId="77777777" w:rsidTr="00D60967">
        <w:tc>
          <w:tcPr>
            <w:tcW w:w="4813" w:type="dxa"/>
          </w:tcPr>
          <w:p w14:paraId="606D6A0F" w14:textId="5C28E035" w:rsidR="00E417CA" w:rsidRPr="001B0DD3" w:rsidRDefault="00E417CA" w:rsidP="00D60967">
            <w:pPr>
              <w:suppressAutoHyphens w:val="0"/>
              <w:spacing w:before="60" w:after="120"/>
              <w:rPr>
                <w:i/>
                <w:sz w:val="16"/>
                <w:szCs w:val="16"/>
                <w:highlight w:val="yellow"/>
                <w:lang w:val="de-DE" w:eastAsia="it-IT"/>
              </w:rPr>
            </w:pPr>
            <w:r w:rsidRPr="001B0DD3">
              <w:rPr>
                <w:i/>
                <w:sz w:val="16"/>
                <w:szCs w:val="16"/>
                <w:lang w:val="de-DE" w:eastAsia="it-IT"/>
              </w:rPr>
              <w:t>Nummer der Eintragung in die Berufsliste:</w:t>
            </w:r>
          </w:p>
        </w:tc>
        <w:tc>
          <w:tcPr>
            <w:tcW w:w="4814" w:type="dxa"/>
          </w:tcPr>
          <w:p w14:paraId="608AA7CD"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bookmarkEnd w:id="10"/>
      <w:tr w:rsidR="00115309" w:rsidRPr="001B0DD3" w14:paraId="07245ABD" w14:textId="77777777" w:rsidTr="00D60967">
        <w:tc>
          <w:tcPr>
            <w:tcW w:w="4813" w:type="dxa"/>
          </w:tcPr>
          <w:p w14:paraId="35732FB8" w14:textId="77777777" w:rsidR="00115309" w:rsidRPr="001B0DD3" w:rsidRDefault="00115309" w:rsidP="00D60967">
            <w:pPr>
              <w:suppressAutoHyphens w:val="0"/>
              <w:spacing w:before="60" w:after="120"/>
              <w:rPr>
                <w:b/>
                <w:i/>
                <w:sz w:val="16"/>
                <w:szCs w:val="16"/>
                <w:lang w:val="it-IT" w:eastAsia="it-IT"/>
              </w:rPr>
            </w:pPr>
          </w:p>
        </w:tc>
        <w:tc>
          <w:tcPr>
            <w:tcW w:w="4814" w:type="dxa"/>
          </w:tcPr>
          <w:p w14:paraId="1EFA65E9" w14:textId="77777777" w:rsidR="00115309" w:rsidRPr="001B0DD3" w:rsidRDefault="00115309" w:rsidP="00D60967">
            <w:pPr>
              <w:suppressAutoHyphens w:val="0"/>
              <w:spacing w:before="60" w:after="120"/>
              <w:rPr>
                <w:i/>
                <w:sz w:val="16"/>
                <w:szCs w:val="16"/>
                <w:lang w:val="it-IT" w:eastAsia="it-IT"/>
              </w:rPr>
            </w:pPr>
          </w:p>
        </w:tc>
      </w:tr>
      <w:tr w:rsidR="00115309" w:rsidRPr="001B0DD3" w14:paraId="6F90C633" w14:textId="77777777" w:rsidTr="00D60967">
        <w:tc>
          <w:tcPr>
            <w:tcW w:w="4813" w:type="dxa"/>
          </w:tcPr>
          <w:p w14:paraId="47A6452F" w14:textId="249883C5" w:rsidR="00E417CA" w:rsidRPr="001B0DD3" w:rsidRDefault="00E417CA" w:rsidP="00D60967">
            <w:pPr>
              <w:suppressAutoHyphens w:val="0"/>
              <w:spacing w:before="60" w:after="120"/>
              <w:rPr>
                <w:b/>
                <w:i/>
                <w:sz w:val="16"/>
                <w:szCs w:val="16"/>
                <w:lang w:val="de-DE" w:eastAsia="it-IT"/>
              </w:rPr>
            </w:pPr>
            <w:r w:rsidRPr="001B0DD3">
              <w:rPr>
                <w:b/>
                <w:i/>
                <w:sz w:val="16"/>
                <w:szCs w:val="16"/>
                <w:lang w:val="de-DE" w:eastAsia="it-IT"/>
              </w:rPr>
              <w:t>Technischer/Technische Leiter</w:t>
            </w:r>
            <w:r w:rsidR="000C405F">
              <w:rPr>
                <w:b/>
                <w:i/>
                <w:sz w:val="16"/>
                <w:szCs w:val="16"/>
                <w:lang w:val="de-DE" w:eastAsia="it-IT"/>
              </w:rPr>
              <w:t>,</w:t>
            </w:r>
            <w:r w:rsidRPr="001B0DD3">
              <w:rPr>
                <w:b/>
                <w:i/>
                <w:sz w:val="16"/>
                <w:szCs w:val="16"/>
                <w:lang w:val="de-DE" w:eastAsia="it-IT"/>
              </w:rPr>
              <w:t xml:space="preserve"> welche die technischen Unterlagen genehmigen und gegenzeichnen werden: </w:t>
            </w:r>
          </w:p>
          <w:p w14:paraId="2783AC45" w14:textId="1BC9CB11" w:rsidR="00115309" w:rsidRPr="001B0DD3" w:rsidRDefault="00C77C5E" w:rsidP="00D60967">
            <w:pPr>
              <w:suppressAutoHyphens w:val="0"/>
              <w:spacing w:before="60" w:after="120"/>
              <w:rPr>
                <w:i/>
                <w:sz w:val="16"/>
                <w:szCs w:val="16"/>
                <w:lang w:val="it-IT" w:eastAsia="it-IT"/>
              </w:rPr>
            </w:pPr>
            <w:r w:rsidRPr="001B0DD3">
              <w:rPr>
                <w:i/>
                <w:iCs/>
                <w:sz w:val="16"/>
                <w:szCs w:val="16"/>
                <w:lang w:val="de-DE"/>
              </w:rPr>
              <w:t>Name und Nachname</w:t>
            </w:r>
            <w:r w:rsidR="00115309" w:rsidRPr="001B0DD3">
              <w:rPr>
                <w:i/>
                <w:sz w:val="16"/>
                <w:szCs w:val="16"/>
                <w:lang w:val="it-IT" w:eastAsia="it-IT"/>
              </w:rPr>
              <w:t>:</w:t>
            </w:r>
          </w:p>
        </w:tc>
        <w:tc>
          <w:tcPr>
            <w:tcW w:w="4814" w:type="dxa"/>
          </w:tcPr>
          <w:p w14:paraId="01748EA3"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48375B3" w14:textId="77777777" w:rsidTr="00D60967">
        <w:tc>
          <w:tcPr>
            <w:tcW w:w="4813" w:type="dxa"/>
          </w:tcPr>
          <w:p w14:paraId="564AEEA3" w14:textId="0B74E576" w:rsidR="00E417CA" w:rsidRPr="001B0DD3" w:rsidRDefault="00E417CA" w:rsidP="00D60967">
            <w:pPr>
              <w:suppressAutoHyphens w:val="0"/>
              <w:spacing w:before="60" w:after="120"/>
              <w:rPr>
                <w:i/>
                <w:sz w:val="16"/>
                <w:szCs w:val="16"/>
                <w:lang w:val="de-DE" w:eastAsia="it-IT"/>
              </w:rPr>
            </w:pPr>
            <w:r w:rsidRPr="001B0DD3">
              <w:rPr>
                <w:bCs/>
                <w:i/>
                <w:sz w:val="16"/>
                <w:szCs w:val="16"/>
                <w:lang w:val="de-DE" w:eastAsia="it-IT"/>
              </w:rPr>
              <w:t xml:space="preserve">Datum und Ort der Geburt: </w:t>
            </w:r>
          </w:p>
        </w:tc>
        <w:tc>
          <w:tcPr>
            <w:tcW w:w="4814" w:type="dxa"/>
          </w:tcPr>
          <w:p w14:paraId="13B1BBEF"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4CD3AA98" w14:textId="77777777" w:rsidTr="00D60967">
        <w:tc>
          <w:tcPr>
            <w:tcW w:w="4813" w:type="dxa"/>
          </w:tcPr>
          <w:p w14:paraId="62471E81" w14:textId="1DD070EB"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t>Wohnsitz:</w:t>
            </w:r>
          </w:p>
        </w:tc>
        <w:tc>
          <w:tcPr>
            <w:tcW w:w="4814" w:type="dxa"/>
          </w:tcPr>
          <w:p w14:paraId="5D6A29D5"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FF0DFDC" w14:textId="77777777" w:rsidTr="00D60967">
        <w:tc>
          <w:tcPr>
            <w:tcW w:w="4813" w:type="dxa"/>
          </w:tcPr>
          <w:p w14:paraId="6F44575E" w14:textId="789FCF57" w:rsidR="00E417CA" w:rsidRPr="001B0DD3" w:rsidRDefault="00E417CA" w:rsidP="00D60967">
            <w:pPr>
              <w:suppressAutoHyphens w:val="0"/>
              <w:spacing w:before="60" w:after="120"/>
              <w:rPr>
                <w:i/>
                <w:sz w:val="16"/>
                <w:szCs w:val="16"/>
                <w:highlight w:val="yellow"/>
                <w:lang w:val="it-IT" w:eastAsia="it-IT"/>
              </w:rPr>
            </w:pPr>
            <w:r w:rsidRPr="001B0DD3">
              <w:rPr>
                <w:i/>
                <w:sz w:val="16"/>
                <w:szCs w:val="16"/>
                <w:lang w:val="it-IT" w:eastAsia="it-IT"/>
              </w:rPr>
              <w:t>Berufsbezeichnung:</w:t>
            </w:r>
          </w:p>
        </w:tc>
        <w:tc>
          <w:tcPr>
            <w:tcW w:w="4814" w:type="dxa"/>
          </w:tcPr>
          <w:p w14:paraId="2BD89C4C"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C77C5E" w:rsidRPr="001B0DD3" w14:paraId="26FA6A8D" w14:textId="77777777" w:rsidTr="00D60967">
        <w:tc>
          <w:tcPr>
            <w:tcW w:w="4813" w:type="dxa"/>
          </w:tcPr>
          <w:p w14:paraId="5AE13B07" w14:textId="0BDFC461" w:rsidR="00C77C5E" w:rsidRPr="001B0DD3" w:rsidRDefault="00C77C5E" w:rsidP="00D60967">
            <w:pPr>
              <w:suppressAutoHyphens w:val="0"/>
              <w:spacing w:before="60" w:after="120"/>
              <w:rPr>
                <w:i/>
                <w:sz w:val="16"/>
                <w:szCs w:val="16"/>
                <w:lang w:val="it-IT" w:eastAsia="it-IT"/>
              </w:rPr>
            </w:pPr>
            <w:r w:rsidRPr="001B0DD3">
              <w:rPr>
                <w:i/>
                <w:sz w:val="16"/>
                <w:szCs w:val="16"/>
                <w:lang w:val="it-IT" w:eastAsia="it-IT"/>
              </w:rPr>
              <w:t>Zugehörige Berufskammer:</w:t>
            </w:r>
          </w:p>
        </w:tc>
        <w:tc>
          <w:tcPr>
            <w:tcW w:w="4814" w:type="dxa"/>
          </w:tcPr>
          <w:p w14:paraId="0DA25097" w14:textId="227D8206" w:rsidR="00C77C5E" w:rsidRPr="001B0DD3" w:rsidRDefault="00C77C5E"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23E488E5" w14:textId="77777777" w:rsidTr="00D60967">
        <w:tc>
          <w:tcPr>
            <w:tcW w:w="4813" w:type="dxa"/>
          </w:tcPr>
          <w:p w14:paraId="46C8C301" w14:textId="1ECEB846" w:rsidR="00115309" w:rsidRPr="001B0DD3" w:rsidRDefault="00172747" w:rsidP="00D60967">
            <w:pPr>
              <w:suppressAutoHyphens w:val="0"/>
              <w:spacing w:before="60" w:after="120"/>
              <w:rPr>
                <w:bCs/>
                <w:i/>
                <w:sz w:val="16"/>
                <w:szCs w:val="16"/>
                <w:lang w:val="de-DE" w:eastAsia="it-IT"/>
              </w:rPr>
            </w:pPr>
            <w:r w:rsidRPr="001B0DD3">
              <w:rPr>
                <w:bCs/>
                <w:i/>
                <w:sz w:val="16"/>
                <w:szCs w:val="16"/>
                <w:lang w:val="de-DE" w:eastAsia="it-IT"/>
              </w:rPr>
              <w:t>(für Freiberufler mit Wohnsitz im Ausland) in der Berufsliste des entsprechenden Zugehörigkeitsstaates eingetragen zu sein</w:t>
            </w:r>
          </w:p>
        </w:tc>
        <w:tc>
          <w:tcPr>
            <w:tcW w:w="4814" w:type="dxa"/>
          </w:tcPr>
          <w:p w14:paraId="1EEDCD2A"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7A6630B4" w14:textId="77777777" w:rsidTr="00D60967">
        <w:tc>
          <w:tcPr>
            <w:tcW w:w="4813" w:type="dxa"/>
          </w:tcPr>
          <w:p w14:paraId="11647B5B" w14:textId="54DE9A96" w:rsidR="00115309" w:rsidRPr="001B0DD3" w:rsidRDefault="00E417CA" w:rsidP="00E417CA">
            <w:pPr>
              <w:suppressAutoHyphens w:val="0"/>
              <w:spacing w:before="60" w:after="120"/>
              <w:rPr>
                <w:bCs/>
                <w:i/>
                <w:sz w:val="16"/>
                <w:szCs w:val="16"/>
                <w:lang w:val="de-DE" w:eastAsia="it-IT"/>
              </w:rPr>
            </w:pPr>
            <w:r w:rsidRPr="001B0DD3">
              <w:rPr>
                <w:bCs/>
                <w:i/>
                <w:sz w:val="16"/>
                <w:szCs w:val="16"/>
                <w:lang w:val="de-DE" w:eastAsia="it-IT"/>
              </w:rPr>
              <w:t>Nummer der Eintragung in die Berufsliste</w:t>
            </w:r>
            <w:r w:rsidR="00115309" w:rsidRPr="001B0DD3">
              <w:rPr>
                <w:bCs/>
                <w:i/>
                <w:sz w:val="16"/>
                <w:szCs w:val="16"/>
                <w:lang w:val="de-DE" w:eastAsia="it-IT"/>
              </w:rPr>
              <w:t>:</w:t>
            </w:r>
          </w:p>
        </w:tc>
        <w:tc>
          <w:tcPr>
            <w:tcW w:w="4814" w:type="dxa"/>
          </w:tcPr>
          <w:p w14:paraId="56DD1472"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6CA75CF9" w14:textId="77777777" w:rsidTr="00D60967">
        <w:tc>
          <w:tcPr>
            <w:tcW w:w="4813" w:type="dxa"/>
          </w:tcPr>
          <w:p w14:paraId="3D675AAF" w14:textId="61FDEF70" w:rsidR="00115309" w:rsidRPr="001B0DD3" w:rsidRDefault="00E417CA" w:rsidP="00D60967">
            <w:pPr>
              <w:suppressAutoHyphens w:val="0"/>
              <w:spacing w:before="60" w:after="120"/>
              <w:rPr>
                <w:bCs/>
                <w:i/>
                <w:sz w:val="16"/>
                <w:szCs w:val="16"/>
                <w:lang w:val="de-DE" w:eastAsia="it-IT"/>
              </w:rPr>
            </w:pPr>
            <w:r w:rsidRPr="001B0DD3">
              <w:rPr>
                <w:bCs/>
                <w:i/>
                <w:sz w:val="16"/>
                <w:szCs w:val="16"/>
                <w:lang w:val="de-DE" w:eastAsia="it-IT"/>
              </w:rPr>
              <w:t>Jahr der Eintragung in die Berufsliste</w:t>
            </w:r>
            <w:r w:rsidR="00115309" w:rsidRPr="001B0DD3">
              <w:rPr>
                <w:bCs/>
                <w:i/>
                <w:sz w:val="16"/>
                <w:szCs w:val="16"/>
                <w:lang w:val="de-DE" w:eastAsia="it-IT"/>
              </w:rPr>
              <w:t>:</w:t>
            </w:r>
          </w:p>
        </w:tc>
        <w:tc>
          <w:tcPr>
            <w:tcW w:w="4814" w:type="dxa"/>
          </w:tcPr>
          <w:p w14:paraId="410EB7A0"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0A24452E" w14:textId="31E7896B" w:rsidR="00F05E39" w:rsidRPr="001B0DD3" w:rsidRDefault="001B0DD3" w:rsidP="00251C4F">
      <w:pPr>
        <w:suppressAutoHyphens w:val="0"/>
        <w:spacing w:before="60" w:after="12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3C32B9">
        <w:rPr>
          <w:b/>
          <w:i/>
          <w:sz w:val="18"/>
          <w:szCs w:val="18"/>
          <w:lang w:val="it-IT" w:eastAsia="it-IT"/>
        </w:rPr>
      </w:r>
      <w:r w:rsidR="003C32B9">
        <w:rPr>
          <w:b/>
          <w:i/>
          <w:sz w:val="18"/>
          <w:szCs w:val="18"/>
          <w:lang w:val="it-IT" w:eastAsia="it-IT"/>
        </w:rPr>
        <w:fldChar w:fldCharType="separate"/>
      </w:r>
      <w:r w:rsidRPr="006A0A53">
        <w:rPr>
          <w:b/>
          <w:i/>
          <w:sz w:val="18"/>
          <w:szCs w:val="18"/>
          <w:lang w:val="it-IT" w:eastAsia="it-IT"/>
        </w:rPr>
        <w:fldChar w:fldCharType="end"/>
      </w:r>
      <w:r w:rsidR="00115309" w:rsidRPr="001B0DD3">
        <w:rPr>
          <w:i/>
          <w:sz w:val="16"/>
          <w:szCs w:val="16"/>
          <w:lang w:val="de-DE" w:eastAsia="it-IT"/>
        </w:rPr>
        <w:t xml:space="preserve"> </w:t>
      </w:r>
      <w:r w:rsidR="00E417CA" w:rsidRPr="001B0DD3">
        <w:rPr>
          <w:i/>
          <w:sz w:val="16"/>
          <w:szCs w:val="16"/>
          <w:lang w:val="de-DE" w:eastAsia="it-IT"/>
        </w:rPr>
        <w:t>Die Gesellschaft ist ein KMU (</w:t>
      </w:r>
      <w:r w:rsidR="00F658D7">
        <w:rPr>
          <w:i/>
          <w:sz w:val="16"/>
          <w:szCs w:val="16"/>
          <w:lang w:val="de-DE" w:eastAsia="it-IT"/>
        </w:rPr>
        <w:t>siehe Definition unten</w:t>
      </w:r>
      <w:r w:rsidR="00E417CA" w:rsidRPr="001B0DD3">
        <w:rPr>
          <w:i/>
          <w:sz w:val="16"/>
          <w:szCs w:val="16"/>
          <w:lang w:val="de-DE"/>
        </w:rPr>
        <w:t>)</w:t>
      </w:r>
    </w:p>
    <w:p w14:paraId="1766C8E8" w14:textId="77777777" w:rsidR="008C081C" w:rsidRPr="00095DDA" w:rsidRDefault="008C081C" w:rsidP="008C081C">
      <w:pPr>
        <w:suppressAutoHyphens w:val="0"/>
        <w:spacing w:before="60" w:after="120"/>
        <w:jc w:val="center"/>
        <w:rPr>
          <w:i/>
          <w:sz w:val="18"/>
          <w:szCs w:val="18"/>
          <w:lang w:val="de-DE" w:eastAsia="it-IT"/>
        </w:rPr>
      </w:pPr>
      <w:bookmarkStart w:id="11" w:name="_Hlk527364315"/>
      <w:r w:rsidRPr="00095DDA">
        <w:rPr>
          <w:b/>
          <w:bCs/>
          <w:i/>
          <w:sz w:val="18"/>
          <w:szCs w:val="18"/>
          <w:lang w:val="de-DE" w:eastAsia="it-IT"/>
        </w:rPr>
        <w:t>UND ERKLÄRT</w:t>
      </w:r>
    </w:p>
    <w:p w14:paraId="5D361B43" w14:textId="35408486" w:rsidR="008C081C" w:rsidRPr="001B0DD3" w:rsidRDefault="008C081C" w:rsidP="00251C4F">
      <w:pPr>
        <w:suppressAutoHyphens w:val="0"/>
        <w:spacing w:before="60" w:after="120"/>
        <w:ind w:left="426" w:hanging="426"/>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3C32B9">
        <w:rPr>
          <w:b/>
          <w:i/>
          <w:sz w:val="18"/>
          <w:szCs w:val="18"/>
          <w:lang w:val="it-IT" w:eastAsia="it-IT"/>
        </w:rPr>
      </w:r>
      <w:r w:rsidR="003C32B9">
        <w:rPr>
          <w:b/>
          <w:i/>
          <w:sz w:val="18"/>
          <w:szCs w:val="18"/>
          <w:lang w:val="it-IT" w:eastAsia="it-IT"/>
        </w:rPr>
        <w:fldChar w:fldCharType="separate"/>
      </w:r>
      <w:r w:rsidRPr="006A0A53">
        <w:rPr>
          <w:b/>
          <w:i/>
          <w:sz w:val="18"/>
          <w:szCs w:val="18"/>
          <w:lang w:val="it-IT" w:eastAsia="it-IT"/>
        </w:rPr>
        <w:fldChar w:fldCharType="end"/>
      </w:r>
      <w:r w:rsidRPr="00095DDA">
        <w:rPr>
          <w:b/>
          <w:i/>
          <w:lang w:val="de-DE" w:eastAsia="it-IT"/>
        </w:rPr>
        <w:tab/>
      </w:r>
      <w:r w:rsidR="00647BE9" w:rsidRPr="00647BE9">
        <w:rPr>
          <w:bCs/>
          <w:i/>
          <w:iCs/>
          <w:sz w:val="16"/>
          <w:szCs w:val="16"/>
          <w:lang w:val="de-DE" w:eastAsia="it-IT"/>
        </w:rPr>
        <w:t>dass die Ingenieurgesellschaft unter Einhaltung der Bestimmungen von Artikel 46, Absatz 1, Buchstabe c) des GvD Nr. 50/2016 gegründet wurde</w:t>
      </w:r>
      <w:r w:rsidRPr="001B0DD3">
        <w:rPr>
          <w:i/>
          <w:sz w:val="16"/>
          <w:szCs w:val="16"/>
          <w:lang w:val="de-DE" w:eastAsia="it-IT"/>
        </w:rPr>
        <w:t>;</w:t>
      </w:r>
    </w:p>
    <w:p w14:paraId="7FC0AEE8" w14:textId="78CC3DAC" w:rsidR="008C081C" w:rsidRPr="001B0DD3" w:rsidRDefault="001B0DD3" w:rsidP="00251C4F">
      <w:pPr>
        <w:autoSpaceDE w:val="0"/>
        <w:spacing w:line="360" w:lineRule="auto"/>
        <w:ind w:left="426" w:hanging="426"/>
        <w:jc w:val="both"/>
        <w:rPr>
          <w:sz w:val="16"/>
          <w:szCs w:val="16"/>
          <w:lang w:val="de-DE"/>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3C32B9">
        <w:rPr>
          <w:b/>
          <w:i/>
          <w:sz w:val="18"/>
          <w:szCs w:val="18"/>
          <w:lang w:val="it-IT" w:eastAsia="it-IT"/>
        </w:rPr>
      </w:r>
      <w:r w:rsidR="003C32B9">
        <w:rPr>
          <w:b/>
          <w:i/>
          <w:sz w:val="18"/>
          <w:szCs w:val="18"/>
          <w:lang w:val="it-IT" w:eastAsia="it-IT"/>
        </w:rPr>
        <w:fldChar w:fldCharType="separate"/>
      </w:r>
      <w:r w:rsidRPr="006A0A53">
        <w:rPr>
          <w:b/>
          <w:i/>
          <w:sz w:val="18"/>
          <w:szCs w:val="18"/>
          <w:lang w:val="it-IT" w:eastAsia="it-IT"/>
        </w:rPr>
        <w:fldChar w:fldCharType="end"/>
      </w:r>
      <w:r w:rsidR="008C081C" w:rsidRPr="001B0DD3">
        <w:rPr>
          <w:b/>
          <w:i/>
          <w:sz w:val="16"/>
          <w:szCs w:val="16"/>
          <w:lang w:val="de-DE" w:eastAsia="it-IT"/>
        </w:rPr>
        <w:tab/>
        <w:t xml:space="preserve"> </w:t>
      </w:r>
      <w:r w:rsidR="008C081C" w:rsidRPr="001B0DD3">
        <w:rPr>
          <w:i/>
          <w:sz w:val="16"/>
          <w:szCs w:val="16"/>
          <w:lang w:val="de-DE" w:eastAsia="it-IT"/>
        </w:rPr>
        <w:t>dass die Angaben der Voraussetzungen des technischen Leiters und die aktualisierten Daten des Organigramms gemäß Art. 2 MD Nr. 263/2016, im Register der Ingenieur- und Freiberuflergesellschaften der ANAC zu finden sind</w:t>
      </w:r>
      <w:r w:rsidR="008C081C" w:rsidRPr="001B0DD3">
        <w:rPr>
          <w:sz w:val="16"/>
          <w:szCs w:val="16"/>
          <w:lang w:val="de-DE"/>
        </w:rPr>
        <w:t>,</w:t>
      </w:r>
    </w:p>
    <w:p w14:paraId="2F6AE485" w14:textId="60E63884" w:rsidR="001013C3" w:rsidRDefault="001013C3" w:rsidP="00090877">
      <w:pPr>
        <w:pStyle w:val="sche3"/>
        <w:suppressAutoHyphens w:val="0"/>
        <w:autoSpaceDE/>
        <w:autoSpaceDN w:val="0"/>
        <w:spacing w:line="360" w:lineRule="auto"/>
        <w:ind w:right="-142"/>
        <w:rPr>
          <w:sz w:val="18"/>
          <w:szCs w:val="18"/>
          <w:lang w:val="de-DE"/>
        </w:rPr>
      </w:pPr>
    </w:p>
    <w:p w14:paraId="2FB3F1F5" w14:textId="77777777" w:rsidR="009D48A1" w:rsidRPr="0082425C" w:rsidRDefault="009D48A1" w:rsidP="009D48A1">
      <w:pPr>
        <w:suppressAutoHyphens w:val="0"/>
        <w:jc w:val="both"/>
        <w:rPr>
          <w:i/>
          <w:sz w:val="16"/>
          <w:szCs w:val="16"/>
          <w:lang w:val="de-DE" w:eastAsia="it-IT"/>
        </w:rPr>
      </w:pPr>
      <w:r w:rsidRPr="0082425C">
        <w:rPr>
          <w:i/>
          <w:sz w:val="16"/>
          <w:szCs w:val="16"/>
          <w:lang w:val="de-DE" w:eastAsia="it-IT"/>
        </w:rPr>
        <w:t>Definition der Kleinstunternehmen sowie der kleinen und mittleren Unternehmen (KMU)</w:t>
      </w:r>
    </w:p>
    <w:p w14:paraId="2556086A" w14:textId="77777777" w:rsidR="009D48A1" w:rsidRPr="0082425C" w:rsidRDefault="009D48A1" w:rsidP="009D48A1">
      <w:pPr>
        <w:suppressAutoHyphens w:val="0"/>
        <w:jc w:val="both"/>
        <w:rPr>
          <w:i/>
          <w:sz w:val="16"/>
          <w:szCs w:val="16"/>
          <w:lang w:val="de-DE" w:eastAsia="it-IT"/>
        </w:rPr>
      </w:pPr>
    </w:p>
    <w:p w14:paraId="708D9E20" w14:textId="77777777" w:rsidR="009D48A1" w:rsidRPr="0082425C" w:rsidRDefault="009D48A1" w:rsidP="009D48A1">
      <w:pPr>
        <w:suppressAutoHyphens w:val="0"/>
        <w:jc w:val="both"/>
        <w:rPr>
          <w:i/>
          <w:sz w:val="16"/>
          <w:szCs w:val="16"/>
          <w:lang w:val="de-DE" w:eastAsia="it-IT"/>
        </w:rPr>
      </w:pPr>
      <w:r w:rsidRPr="0082425C">
        <w:rPr>
          <w:i/>
          <w:sz w:val="16"/>
          <w:szCs w:val="16"/>
          <w:lang w:val="de-DE" w:eastAsia="it-IT"/>
        </w:rPr>
        <w:t>Gemäß Art. 2 der Empfehlung der Kommission der Europäischen Gemeinschaften Nr. 2003/361/EG sind die Mitarbeiterzahlen und finanzielle Schwellenwerte zur Definition der Unternehmensklassen folgende: 1. Die Größenklasse der Kleinstunternehmen sowie der kleinen und mittleren Unternehmen (KMU) setzt sich aus Unternehmen zusammen, die weniger als 250 Personen beschäftigen und die entweder einen Jahresumsatz von höchstens 50 Mio. EUR erzielen oder deren Jahresbilanzsumme sich auf höchstens 43 Mio. EUR beläuft.  2. Innerhalb der Kategorie der KMU wird ein kleines Unternehmen als ein Unternehmen definiert, das weniger als 50 Personen beschäftigt und dessen Jahresumsatz bzw. Jahresbilanz 10 Mio. EUR nicht übersteigt.  3. Innerhalb der Kategorie der KMU wird ein Kleinstunternehmen als ein Unternehmen definiert, das weniger als 10 Personen beschäftigt und dessen Jahresumsatz bzw. Jahresbilanz 2 Mio. EUR nicht überschreitet.</w:t>
      </w:r>
    </w:p>
    <w:p w14:paraId="7B130806" w14:textId="77777777" w:rsidR="001B0DD3" w:rsidRDefault="001B0DD3" w:rsidP="00090877">
      <w:pPr>
        <w:pStyle w:val="sche3"/>
        <w:suppressAutoHyphens w:val="0"/>
        <w:autoSpaceDE/>
        <w:autoSpaceDN w:val="0"/>
        <w:spacing w:line="360" w:lineRule="auto"/>
        <w:ind w:right="-142"/>
        <w:rPr>
          <w:sz w:val="18"/>
          <w:szCs w:val="18"/>
          <w:lang w:val="de-DE"/>
        </w:rPr>
      </w:pPr>
    </w:p>
    <w:p w14:paraId="07F6BF6D" w14:textId="77777777" w:rsidR="009D48A1" w:rsidRDefault="009D48A1" w:rsidP="00090877">
      <w:pPr>
        <w:pStyle w:val="sche3"/>
        <w:suppressAutoHyphens w:val="0"/>
        <w:autoSpaceDE/>
        <w:autoSpaceDN w:val="0"/>
        <w:spacing w:line="360" w:lineRule="auto"/>
        <w:ind w:right="-142"/>
        <w:rPr>
          <w:sz w:val="18"/>
          <w:szCs w:val="18"/>
          <w:lang w:val="de-DE"/>
        </w:rPr>
      </w:pPr>
    </w:p>
    <w:p w14:paraId="201A657B" w14:textId="77777777" w:rsidR="009D48A1" w:rsidRPr="00B7489A" w:rsidRDefault="009D48A1" w:rsidP="00090877">
      <w:pPr>
        <w:pStyle w:val="sche3"/>
        <w:suppressAutoHyphens w:val="0"/>
        <w:autoSpaceDE/>
        <w:autoSpaceDN w:val="0"/>
        <w:spacing w:line="360" w:lineRule="auto"/>
        <w:ind w:right="-142"/>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4215D6A6"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13710D47" w14:textId="77777777" w:rsidR="00B5088C" w:rsidRPr="00B7489A" w:rsidRDefault="00B5088C" w:rsidP="00B5088C">
            <w:pPr>
              <w:pStyle w:val="sche3"/>
              <w:spacing w:line="360" w:lineRule="auto"/>
              <w:rPr>
                <w:b/>
                <w:i/>
                <w:sz w:val="18"/>
                <w:szCs w:val="18"/>
                <w:lang w:val="de-DE"/>
              </w:rPr>
            </w:pPr>
            <w:r w:rsidRPr="00B7489A">
              <w:rPr>
                <w:b/>
                <w:i/>
                <w:sz w:val="18"/>
                <w:szCs w:val="18"/>
                <w:lang w:val="de-DE"/>
              </w:rPr>
              <w:t>ANMERKUNGEN</w:t>
            </w:r>
          </w:p>
          <w:p w14:paraId="57CF2D9D" w14:textId="6771475F" w:rsidR="00FE66D9"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12"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12"/>
          </w:p>
        </w:tc>
      </w:tr>
      <w:bookmarkEnd w:id="11"/>
    </w:tbl>
    <w:p w14:paraId="1CF17E7A" w14:textId="77777777" w:rsidR="00090877" w:rsidRDefault="00090877" w:rsidP="00F05E39">
      <w:pPr>
        <w:pStyle w:val="sche3"/>
        <w:spacing w:line="360" w:lineRule="auto"/>
        <w:ind w:left="425"/>
        <w:rPr>
          <w:sz w:val="18"/>
          <w:szCs w:val="18"/>
          <w:lang w:val="de-DE"/>
        </w:rPr>
      </w:pPr>
    </w:p>
    <w:p w14:paraId="5082D194" w14:textId="77777777" w:rsidR="00090877" w:rsidRDefault="00090877" w:rsidP="00090877">
      <w:pPr>
        <w:pStyle w:val="sche3"/>
        <w:spacing w:line="360" w:lineRule="auto"/>
        <w:ind w:left="425"/>
        <w:rPr>
          <w:sz w:val="18"/>
          <w:szCs w:val="18"/>
          <w:lang w:val="de-DE"/>
        </w:rPr>
      </w:pPr>
    </w:p>
    <w:p w14:paraId="15028190" w14:textId="77777777" w:rsidR="006976CA" w:rsidRPr="00095DDA" w:rsidRDefault="006976CA" w:rsidP="006976CA">
      <w:pPr>
        <w:widowControl w:val="0"/>
        <w:autoSpaceDE w:val="0"/>
        <w:spacing w:line="360" w:lineRule="auto"/>
        <w:ind w:left="425"/>
        <w:jc w:val="center"/>
        <w:rPr>
          <w:lang w:val="de-DE"/>
        </w:rPr>
      </w:pPr>
      <w:r>
        <w:rPr>
          <w:b/>
          <w:sz w:val="18"/>
          <w:szCs w:val="18"/>
          <w:lang w:val="de-DE"/>
        </w:rPr>
        <w:t>****</w:t>
      </w:r>
    </w:p>
    <w:p w14:paraId="6B985A8A" w14:textId="3E44EB4D" w:rsidR="00BB4FCF" w:rsidRDefault="0073692E" w:rsidP="00BB4FCF">
      <w:pPr>
        <w:pStyle w:val="sche3"/>
        <w:spacing w:line="360" w:lineRule="auto"/>
        <w:rPr>
          <w:b/>
          <w:color w:val="FF0000"/>
          <w:sz w:val="18"/>
          <w:szCs w:val="18"/>
          <w:lang w:val="de-DE"/>
        </w:rPr>
      </w:pPr>
      <w:r>
        <w:rPr>
          <w:b/>
          <w:color w:val="FF0000"/>
          <w:sz w:val="18"/>
          <w:szCs w:val="18"/>
          <w:highlight w:val="green"/>
          <w:lang w:val="de-DE"/>
        </w:rPr>
        <w:t xml:space="preserve">Folgendes </w:t>
      </w:r>
      <w:r w:rsidR="00BB4FCF" w:rsidRPr="00514590">
        <w:rPr>
          <w:b/>
          <w:color w:val="FF0000"/>
          <w:sz w:val="18"/>
          <w:szCs w:val="18"/>
          <w:highlight w:val="green"/>
          <w:lang w:val="de-DE"/>
        </w:rPr>
        <w:t xml:space="preserve">nur dann </w:t>
      </w:r>
      <w:r w:rsidR="00665092">
        <w:rPr>
          <w:b/>
          <w:color w:val="FF0000"/>
          <w:sz w:val="18"/>
          <w:szCs w:val="18"/>
          <w:highlight w:val="green"/>
          <w:lang w:val="de-DE"/>
        </w:rPr>
        <w:t>stehen lassen</w:t>
      </w:r>
      <w:r w:rsidR="00BB4FCF" w:rsidRPr="00514590">
        <w:rPr>
          <w:b/>
          <w:color w:val="FF0000"/>
          <w:sz w:val="18"/>
          <w:szCs w:val="18"/>
          <w:highlight w:val="green"/>
          <w:lang w:val="de-DE"/>
        </w:rPr>
        <w:t xml:space="preserve">, wenn Fachleistungen </w:t>
      </w:r>
      <w:r w:rsidR="00BB4FCF">
        <w:rPr>
          <w:b/>
          <w:color w:val="FF0000"/>
          <w:sz w:val="18"/>
          <w:szCs w:val="18"/>
          <w:highlight w:val="green"/>
          <w:lang w:val="de-DE"/>
        </w:rPr>
        <w:t>angefordert werden</w:t>
      </w:r>
      <w:r w:rsidR="00BB4FCF" w:rsidRPr="00514590">
        <w:rPr>
          <w:b/>
          <w:color w:val="FF0000"/>
          <w:sz w:val="18"/>
          <w:szCs w:val="18"/>
          <w:highlight w:val="green"/>
          <w:lang w:val="de-DE"/>
        </w:rPr>
        <w:t>, die nicht einer bestimmte</w:t>
      </w:r>
      <w:r w:rsidR="001B0DD3">
        <w:rPr>
          <w:b/>
          <w:color w:val="FF0000"/>
          <w:sz w:val="18"/>
          <w:szCs w:val="18"/>
          <w:highlight w:val="green"/>
          <w:lang w:val="de-DE"/>
        </w:rPr>
        <w:t>n</w:t>
      </w:r>
      <w:r w:rsidR="00BB4FCF" w:rsidRPr="00514590">
        <w:rPr>
          <w:b/>
          <w:color w:val="FF0000"/>
          <w:sz w:val="18"/>
          <w:szCs w:val="18"/>
          <w:highlight w:val="green"/>
          <w:lang w:val="de-DE"/>
        </w:rPr>
        <w:t xml:space="preserve"> Kategorie und ID angehören (z.B. Geologe, Sicherheitskoordinator, Akustiker, Brandschutzexperte)</w:t>
      </w:r>
    </w:p>
    <w:p w14:paraId="52953CEF" w14:textId="77777777" w:rsidR="00BB4FCF" w:rsidRPr="00095DDA" w:rsidRDefault="00BB4FCF" w:rsidP="00BB4FCF">
      <w:pPr>
        <w:rPr>
          <w:color w:val="FF0000"/>
          <w:sz w:val="18"/>
          <w:szCs w:val="18"/>
          <w:lang w:val="de-DE"/>
        </w:rPr>
      </w:pPr>
    </w:p>
    <w:p w14:paraId="41933D4F" w14:textId="26490C2F" w:rsidR="00906E48" w:rsidRPr="00095DDA" w:rsidRDefault="00BB4FCF" w:rsidP="00BB4FCF">
      <w:pPr>
        <w:shd w:val="clear" w:color="auto" w:fill="E7E6E6" w:themeFill="background2"/>
        <w:tabs>
          <w:tab w:val="left" w:pos="993"/>
        </w:tabs>
        <w:spacing w:line="360" w:lineRule="auto"/>
        <w:jc w:val="both"/>
        <w:rPr>
          <w:b/>
          <w:bCs/>
          <w:i/>
          <w:iCs/>
          <w:color w:val="FF0000"/>
          <w:sz w:val="18"/>
          <w:szCs w:val="18"/>
          <w:lang w:val="de-DE"/>
        </w:rPr>
      </w:pPr>
      <w:r w:rsidRPr="00095DDA">
        <w:rPr>
          <w:b/>
          <w:bCs/>
          <w:i/>
          <w:iCs/>
          <w:color w:val="FF0000"/>
          <w:sz w:val="18"/>
          <w:szCs w:val="18"/>
          <w:lang w:val="de-DE"/>
        </w:rPr>
        <w:t xml:space="preserve">Sollte ein </w:t>
      </w:r>
      <w:r w:rsidRPr="00906E48">
        <w:rPr>
          <w:b/>
          <w:bCs/>
          <w:i/>
          <w:iCs/>
          <w:color w:val="FF0000"/>
          <w:sz w:val="18"/>
          <w:szCs w:val="18"/>
          <w:u w:val="single"/>
          <w:lang w:val="de-DE"/>
        </w:rPr>
        <w:t>Freiberufler Fachleistungen erbringen</w:t>
      </w:r>
      <w:r w:rsidRPr="00095DDA">
        <w:rPr>
          <w:b/>
          <w:bCs/>
          <w:i/>
          <w:iCs/>
          <w:color w:val="FF0000"/>
          <w:sz w:val="18"/>
          <w:szCs w:val="18"/>
          <w:lang w:val="de-DE"/>
        </w:rPr>
        <w:t xml:space="preserve">, die nicht einer bestimmten Kategorie und ID angehören (Geologe, Sicherheitskoordinator, Experte für Akustik, Brandschutzsexperte), </w:t>
      </w:r>
      <w:r w:rsidR="00753290" w:rsidRPr="00906E48">
        <w:rPr>
          <w:b/>
          <w:bCs/>
          <w:i/>
          <w:iCs/>
          <w:color w:val="FF0000"/>
          <w:sz w:val="18"/>
          <w:szCs w:val="18"/>
          <w:u w:val="single"/>
          <w:lang w:val="de-DE"/>
        </w:rPr>
        <w:t>und nicht</w:t>
      </w:r>
      <w:r w:rsidRPr="00906E48">
        <w:rPr>
          <w:b/>
          <w:bCs/>
          <w:i/>
          <w:iCs/>
          <w:color w:val="FF0000"/>
          <w:sz w:val="18"/>
          <w:szCs w:val="18"/>
          <w:u w:val="single"/>
          <w:lang w:val="de-DE"/>
        </w:rPr>
        <w:t xml:space="preserve"> </w:t>
      </w:r>
      <w:r w:rsidR="00906E48" w:rsidRPr="00906E48">
        <w:rPr>
          <w:b/>
          <w:bCs/>
          <w:i/>
          <w:iCs/>
          <w:color w:val="FF0000"/>
          <w:sz w:val="18"/>
          <w:szCs w:val="18"/>
          <w:u w:val="single"/>
          <w:lang w:val="de-DE"/>
        </w:rPr>
        <w:t>ein Mitglied des Teilnehmers in Einzelform sein – oder eines Mitgliedes des Teilnehmers in zusammengeschlossener Form sein</w:t>
      </w:r>
      <w:r w:rsidR="00906E48" w:rsidRPr="00906E48">
        <w:rPr>
          <w:b/>
          <w:bCs/>
          <w:i/>
          <w:iCs/>
          <w:color w:val="FF0000"/>
          <w:sz w:val="18"/>
          <w:szCs w:val="18"/>
          <w:lang w:val="de-DE"/>
        </w:rPr>
        <w:t xml:space="preserve"> (d.h. es besteht kein organisches und oder vertragliches Angestellten- oder Mitarbeiterverhältnis des ob genannten Technikers mit dem Teilnehmer in Einzelform, oder eines Mitgliedes des Teilnehmers in zusammengeschlossener Form)</w:t>
      </w:r>
    </w:p>
    <w:p w14:paraId="00E96282" w14:textId="77777777" w:rsidR="00BB4FCF" w:rsidRPr="00095DDA" w:rsidRDefault="00BB4FCF" w:rsidP="00BB4FCF">
      <w:pPr>
        <w:spacing w:line="360" w:lineRule="auto"/>
        <w:rPr>
          <w:b/>
          <w:bCs/>
          <w:i/>
          <w:iCs/>
          <w:sz w:val="18"/>
          <w:szCs w:val="18"/>
          <w:lang w:val="de-DE"/>
        </w:rPr>
      </w:pPr>
    </w:p>
    <w:p w14:paraId="619DFE2B" w14:textId="77777777" w:rsidR="00204ABC" w:rsidRPr="0073692E" w:rsidRDefault="00204ABC" w:rsidP="00204ABC">
      <w:pPr>
        <w:pStyle w:val="sche3"/>
        <w:spacing w:line="360" w:lineRule="auto"/>
        <w:ind w:left="425"/>
        <w:jc w:val="center"/>
        <w:rPr>
          <w:b/>
          <w:color w:val="FF0000"/>
          <w:sz w:val="18"/>
          <w:szCs w:val="18"/>
          <w:lang w:val="de-DE"/>
        </w:rPr>
      </w:pPr>
      <w:r w:rsidRPr="0073692E">
        <w:rPr>
          <w:b/>
          <w:color w:val="FF0000"/>
          <w:sz w:val="18"/>
          <w:szCs w:val="18"/>
          <w:lang w:val="de-DE"/>
        </w:rPr>
        <w:t>ERKLÄRT</w:t>
      </w:r>
    </w:p>
    <w:p w14:paraId="5E8CFB9F" w14:textId="377A2850" w:rsidR="00204ABC" w:rsidRPr="001B0DD3" w:rsidRDefault="00204ABC" w:rsidP="00753290">
      <w:pPr>
        <w:pStyle w:val="Paragrafoelenco"/>
        <w:numPr>
          <w:ilvl w:val="0"/>
          <w:numId w:val="12"/>
        </w:numPr>
        <w:spacing w:line="360" w:lineRule="auto"/>
        <w:rPr>
          <w:b/>
          <w:color w:val="FF0000"/>
          <w:sz w:val="18"/>
          <w:szCs w:val="18"/>
          <w:lang w:val="de-DE"/>
        </w:rPr>
      </w:pPr>
      <w:r w:rsidRPr="001B0DD3">
        <w:rPr>
          <w:b/>
          <w:bCs/>
          <w:iCs/>
          <w:color w:val="FF0000"/>
          <w:sz w:val="18"/>
          <w:szCs w:val="18"/>
          <w:lang w:val="it-IT"/>
        </w:rPr>
        <w:t xml:space="preserve">Folgende Leistung zu erbringen: </w:t>
      </w:r>
      <w:r w:rsidRPr="001B0DD3">
        <w:rPr>
          <w:b/>
          <w:color w:val="FF0000"/>
          <w:sz w:val="18"/>
          <w:szCs w:val="18"/>
          <w:lang w:val="de-DE"/>
        </w:rPr>
        <w:fldChar w:fldCharType="begin">
          <w:ffData>
            <w:name w:val="Testo45"/>
            <w:enabled/>
            <w:calcOnExit w:val="0"/>
            <w:textInput/>
          </w:ffData>
        </w:fldChar>
      </w:r>
      <w:r w:rsidRPr="001B0DD3">
        <w:rPr>
          <w:b/>
          <w:color w:val="FF0000"/>
          <w:sz w:val="18"/>
          <w:szCs w:val="18"/>
          <w:lang w:val="de-DE"/>
        </w:rPr>
        <w:instrText xml:space="preserve"> FORMTEXT </w:instrText>
      </w:r>
      <w:r w:rsidRPr="001B0DD3">
        <w:rPr>
          <w:b/>
          <w:color w:val="FF0000"/>
          <w:sz w:val="18"/>
          <w:szCs w:val="18"/>
          <w:lang w:val="de-DE"/>
        </w:rPr>
      </w:r>
      <w:r w:rsidRPr="001B0DD3">
        <w:rPr>
          <w:b/>
          <w:color w:val="FF0000"/>
          <w:sz w:val="18"/>
          <w:szCs w:val="18"/>
          <w:lang w:val="de-DE"/>
        </w:rPr>
        <w:fldChar w:fldCharType="separate"/>
      </w:r>
      <w:r w:rsidRPr="001B0DD3">
        <w:rPr>
          <w:noProof/>
          <w:sz w:val="18"/>
          <w:szCs w:val="18"/>
          <w:lang w:val="de-DE"/>
        </w:rPr>
        <w:t> </w:t>
      </w:r>
      <w:r w:rsidRPr="001B0DD3">
        <w:rPr>
          <w:noProof/>
          <w:sz w:val="18"/>
          <w:szCs w:val="18"/>
          <w:lang w:val="de-DE"/>
        </w:rPr>
        <w:t> </w:t>
      </w:r>
      <w:r w:rsidRPr="001B0DD3">
        <w:rPr>
          <w:noProof/>
          <w:sz w:val="18"/>
          <w:szCs w:val="18"/>
          <w:lang w:val="de-DE"/>
        </w:rPr>
        <w:t> </w:t>
      </w:r>
      <w:r w:rsidRPr="001B0DD3">
        <w:rPr>
          <w:noProof/>
          <w:sz w:val="18"/>
          <w:szCs w:val="18"/>
          <w:lang w:val="de-DE"/>
        </w:rPr>
        <w:t> </w:t>
      </w:r>
      <w:r w:rsidRPr="001B0DD3">
        <w:rPr>
          <w:noProof/>
          <w:sz w:val="18"/>
          <w:szCs w:val="18"/>
          <w:lang w:val="de-DE"/>
        </w:rPr>
        <w:t> </w:t>
      </w:r>
      <w:r w:rsidRPr="001B0DD3">
        <w:rPr>
          <w:b/>
          <w:color w:val="FF0000"/>
          <w:sz w:val="18"/>
          <w:szCs w:val="18"/>
          <w:lang w:val="de-DE"/>
        </w:rPr>
        <w:fldChar w:fldCharType="end"/>
      </w:r>
    </w:p>
    <w:p w14:paraId="66B3BB95" w14:textId="77777777" w:rsidR="007A753D" w:rsidRPr="001B0DD3" w:rsidRDefault="007A753D" w:rsidP="007A753D">
      <w:pPr>
        <w:rPr>
          <w:sz w:val="18"/>
          <w:szCs w:val="18"/>
          <w:lang w:val="it-IT"/>
        </w:rPr>
      </w:pPr>
    </w:p>
    <w:p w14:paraId="64CB7F63" w14:textId="646964E5" w:rsidR="00204ABC" w:rsidRPr="001B0DD3" w:rsidRDefault="00204ABC" w:rsidP="001B0DD3">
      <w:pPr>
        <w:pStyle w:val="Paragrafoelenco"/>
        <w:numPr>
          <w:ilvl w:val="0"/>
          <w:numId w:val="12"/>
        </w:numPr>
        <w:spacing w:line="360" w:lineRule="auto"/>
        <w:jc w:val="both"/>
        <w:rPr>
          <w:b/>
          <w:bCs/>
          <w:iCs/>
          <w:color w:val="FF0000"/>
          <w:sz w:val="18"/>
          <w:szCs w:val="18"/>
          <w:lang w:val="de-DE"/>
        </w:rPr>
      </w:pPr>
      <w:r w:rsidRPr="001B0DD3">
        <w:rPr>
          <w:b/>
          <w:bCs/>
          <w:iCs/>
          <w:color w:val="FF0000"/>
          <w:sz w:val="18"/>
          <w:szCs w:val="18"/>
          <w:lang w:val="de-DE"/>
        </w:rPr>
        <w:t xml:space="preserve">die erforderlichen </w:t>
      </w:r>
      <w:r w:rsidR="00772FE4" w:rsidRPr="001B0DD3">
        <w:rPr>
          <w:b/>
          <w:bCs/>
          <w:iCs/>
          <w:color w:val="FF0000"/>
          <w:sz w:val="18"/>
          <w:szCs w:val="18"/>
          <w:lang w:val="de-DE"/>
        </w:rPr>
        <w:t>Befähigungen</w:t>
      </w:r>
      <w:r w:rsidRPr="001B0DD3">
        <w:rPr>
          <w:b/>
          <w:bCs/>
          <w:iCs/>
          <w:color w:val="FF0000"/>
          <w:sz w:val="18"/>
          <w:szCs w:val="18"/>
          <w:lang w:val="de-DE"/>
        </w:rPr>
        <w:t xml:space="preserve"> für das Berufsbild zu besitzen und zu diesem Zweck folgendes zu bescheinigen: (Berufsbefähigung angeben)</w:t>
      </w:r>
    </w:p>
    <w:p w14:paraId="6DE2D3B3" w14:textId="77777777" w:rsidR="00204ABC" w:rsidRPr="001B0DD3" w:rsidRDefault="00204ABC" w:rsidP="001B0DD3">
      <w:pPr>
        <w:spacing w:line="360" w:lineRule="auto"/>
        <w:jc w:val="both"/>
        <w:rPr>
          <w:bCs/>
          <w:iCs/>
          <w:color w:val="FF0000"/>
          <w:sz w:val="18"/>
          <w:szCs w:val="18"/>
          <w:lang w:val="de-DE"/>
        </w:rPr>
      </w:pPr>
    </w:p>
    <w:p w14:paraId="31E078F5" w14:textId="1A02F679" w:rsidR="00204ABC" w:rsidRPr="001B0DD3" w:rsidRDefault="00204ABC" w:rsidP="001B0DD3">
      <w:pPr>
        <w:spacing w:line="360" w:lineRule="auto"/>
        <w:ind w:left="709"/>
        <w:jc w:val="both"/>
        <w:rPr>
          <w:bCs/>
          <w:iCs/>
          <w:color w:val="FF0000"/>
          <w:sz w:val="18"/>
          <w:szCs w:val="18"/>
          <w:lang w:val="de-DE"/>
        </w:rPr>
      </w:pPr>
      <w:r w:rsidRPr="001B0DD3">
        <w:rPr>
          <w:bCs/>
          <w:iCs/>
          <w:color w:val="FF0000"/>
          <w:sz w:val="18"/>
          <w:szCs w:val="18"/>
          <w:lang w:val="de-DE"/>
        </w:rPr>
        <w:t>Für den Sicherheitskoordinator:</w:t>
      </w:r>
      <w:r w:rsidRPr="001B0DD3">
        <w:rPr>
          <w:color w:val="FF0000"/>
          <w:sz w:val="18"/>
          <w:szCs w:val="18"/>
          <w:lang w:val="de-DE"/>
        </w:rPr>
        <w:t xml:space="preserve"> </w:t>
      </w:r>
      <w:r w:rsidRPr="001B0DD3">
        <w:rPr>
          <w:color w:val="FF0000"/>
          <w:sz w:val="18"/>
          <w:szCs w:val="18"/>
          <w:lang w:val="de-DE"/>
        </w:rPr>
        <w:fldChar w:fldCharType="begin">
          <w:ffData>
            <w:name w:val="Testo45"/>
            <w:enabled/>
            <w:calcOnExit w:val="0"/>
            <w:textInput/>
          </w:ffData>
        </w:fldChar>
      </w:r>
      <w:r w:rsidRPr="001B0DD3">
        <w:rPr>
          <w:color w:val="FF0000"/>
          <w:sz w:val="18"/>
          <w:szCs w:val="18"/>
          <w:lang w:val="de-DE"/>
        </w:rPr>
        <w:instrText xml:space="preserve"> FORMTEXT </w:instrText>
      </w:r>
      <w:r w:rsidRPr="001B0DD3">
        <w:rPr>
          <w:color w:val="FF0000"/>
          <w:sz w:val="18"/>
          <w:szCs w:val="18"/>
          <w:lang w:val="de-DE"/>
        </w:rPr>
      </w:r>
      <w:r w:rsidRPr="001B0DD3">
        <w:rPr>
          <w:color w:val="FF0000"/>
          <w:sz w:val="18"/>
          <w:szCs w:val="18"/>
          <w:lang w:val="de-DE"/>
        </w:rPr>
        <w:fldChar w:fldCharType="separate"/>
      </w:r>
      <w:r w:rsidRPr="001B0DD3">
        <w:rPr>
          <w:noProof/>
          <w:color w:val="FF0000"/>
          <w:sz w:val="18"/>
          <w:szCs w:val="18"/>
          <w:lang w:val="de-DE"/>
        </w:rPr>
        <w:t> </w:t>
      </w:r>
      <w:r w:rsidRPr="001B0DD3">
        <w:rPr>
          <w:noProof/>
          <w:color w:val="FF0000"/>
          <w:sz w:val="18"/>
          <w:szCs w:val="18"/>
          <w:lang w:val="de-DE"/>
        </w:rPr>
        <w:t> </w:t>
      </w:r>
      <w:r w:rsidRPr="001B0DD3">
        <w:rPr>
          <w:noProof/>
          <w:color w:val="FF0000"/>
          <w:sz w:val="18"/>
          <w:szCs w:val="18"/>
          <w:lang w:val="de-DE"/>
        </w:rPr>
        <w:t> </w:t>
      </w:r>
      <w:r w:rsidRPr="001B0DD3">
        <w:rPr>
          <w:noProof/>
          <w:color w:val="FF0000"/>
          <w:sz w:val="18"/>
          <w:szCs w:val="18"/>
          <w:lang w:val="de-DE"/>
        </w:rPr>
        <w:t> </w:t>
      </w:r>
      <w:r w:rsidRPr="001B0DD3">
        <w:rPr>
          <w:noProof/>
          <w:color w:val="FF0000"/>
          <w:sz w:val="18"/>
          <w:szCs w:val="18"/>
          <w:lang w:val="de-DE"/>
        </w:rPr>
        <w:t> </w:t>
      </w:r>
      <w:r w:rsidRPr="001B0DD3">
        <w:rPr>
          <w:color w:val="FF0000"/>
          <w:sz w:val="18"/>
          <w:szCs w:val="18"/>
          <w:lang w:val="de-DE"/>
        </w:rPr>
        <w:fldChar w:fldCharType="end"/>
      </w:r>
    </w:p>
    <w:p w14:paraId="0B8D1D75" w14:textId="1AF463F7" w:rsidR="00204ABC" w:rsidRPr="001B0DD3" w:rsidRDefault="00204ABC" w:rsidP="001B0DD3">
      <w:pPr>
        <w:spacing w:line="360" w:lineRule="auto"/>
        <w:ind w:left="709"/>
        <w:jc w:val="both"/>
        <w:rPr>
          <w:bCs/>
          <w:iCs/>
          <w:color w:val="FF0000"/>
          <w:sz w:val="18"/>
          <w:szCs w:val="18"/>
          <w:lang w:val="de-DE"/>
        </w:rPr>
      </w:pPr>
      <w:r w:rsidRPr="001B0DD3">
        <w:rPr>
          <w:bCs/>
          <w:iCs/>
          <w:color w:val="FF0000"/>
          <w:sz w:val="18"/>
          <w:szCs w:val="18"/>
          <w:lang w:val="de-DE"/>
        </w:rPr>
        <w:t>Für den Brandschutzexperten: Nummer und Datum der Eintragung in das Berufsregister (</w:t>
      </w:r>
      <w:r w:rsidR="00772FE4" w:rsidRPr="001B0DD3">
        <w:rPr>
          <w:bCs/>
          <w:iCs/>
          <w:color w:val="FF0000"/>
          <w:sz w:val="18"/>
          <w:szCs w:val="18"/>
          <w:lang w:val="de-DE"/>
        </w:rPr>
        <w:t xml:space="preserve">Verzeichnis </w:t>
      </w:r>
      <w:r w:rsidRPr="001B0DD3">
        <w:rPr>
          <w:bCs/>
          <w:iCs/>
          <w:color w:val="FF0000"/>
          <w:sz w:val="18"/>
          <w:szCs w:val="18"/>
          <w:lang w:val="de-DE"/>
        </w:rPr>
        <w:t>des Innenministeriums gemäß Art. 16 des GvD Nr. 139/2006):</w:t>
      </w:r>
      <w:r w:rsidRPr="001B0DD3">
        <w:rPr>
          <w:color w:val="FF0000"/>
          <w:sz w:val="18"/>
          <w:szCs w:val="18"/>
          <w:lang w:val="de-DE"/>
        </w:rPr>
        <w:t xml:space="preserve"> </w:t>
      </w:r>
      <w:r w:rsidRPr="001B0DD3">
        <w:rPr>
          <w:color w:val="FF0000"/>
          <w:sz w:val="18"/>
          <w:szCs w:val="18"/>
          <w:lang w:val="de-DE"/>
        </w:rPr>
        <w:fldChar w:fldCharType="begin">
          <w:ffData>
            <w:name w:val="Testo45"/>
            <w:enabled/>
            <w:calcOnExit w:val="0"/>
            <w:textInput/>
          </w:ffData>
        </w:fldChar>
      </w:r>
      <w:r w:rsidRPr="001B0DD3">
        <w:rPr>
          <w:color w:val="FF0000"/>
          <w:sz w:val="18"/>
          <w:szCs w:val="18"/>
          <w:lang w:val="de-DE"/>
        </w:rPr>
        <w:instrText xml:space="preserve"> FORMTEXT </w:instrText>
      </w:r>
      <w:r w:rsidRPr="001B0DD3">
        <w:rPr>
          <w:color w:val="FF0000"/>
          <w:sz w:val="18"/>
          <w:szCs w:val="18"/>
          <w:lang w:val="de-DE"/>
        </w:rPr>
      </w:r>
      <w:r w:rsidRPr="001B0DD3">
        <w:rPr>
          <w:color w:val="FF0000"/>
          <w:sz w:val="18"/>
          <w:szCs w:val="18"/>
          <w:lang w:val="de-DE"/>
        </w:rPr>
        <w:fldChar w:fldCharType="separate"/>
      </w:r>
      <w:r w:rsidRPr="001B0DD3">
        <w:rPr>
          <w:noProof/>
          <w:color w:val="FF0000"/>
          <w:sz w:val="18"/>
          <w:szCs w:val="18"/>
          <w:lang w:val="de-DE"/>
        </w:rPr>
        <w:t> </w:t>
      </w:r>
      <w:r w:rsidRPr="001B0DD3">
        <w:rPr>
          <w:noProof/>
          <w:color w:val="FF0000"/>
          <w:sz w:val="18"/>
          <w:szCs w:val="18"/>
          <w:lang w:val="de-DE"/>
        </w:rPr>
        <w:t> </w:t>
      </w:r>
      <w:r w:rsidRPr="001B0DD3">
        <w:rPr>
          <w:noProof/>
          <w:color w:val="FF0000"/>
          <w:sz w:val="18"/>
          <w:szCs w:val="18"/>
          <w:lang w:val="de-DE"/>
        </w:rPr>
        <w:t> </w:t>
      </w:r>
      <w:r w:rsidRPr="001B0DD3">
        <w:rPr>
          <w:noProof/>
          <w:color w:val="FF0000"/>
          <w:sz w:val="18"/>
          <w:szCs w:val="18"/>
          <w:lang w:val="de-DE"/>
        </w:rPr>
        <w:t> </w:t>
      </w:r>
      <w:r w:rsidRPr="001B0DD3">
        <w:rPr>
          <w:noProof/>
          <w:color w:val="FF0000"/>
          <w:sz w:val="18"/>
          <w:szCs w:val="18"/>
          <w:lang w:val="de-DE"/>
        </w:rPr>
        <w:t> </w:t>
      </w:r>
      <w:r w:rsidRPr="001B0DD3">
        <w:rPr>
          <w:color w:val="FF0000"/>
          <w:sz w:val="18"/>
          <w:szCs w:val="18"/>
          <w:lang w:val="de-DE"/>
        </w:rPr>
        <w:fldChar w:fldCharType="end"/>
      </w:r>
    </w:p>
    <w:p w14:paraId="4C8737FC" w14:textId="797F21B9" w:rsidR="00204ABC" w:rsidRPr="001B0DD3" w:rsidRDefault="00204ABC" w:rsidP="001B0DD3">
      <w:pPr>
        <w:spacing w:line="360" w:lineRule="auto"/>
        <w:ind w:left="709"/>
        <w:jc w:val="both"/>
        <w:rPr>
          <w:color w:val="FF0000"/>
          <w:sz w:val="18"/>
          <w:szCs w:val="18"/>
          <w:lang w:val="de-DE"/>
        </w:rPr>
      </w:pPr>
      <w:r w:rsidRPr="001B0DD3">
        <w:rPr>
          <w:bCs/>
          <w:iCs/>
          <w:color w:val="FF0000"/>
          <w:sz w:val="18"/>
          <w:szCs w:val="18"/>
          <w:lang w:val="de-DE"/>
        </w:rPr>
        <w:t>Für den Akustike</w:t>
      </w:r>
      <w:r w:rsidR="00772FE4" w:rsidRPr="001B0DD3">
        <w:rPr>
          <w:bCs/>
          <w:iCs/>
          <w:color w:val="FF0000"/>
          <w:sz w:val="18"/>
          <w:szCs w:val="18"/>
          <w:lang w:val="de-DE"/>
        </w:rPr>
        <w:t>r</w:t>
      </w:r>
      <w:r w:rsidRPr="001B0DD3">
        <w:rPr>
          <w:bCs/>
          <w:iCs/>
          <w:color w:val="FF0000"/>
          <w:sz w:val="18"/>
          <w:szCs w:val="18"/>
          <w:lang w:val="de-DE"/>
        </w:rPr>
        <w:t xml:space="preserve">: Nummer und Datum der Eintragung in </w:t>
      </w:r>
      <w:r w:rsidR="00772FE4" w:rsidRPr="001B0DD3">
        <w:rPr>
          <w:bCs/>
          <w:iCs/>
          <w:color w:val="FF0000"/>
          <w:sz w:val="18"/>
          <w:szCs w:val="18"/>
          <w:lang w:val="de-DE"/>
        </w:rPr>
        <w:t>das Verzeichnis</w:t>
      </w:r>
      <w:r w:rsidRPr="001B0DD3">
        <w:rPr>
          <w:bCs/>
          <w:iCs/>
          <w:color w:val="FF0000"/>
          <w:sz w:val="18"/>
          <w:szCs w:val="18"/>
          <w:lang w:val="de-DE"/>
        </w:rPr>
        <w:t xml:space="preserve"> </w:t>
      </w:r>
      <w:r w:rsidR="00772FE4" w:rsidRPr="001B0DD3">
        <w:rPr>
          <w:bCs/>
          <w:iCs/>
          <w:color w:val="FF0000"/>
          <w:sz w:val="18"/>
          <w:szCs w:val="18"/>
          <w:lang w:val="de-DE"/>
        </w:rPr>
        <w:t xml:space="preserve">des Ministeriums </w:t>
      </w:r>
      <w:r w:rsidRPr="001B0DD3">
        <w:rPr>
          <w:bCs/>
          <w:iCs/>
          <w:color w:val="FF0000"/>
          <w:sz w:val="18"/>
          <w:szCs w:val="18"/>
          <w:lang w:val="de-DE"/>
        </w:rPr>
        <w:t xml:space="preserve">gemäß Art. 21 des GvD Nr. 42/2017: </w:t>
      </w:r>
      <w:r w:rsidRPr="001B0DD3">
        <w:rPr>
          <w:color w:val="FF0000"/>
          <w:sz w:val="18"/>
          <w:szCs w:val="18"/>
          <w:lang w:val="de-DE"/>
        </w:rPr>
        <w:fldChar w:fldCharType="begin">
          <w:ffData>
            <w:name w:val="Testo45"/>
            <w:enabled/>
            <w:calcOnExit w:val="0"/>
            <w:textInput/>
          </w:ffData>
        </w:fldChar>
      </w:r>
      <w:r w:rsidRPr="001B0DD3">
        <w:rPr>
          <w:color w:val="FF0000"/>
          <w:sz w:val="18"/>
          <w:szCs w:val="18"/>
          <w:lang w:val="de-DE"/>
        </w:rPr>
        <w:instrText xml:space="preserve"> FORMTEXT </w:instrText>
      </w:r>
      <w:r w:rsidRPr="001B0DD3">
        <w:rPr>
          <w:color w:val="FF0000"/>
          <w:sz w:val="18"/>
          <w:szCs w:val="18"/>
          <w:lang w:val="de-DE"/>
        </w:rPr>
      </w:r>
      <w:r w:rsidRPr="001B0DD3">
        <w:rPr>
          <w:color w:val="FF0000"/>
          <w:sz w:val="18"/>
          <w:szCs w:val="18"/>
          <w:lang w:val="de-DE"/>
        </w:rPr>
        <w:fldChar w:fldCharType="separate"/>
      </w:r>
      <w:r w:rsidRPr="001B0DD3">
        <w:rPr>
          <w:noProof/>
          <w:color w:val="FF0000"/>
          <w:sz w:val="18"/>
          <w:szCs w:val="18"/>
          <w:lang w:val="de-DE"/>
        </w:rPr>
        <w:t> </w:t>
      </w:r>
      <w:r w:rsidRPr="001B0DD3">
        <w:rPr>
          <w:noProof/>
          <w:color w:val="FF0000"/>
          <w:sz w:val="18"/>
          <w:szCs w:val="18"/>
          <w:lang w:val="de-DE"/>
        </w:rPr>
        <w:t> </w:t>
      </w:r>
      <w:r w:rsidRPr="001B0DD3">
        <w:rPr>
          <w:noProof/>
          <w:color w:val="FF0000"/>
          <w:sz w:val="18"/>
          <w:szCs w:val="18"/>
          <w:lang w:val="de-DE"/>
        </w:rPr>
        <w:t> </w:t>
      </w:r>
      <w:r w:rsidRPr="001B0DD3">
        <w:rPr>
          <w:noProof/>
          <w:color w:val="FF0000"/>
          <w:sz w:val="18"/>
          <w:szCs w:val="18"/>
          <w:lang w:val="de-DE"/>
        </w:rPr>
        <w:t> </w:t>
      </w:r>
      <w:r w:rsidRPr="001B0DD3">
        <w:rPr>
          <w:noProof/>
          <w:color w:val="FF0000"/>
          <w:sz w:val="18"/>
          <w:szCs w:val="18"/>
          <w:lang w:val="de-DE"/>
        </w:rPr>
        <w:t> </w:t>
      </w:r>
      <w:r w:rsidRPr="001B0DD3">
        <w:rPr>
          <w:color w:val="FF0000"/>
          <w:sz w:val="18"/>
          <w:szCs w:val="18"/>
          <w:lang w:val="de-DE"/>
        </w:rPr>
        <w:fldChar w:fldCharType="end"/>
      </w:r>
    </w:p>
    <w:p w14:paraId="63851111" w14:textId="77777777" w:rsidR="001B0DD3" w:rsidRPr="001B0DD3" w:rsidRDefault="001B0DD3" w:rsidP="00204ABC">
      <w:pPr>
        <w:spacing w:line="360" w:lineRule="auto"/>
        <w:rPr>
          <w:bCs/>
          <w:iCs/>
          <w:color w:val="FF0000"/>
          <w:sz w:val="18"/>
          <w:szCs w:val="18"/>
          <w:lang w:val="de-DE"/>
        </w:rPr>
      </w:pPr>
    </w:p>
    <w:tbl>
      <w:tblPr>
        <w:tblStyle w:val="Grigliatabella"/>
        <w:tblW w:w="0" w:type="auto"/>
        <w:tblLook w:val="04A0" w:firstRow="1" w:lastRow="0" w:firstColumn="1" w:lastColumn="0" w:noHBand="0" w:noVBand="1"/>
      </w:tblPr>
      <w:tblGrid>
        <w:gridCol w:w="9921"/>
      </w:tblGrid>
      <w:tr w:rsidR="007A753D" w14:paraId="4DDE788E" w14:textId="77777777" w:rsidTr="007A753D">
        <w:tc>
          <w:tcPr>
            <w:tcW w:w="9921" w:type="dxa"/>
          </w:tcPr>
          <w:p w14:paraId="1699FE63" w14:textId="77777777" w:rsidR="007A753D" w:rsidRPr="00B7489A" w:rsidRDefault="007A753D" w:rsidP="007A753D">
            <w:pPr>
              <w:pStyle w:val="sche3"/>
              <w:spacing w:line="360" w:lineRule="auto"/>
              <w:jc w:val="left"/>
              <w:rPr>
                <w:b/>
                <w:i/>
                <w:sz w:val="18"/>
                <w:szCs w:val="18"/>
                <w:lang w:val="de-DE"/>
              </w:rPr>
            </w:pPr>
            <w:r w:rsidRPr="00B7489A">
              <w:rPr>
                <w:b/>
                <w:i/>
                <w:sz w:val="18"/>
                <w:szCs w:val="18"/>
                <w:lang w:val="de-DE"/>
              </w:rPr>
              <w:t>ANMERKUNGEN</w:t>
            </w:r>
          </w:p>
          <w:p w14:paraId="231092DA" w14:textId="7C83EC7A" w:rsidR="007A753D" w:rsidRDefault="007A753D" w:rsidP="007A753D">
            <w:pPr>
              <w:spacing w:line="360" w:lineRule="auto"/>
              <w:rPr>
                <w:bCs/>
                <w:iCs/>
                <w:color w:val="FF0000"/>
                <w:sz w:val="18"/>
                <w:szCs w:val="18"/>
                <w:lang w:val="it-IT"/>
              </w:rPr>
            </w:pPr>
            <w:r w:rsidRPr="00B7489A">
              <w:rPr>
                <w:sz w:val="18"/>
                <w:szCs w:val="18"/>
                <w:lang w:val="de-DE"/>
              </w:rPr>
              <w:fldChar w:fldCharType="begin">
                <w:ffData>
                  <w:name w:val="Testo4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3FB043BC" w14:textId="64C09E56" w:rsidR="00204ABC" w:rsidRDefault="00204ABC" w:rsidP="00204ABC">
      <w:pPr>
        <w:spacing w:line="360" w:lineRule="auto"/>
        <w:rPr>
          <w:bCs/>
          <w:iCs/>
          <w:color w:val="FF0000"/>
          <w:sz w:val="18"/>
          <w:szCs w:val="18"/>
          <w:lang w:val="it-IT"/>
        </w:rPr>
      </w:pPr>
    </w:p>
    <w:p w14:paraId="7DFF10AA" w14:textId="0A03D55E" w:rsidR="00BD04BB" w:rsidRDefault="00F05E39" w:rsidP="000C405F">
      <w:pPr>
        <w:pStyle w:val="sche3"/>
        <w:spacing w:line="360" w:lineRule="auto"/>
        <w:ind w:left="425"/>
        <w:rPr>
          <w:b/>
          <w:bCs/>
          <w:i/>
          <w:iCs/>
          <w:sz w:val="18"/>
          <w:szCs w:val="18"/>
          <w:lang w:val="de-DE"/>
        </w:rPr>
      </w:pPr>
      <w:r w:rsidRPr="00B7489A">
        <w:rPr>
          <w:sz w:val="18"/>
          <w:szCs w:val="18"/>
          <w:lang w:val="de-DE"/>
        </w:rPr>
        <w:br w:type="page"/>
      </w:r>
    </w:p>
    <w:p w14:paraId="09248BC0" w14:textId="3605223B" w:rsidR="00B46376" w:rsidRPr="00B7489A" w:rsidRDefault="00B46376" w:rsidP="00090877">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jc w:val="center"/>
        <w:rPr>
          <w:b/>
          <w:bCs/>
          <w:i/>
          <w:iCs/>
          <w:sz w:val="18"/>
          <w:szCs w:val="18"/>
          <w:lang w:val="de-DE"/>
        </w:rPr>
      </w:pPr>
      <w:r w:rsidRPr="00B7489A">
        <w:rPr>
          <w:b/>
          <w:bCs/>
          <w:i/>
          <w:iCs/>
          <w:sz w:val="18"/>
          <w:szCs w:val="18"/>
          <w:lang w:val="de-DE"/>
        </w:rPr>
        <w:t xml:space="preserve">Teil </w:t>
      </w:r>
      <w:r w:rsidR="00090877">
        <w:rPr>
          <w:b/>
          <w:bCs/>
          <w:i/>
          <w:iCs/>
          <w:sz w:val="18"/>
          <w:szCs w:val="18"/>
          <w:lang w:val="de-DE"/>
        </w:rPr>
        <w:t>III</w:t>
      </w:r>
    </w:p>
    <w:p w14:paraId="5A11E784"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7BEB9794" w14:textId="77777777" w:rsidR="00B46376" w:rsidRPr="00BD04BB"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i/>
          <w:iCs/>
          <w:sz w:val="18"/>
          <w:szCs w:val="18"/>
          <w:lang w:val="de-DE"/>
        </w:rPr>
      </w:pPr>
      <w:r w:rsidRPr="00BD04BB">
        <w:rPr>
          <w:b/>
          <w:i/>
          <w:iCs/>
          <w:sz w:val="18"/>
          <w:szCs w:val="18"/>
          <w:lang w:val="de-DE"/>
        </w:rPr>
        <w:t>gemäß</w:t>
      </w:r>
      <w:r w:rsidR="00B46376" w:rsidRPr="00BD04BB">
        <w:rPr>
          <w:b/>
          <w:i/>
          <w:iCs/>
          <w:sz w:val="18"/>
          <w:szCs w:val="18"/>
          <w:lang w:val="de-DE"/>
        </w:rPr>
        <w:t xml:space="preserve"> Art. 89 </w:t>
      </w:r>
      <w:r w:rsidR="008071CB" w:rsidRPr="00BD04BB">
        <w:rPr>
          <w:b/>
          <w:i/>
          <w:iCs/>
          <w:sz w:val="18"/>
          <w:szCs w:val="18"/>
          <w:lang w:val="de-DE"/>
        </w:rPr>
        <w:t>GvD Nr.</w:t>
      </w:r>
      <w:r w:rsidR="00B46376" w:rsidRPr="00BD04BB">
        <w:rPr>
          <w:b/>
          <w:i/>
          <w:iCs/>
          <w:sz w:val="18"/>
          <w:szCs w:val="18"/>
          <w:lang w:val="de-DE"/>
        </w:rPr>
        <w:t xml:space="preserve"> 50/2016</w:t>
      </w:r>
    </w:p>
    <w:p w14:paraId="182306CC" w14:textId="77777777"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2C887AB" w14:textId="77777777" w:rsidR="00B46376" w:rsidRPr="00B7489A" w:rsidRDefault="00B46376" w:rsidP="00D866FE">
      <w:pPr>
        <w:pStyle w:val="sche3"/>
        <w:tabs>
          <w:tab w:val="left" w:pos="425"/>
        </w:tabs>
        <w:spacing w:line="360" w:lineRule="auto"/>
        <w:ind w:left="-142"/>
        <w:rPr>
          <w:bCs/>
          <w:sz w:val="18"/>
          <w:szCs w:val="18"/>
          <w:lang w:val="de-DE"/>
        </w:rPr>
      </w:pPr>
    </w:p>
    <w:p w14:paraId="32097082" w14:textId="77777777" w:rsidR="00D866FE" w:rsidRPr="00095DDA" w:rsidRDefault="00D866FE" w:rsidP="00D866FE">
      <w:pPr>
        <w:pStyle w:val="sche3"/>
        <w:tabs>
          <w:tab w:val="left" w:pos="425"/>
        </w:tabs>
        <w:spacing w:line="360" w:lineRule="auto"/>
        <w:ind w:left="-142"/>
        <w:rPr>
          <w:bCs/>
          <w:sz w:val="18"/>
          <w:szCs w:val="18"/>
          <w:lang w:val="de-DE"/>
        </w:rPr>
      </w:pPr>
      <w:r w:rsidRPr="00095DDA">
        <w:rPr>
          <w:bCs/>
          <w:sz w:val="18"/>
          <w:szCs w:val="18"/>
          <w:lang w:val="de-DE"/>
        </w:rPr>
        <w:t>Er/Sie</w:t>
      </w:r>
    </w:p>
    <w:p w14:paraId="0EEAA3E0" w14:textId="21B03E7B" w:rsidR="00B46376" w:rsidRDefault="00B46376" w:rsidP="0073692E">
      <w:pPr>
        <w:pStyle w:val="sche3"/>
        <w:spacing w:line="360" w:lineRule="auto"/>
        <w:jc w:val="center"/>
        <w:rPr>
          <w:b/>
          <w:sz w:val="18"/>
          <w:szCs w:val="18"/>
          <w:lang w:val="de-DE"/>
        </w:rPr>
      </w:pPr>
      <w:r w:rsidRPr="00095DDA">
        <w:rPr>
          <w:b/>
          <w:sz w:val="18"/>
          <w:szCs w:val="18"/>
          <w:lang w:val="de-DE"/>
        </w:rPr>
        <w:t>ERKLÄRT</w:t>
      </w:r>
    </w:p>
    <w:p w14:paraId="0159BBF2" w14:textId="77777777" w:rsidR="00BD04BB" w:rsidRPr="00095DDA" w:rsidRDefault="00BD04BB" w:rsidP="0073692E">
      <w:pPr>
        <w:pStyle w:val="sche3"/>
        <w:spacing w:line="360" w:lineRule="auto"/>
        <w:jc w:val="center"/>
        <w:rPr>
          <w:b/>
          <w:sz w:val="18"/>
          <w:szCs w:val="18"/>
          <w:lang w:val="de-DE"/>
        </w:rPr>
      </w:pPr>
    </w:p>
    <w:p w14:paraId="5A9D7D0C" w14:textId="34EF6915" w:rsidR="00B46376" w:rsidRPr="00095DDA" w:rsidRDefault="00B46376" w:rsidP="00B46376">
      <w:pPr>
        <w:pStyle w:val="sche3"/>
        <w:spacing w:line="360" w:lineRule="auto"/>
        <w:ind w:left="567" w:hanging="567"/>
        <w:rPr>
          <w:b/>
          <w:bCs/>
          <w:sz w:val="18"/>
          <w:szCs w:val="18"/>
          <w:lang w:val="de-DE"/>
        </w:rPr>
      </w:pPr>
      <w:r w:rsidRPr="00095DDA">
        <w:rPr>
          <w:b/>
          <w:bCs/>
          <w:sz w:val="18"/>
          <w:szCs w:val="18"/>
          <w:lang w:val="de-DE"/>
        </w:rPr>
        <w:fldChar w:fldCharType="begin">
          <w:ffData>
            <w:name w:val="Controllo151"/>
            <w:enabled/>
            <w:calcOnExit w:val="0"/>
            <w:checkBox>
              <w:sizeAuto/>
              <w:default w:val="0"/>
            </w:checkBox>
          </w:ffData>
        </w:fldChar>
      </w:r>
      <w:r w:rsidRPr="00095DDA">
        <w:rPr>
          <w:b/>
          <w:bCs/>
          <w:sz w:val="18"/>
          <w:szCs w:val="18"/>
          <w:lang w:val="de-DE"/>
        </w:rPr>
        <w:instrText xml:space="preserve"> FORMCHECKBOX </w:instrText>
      </w:r>
      <w:r w:rsidR="003C32B9">
        <w:rPr>
          <w:b/>
          <w:bCs/>
          <w:sz w:val="18"/>
          <w:szCs w:val="18"/>
          <w:lang w:val="de-DE"/>
        </w:rPr>
      </w:r>
      <w:r w:rsidR="003C32B9">
        <w:rPr>
          <w:b/>
          <w:bCs/>
          <w:sz w:val="18"/>
          <w:szCs w:val="18"/>
          <w:lang w:val="de-DE"/>
        </w:rPr>
        <w:fldChar w:fldCharType="separate"/>
      </w:r>
      <w:r w:rsidRPr="00095DDA">
        <w:rPr>
          <w:b/>
          <w:bCs/>
          <w:sz w:val="18"/>
          <w:szCs w:val="18"/>
          <w:lang w:val="de-DE"/>
        </w:rPr>
        <w:fldChar w:fldCharType="end"/>
      </w:r>
      <w:r w:rsidRPr="00095DDA">
        <w:rPr>
          <w:b/>
          <w:bCs/>
          <w:sz w:val="18"/>
          <w:szCs w:val="18"/>
          <w:lang w:val="de-DE"/>
        </w:rPr>
        <w:tab/>
      </w:r>
      <w:r w:rsidR="00172747" w:rsidRPr="00095DDA">
        <w:rPr>
          <w:bCs/>
          <w:sz w:val="18"/>
          <w:szCs w:val="18"/>
          <w:lang w:val="de-DE"/>
        </w:rPr>
        <w:t>f</w:t>
      </w:r>
      <w:r w:rsidRPr="00095DDA">
        <w:rPr>
          <w:sz w:val="18"/>
          <w:szCs w:val="18"/>
          <w:lang w:val="de-DE"/>
        </w:rPr>
        <w:t xml:space="preserve">olgende besondere </w:t>
      </w:r>
      <w:r w:rsidR="00BC2DF1" w:rsidRPr="00095DDA">
        <w:rPr>
          <w:sz w:val="18"/>
          <w:szCs w:val="18"/>
          <w:lang w:val="de-DE"/>
        </w:rPr>
        <w:t>Anforderungen</w:t>
      </w:r>
      <w:r w:rsidRPr="00095DDA">
        <w:rPr>
          <w:sz w:val="18"/>
          <w:szCs w:val="18"/>
          <w:lang w:val="de-DE"/>
        </w:rPr>
        <w:t xml:space="preserve"> </w:t>
      </w:r>
      <w:r w:rsidRPr="00095DDA">
        <w:rPr>
          <w:b/>
          <w:sz w:val="18"/>
          <w:szCs w:val="18"/>
          <w:lang w:val="de-DE"/>
        </w:rPr>
        <w:t>NICHT</w:t>
      </w:r>
      <w:r w:rsidRPr="00095DDA">
        <w:rPr>
          <w:sz w:val="18"/>
          <w:szCs w:val="18"/>
          <w:lang w:val="de-DE"/>
        </w:rPr>
        <w:t xml:space="preserve"> </w:t>
      </w:r>
      <w:r w:rsidR="00172747" w:rsidRPr="00095DDA">
        <w:rPr>
          <w:sz w:val="18"/>
          <w:szCs w:val="18"/>
          <w:lang w:val="de-DE"/>
        </w:rPr>
        <w:t>zu erfüllen:</w:t>
      </w:r>
      <w:r w:rsidRPr="00095DDA">
        <w:rPr>
          <w:sz w:val="18"/>
          <w:szCs w:val="18"/>
          <w:lang w:val="de-DE"/>
        </w:rPr>
        <w:t xml:space="preserve"> </w:t>
      </w:r>
      <w:r w:rsidRPr="00095DDA">
        <w:rPr>
          <w:sz w:val="18"/>
          <w:szCs w:val="18"/>
          <w:lang w:val="de-DE"/>
        </w:rPr>
        <w:fldChar w:fldCharType="begin">
          <w:ffData>
            <w:name w:val="Testo12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254C10" w:rsidRPr="00095DDA">
        <w:rPr>
          <w:sz w:val="18"/>
          <w:szCs w:val="18"/>
          <w:lang w:val="de-DE"/>
        </w:rPr>
        <w:t>,</w:t>
      </w:r>
    </w:p>
    <w:p w14:paraId="66D329CC" w14:textId="77777777" w:rsidR="00B46376" w:rsidRPr="00095DDA" w:rsidRDefault="00B46376" w:rsidP="00B46376">
      <w:pPr>
        <w:pStyle w:val="sche3"/>
        <w:spacing w:line="360" w:lineRule="auto"/>
        <w:rPr>
          <w:sz w:val="18"/>
          <w:szCs w:val="18"/>
          <w:lang w:val="de-DE"/>
        </w:rPr>
      </w:pPr>
    </w:p>
    <w:p w14:paraId="2575FA1B" w14:textId="7475D5EF" w:rsidR="00B46376" w:rsidRPr="00095DDA" w:rsidRDefault="00D36F6F" w:rsidP="0073692E">
      <w:pPr>
        <w:pStyle w:val="sche3"/>
        <w:spacing w:line="360" w:lineRule="auto"/>
        <w:ind w:left="567" w:hanging="567"/>
        <w:jc w:val="center"/>
        <w:rPr>
          <w:b/>
          <w:sz w:val="18"/>
          <w:szCs w:val="18"/>
          <w:lang w:val="de-DE"/>
        </w:rPr>
      </w:pPr>
      <w:r w:rsidRPr="00095DDA">
        <w:rPr>
          <w:b/>
          <w:sz w:val="18"/>
          <w:szCs w:val="18"/>
          <w:lang w:val="de-DE"/>
        </w:rPr>
        <w:t xml:space="preserve">UND </w:t>
      </w:r>
      <w:r w:rsidR="00B46376" w:rsidRPr="00095DDA">
        <w:rPr>
          <w:b/>
          <w:sz w:val="18"/>
          <w:szCs w:val="18"/>
          <w:lang w:val="de-DE"/>
        </w:rPr>
        <w:t xml:space="preserve">ERKLÄRT </w:t>
      </w:r>
      <w:r w:rsidRPr="00095DDA">
        <w:rPr>
          <w:b/>
          <w:sz w:val="18"/>
          <w:szCs w:val="18"/>
          <w:lang w:val="de-DE"/>
        </w:rPr>
        <w:t>FOLGLICH</w:t>
      </w:r>
    </w:p>
    <w:p w14:paraId="3A089794" w14:textId="156C0DB4" w:rsidR="00B46376" w:rsidRPr="00095DDA" w:rsidRDefault="00B46376" w:rsidP="00B46376">
      <w:pPr>
        <w:pStyle w:val="sche3"/>
        <w:spacing w:line="360" w:lineRule="auto"/>
        <w:ind w:left="567" w:hanging="567"/>
        <w:rPr>
          <w:sz w:val="18"/>
          <w:szCs w:val="18"/>
          <w:lang w:val="de-DE"/>
        </w:rPr>
      </w:pPr>
      <w:r w:rsidRPr="00095DDA">
        <w:rPr>
          <w:b/>
          <w:sz w:val="18"/>
          <w:szCs w:val="18"/>
          <w:lang w:val="de-DE"/>
        </w:rPr>
        <w:fldChar w:fldCharType="begin">
          <w:ffData>
            <w:name w:val="Controllo152"/>
            <w:enabled/>
            <w:calcOnExit w:val="0"/>
            <w:checkBox>
              <w:sizeAuto/>
              <w:default w:val="0"/>
            </w:checkBox>
          </w:ffData>
        </w:fldChar>
      </w:r>
      <w:r w:rsidRPr="00095DDA">
        <w:rPr>
          <w:b/>
          <w:sz w:val="18"/>
          <w:szCs w:val="18"/>
          <w:lang w:val="de-DE"/>
        </w:rPr>
        <w:instrText xml:space="preserve"> FORMCHECKBOX </w:instrText>
      </w:r>
      <w:r w:rsidR="003C32B9">
        <w:rPr>
          <w:b/>
          <w:sz w:val="18"/>
          <w:szCs w:val="18"/>
          <w:lang w:val="de-DE"/>
        </w:rPr>
      </w:r>
      <w:r w:rsidR="003C32B9">
        <w:rPr>
          <w:b/>
          <w:sz w:val="18"/>
          <w:szCs w:val="18"/>
          <w:lang w:val="de-DE"/>
        </w:rPr>
        <w:fldChar w:fldCharType="separate"/>
      </w:r>
      <w:r w:rsidRPr="00095DDA">
        <w:rPr>
          <w:b/>
          <w:sz w:val="18"/>
          <w:szCs w:val="18"/>
          <w:lang w:val="de-DE"/>
        </w:rPr>
        <w:fldChar w:fldCharType="end"/>
      </w:r>
      <w:r w:rsidRPr="00095DDA">
        <w:rPr>
          <w:b/>
          <w:sz w:val="18"/>
          <w:szCs w:val="18"/>
          <w:lang w:val="de-DE"/>
        </w:rPr>
        <w:tab/>
      </w:r>
      <w:r w:rsidRPr="00095DDA">
        <w:rPr>
          <w:sz w:val="18"/>
          <w:szCs w:val="18"/>
          <w:lang w:val="de-DE"/>
        </w:rPr>
        <w:t xml:space="preserve">gemäß Art. 89 </w:t>
      </w:r>
      <w:r w:rsidR="008071CB" w:rsidRPr="00095DDA">
        <w:rPr>
          <w:sz w:val="18"/>
          <w:szCs w:val="18"/>
          <w:lang w:val="de-DE"/>
        </w:rPr>
        <w:t>GvD Nr.</w:t>
      </w:r>
      <w:r w:rsidRPr="00095DDA">
        <w:rPr>
          <w:sz w:val="18"/>
          <w:szCs w:val="18"/>
          <w:lang w:val="de-DE"/>
        </w:rPr>
        <w:t xml:space="preserve"> 50/2016 </w:t>
      </w:r>
      <w:r w:rsidR="00BC2DF1" w:rsidRPr="00095DDA">
        <w:rPr>
          <w:sz w:val="18"/>
          <w:szCs w:val="18"/>
          <w:lang w:val="de-DE"/>
        </w:rPr>
        <w:t>für obige</w:t>
      </w:r>
      <w:r w:rsidRPr="00095DDA">
        <w:rPr>
          <w:sz w:val="18"/>
          <w:szCs w:val="18"/>
          <w:lang w:val="de-DE"/>
        </w:rPr>
        <w:t xml:space="preserve"> </w:t>
      </w:r>
      <w:r w:rsidR="00BC2DF1" w:rsidRPr="00095DDA">
        <w:rPr>
          <w:sz w:val="18"/>
          <w:szCs w:val="18"/>
          <w:lang w:val="de-DE"/>
        </w:rPr>
        <w:t>Anforderungen</w:t>
      </w:r>
      <w:r w:rsidRPr="00095DDA">
        <w:rPr>
          <w:sz w:val="18"/>
          <w:szCs w:val="18"/>
          <w:lang w:val="de-DE"/>
        </w:rPr>
        <w:t xml:space="preserve"> die</w:t>
      </w:r>
      <w:r w:rsidR="00254C10" w:rsidRPr="00095DDA">
        <w:rPr>
          <w:sz w:val="18"/>
          <w:szCs w:val="18"/>
          <w:lang w:val="de-DE"/>
        </w:rPr>
        <w:t xml:space="preserve"> entsprechenden</w:t>
      </w:r>
      <w:r w:rsidRPr="00095DDA">
        <w:rPr>
          <w:b/>
          <w:sz w:val="18"/>
          <w:szCs w:val="18"/>
          <w:lang w:val="de-DE"/>
        </w:rPr>
        <w:t xml:space="preserve"> Kapazitäten </w:t>
      </w:r>
      <w:r w:rsidR="00BC2DF1" w:rsidRPr="00095DDA">
        <w:rPr>
          <w:b/>
          <w:sz w:val="18"/>
          <w:szCs w:val="18"/>
          <w:lang w:val="de-DE"/>
        </w:rPr>
        <w:t>folgender</w:t>
      </w:r>
      <w:r w:rsidRPr="00095DDA">
        <w:rPr>
          <w:b/>
          <w:sz w:val="18"/>
          <w:szCs w:val="18"/>
          <w:lang w:val="de-DE"/>
        </w:rPr>
        <w:t xml:space="preserve"> </w:t>
      </w:r>
      <w:r w:rsidR="00172747" w:rsidRPr="00095DDA">
        <w:rPr>
          <w:b/>
          <w:sz w:val="18"/>
          <w:szCs w:val="18"/>
          <w:lang w:val="de-DE"/>
        </w:rPr>
        <w:t>Wirtschaftsteilnehmer</w:t>
      </w:r>
      <w:r w:rsidRPr="00095DDA">
        <w:rPr>
          <w:b/>
          <w:sz w:val="18"/>
          <w:szCs w:val="18"/>
          <w:lang w:val="de-DE"/>
        </w:rPr>
        <w:t xml:space="preserve">, </w:t>
      </w:r>
      <w:r w:rsidR="00BC2DF1" w:rsidRPr="00095DDA">
        <w:rPr>
          <w:sz w:val="18"/>
          <w:szCs w:val="18"/>
          <w:lang w:val="de-DE"/>
        </w:rPr>
        <w:t>welche die Anforderungen erfüllen</w:t>
      </w:r>
      <w:r w:rsidRPr="00095DDA">
        <w:rPr>
          <w:sz w:val="18"/>
          <w:szCs w:val="18"/>
          <w:lang w:val="de-DE"/>
        </w:rPr>
        <w:t>,</w:t>
      </w:r>
      <w:r w:rsidRPr="00095DDA">
        <w:rPr>
          <w:b/>
          <w:sz w:val="18"/>
          <w:szCs w:val="18"/>
          <w:lang w:val="de-DE"/>
        </w:rPr>
        <w:t xml:space="preserve"> in Anspruch nimmt</w:t>
      </w:r>
      <w:r w:rsidRPr="00095DDA">
        <w:rPr>
          <w:sz w:val="18"/>
          <w:szCs w:val="18"/>
          <w:lang w:val="de-DE"/>
        </w:rPr>
        <w:t>:</w:t>
      </w:r>
    </w:p>
    <w:p w14:paraId="76ABE453" w14:textId="77777777" w:rsidR="00960F51" w:rsidRPr="00095DDA" w:rsidRDefault="00960F51" w:rsidP="00B46376">
      <w:pPr>
        <w:spacing w:line="360" w:lineRule="auto"/>
        <w:ind w:left="567"/>
        <w:jc w:val="both"/>
        <w:rPr>
          <w:sz w:val="18"/>
          <w:szCs w:val="18"/>
          <w:lang w:val="de-DE"/>
        </w:rPr>
      </w:pPr>
    </w:p>
    <w:p w14:paraId="3B634302" w14:textId="77777777" w:rsidR="00B46376" w:rsidRPr="00095DDA" w:rsidRDefault="00BC2DF1" w:rsidP="00B46376">
      <w:pPr>
        <w:spacing w:line="360" w:lineRule="auto"/>
        <w:ind w:left="567"/>
        <w:jc w:val="both"/>
        <w:rPr>
          <w:sz w:val="18"/>
          <w:szCs w:val="18"/>
          <w:lang w:val="de-DE"/>
        </w:rPr>
      </w:pPr>
      <w:r w:rsidRPr="00095DDA">
        <w:rPr>
          <w:sz w:val="18"/>
          <w:szCs w:val="18"/>
          <w:lang w:val="de-DE"/>
        </w:rPr>
        <w:t>für folgende Anforderung od</w:t>
      </w:r>
      <w:r w:rsidR="00B46376" w:rsidRPr="00095DDA">
        <w:rPr>
          <w:sz w:val="18"/>
          <w:szCs w:val="18"/>
          <w:lang w:val="de-DE"/>
        </w:rPr>
        <w:t xml:space="preserve">er Teil der </w:t>
      </w:r>
      <w:r w:rsidRPr="00095DDA">
        <w:rPr>
          <w:sz w:val="18"/>
          <w:szCs w:val="18"/>
          <w:lang w:val="de-DE"/>
        </w:rPr>
        <w:t>Anforderung</w:t>
      </w:r>
      <w:r w:rsidR="00B46376" w:rsidRPr="00095DDA">
        <w:rPr>
          <w:sz w:val="18"/>
          <w:szCs w:val="18"/>
          <w:lang w:val="de-DE"/>
        </w:rPr>
        <w:t xml:space="preserve">: </w:t>
      </w:r>
      <w:r w:rsidR="00B46376" w:rsidRPr="00095DDA">
        <w:rPr>
          <w:sz w:val="18"/>
          <w:szCs w:val="18"/>
          <w:lang w:val="de-DE"/>
        </w:rPr>
        <w:fldChar w:fldCharType="begin">
          <w:ffData>
            <w:name w:val="Testo120"/>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p>
    <w:p w14:paraId="6A0E6B22" w14:textId="4D82AEB3" w:rsidR="00B46376" w:rsidRPr="00095DDA" w:rsidRDefault="00172747" w:rsidP="00B46376">
      <w:pPr>
        <w:spacing w:line="360" w:lineRule="auto"/>
        <w:ind w:left="567"/>
        <w:jc w:val="both"/>
        <w:rPr>
          <w:sz w:val="18"/>
          <w:szCs w:val="18"/>
          <w:lang w:val="de-DE"/>
        </w:rPr>
      </w:pPr>
      <w:r w:rsidRPr="00095DDA">
        <w:rPr>
          <w:sz w:val="18"/>
          <w:szCs w:val="18"/>
          <w:lang w:val="de-DE"/>
        </w:rPr>
        <w:t>Wirtschafsteilnehmer</w:t>
      </w:r>
      <w:r w:rsidR="00B46376" w:rsidRPr="00095DDA">
        <w:rPr>
          <w:sz w:val="18"/>
          <w:szCs w:val="18"/>
          <w:lang w:val="de-DE"/>
        </w:rPr>
        <w:t xml:space="preserve">: </w:t>
      </w:r>
      <w:r w:rsidR="00B46376" w:rsidRPr="00095DDA">
        <w:rPr>
          <w:sz w:val="18"/>
          <w:szCs w:val="18"/>
          <w:lang w:val="de-DE"/>
        </w:rPr>
        <w:fldChar w:fldCharType="begin">
          <w:ffData>
            <w:name w:val="Testo112"/>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r w:rsidR="00BC2DF1" w:rsidRPr="00095DDA">
        <w:rPr>
          <w:sz w:val="18"/>
          <w:szCs w:val="18"/>
          <w:lang w:val="de-DE"/>
        </w:rPr>
        <w:t>,</w:t>
      </w:r>
    </w:p>
    <w:p w14:paraId="4630D529" w14:textId="2A973B1B" w:rsidR="00B46376" w:rsidRPr="00095DDA" w:rsidRDefault="00B46376" w:rsidP="00B46376">
      <w:pPr>
        <w:spacing w:line="360" w:lineRule="auto"/>
        <w:ind w:left="567"/>
        <w:jc w:val="both"/>
        <w:rPr>
          <w:sz w:val="18"/>
          <w:szCs w:val="18"/>
          <w:lang w:val="de-DE"/>
        </w:rPr>
      </w:pPr>
      <w:r w:rsidRPr="00095DDA">
        <w:rPr>
          <w:sz w:val="18"/>
          <w:szCs w:val="18"/>
          <w:lang w:val="de-DE"/>
        </w:rPr>
        <w:t xml:space="preserve">Steuernummer: </w:t>
      </w:r>
      <w:r w:rsidRPr="00095DDA">
        <w:rPr>
          <w:sz w:val="18"/>
          <w:szCs w:val="18"/>
          <w:lang w:val="de-DE"/>
        </w:rPr>
        <w:fldChar w:fldCharType="begin">
          <w:ffData>
            <w:name w:val="Testo113"/>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r w:rsidR="00BD04BB">
        <w:rPr>
          <w:sz w:val="18"/>
          <w:szCs w:val="18"/>
          <w:lang w:val="de-DE"/>
        </w:rPr>
        <w:t xml:space="preserve"> </w:t>
      </w:r>
      <w:r w:rsidRPr="00095DDA">
        <w:rPr>
          <w:sz w:val="18"/>
          <w:szCs w:val="18"/>
          <w:lang w:val="de-DE"/>
        </w:rPr>
        <w:t>MwSt</w:t>
      </w:r>
      <w:r w:rsidR="00FB2BA1" w:rsidRPr="00095DDA">
        <w:rPr>
          <w:sz w:val="18"/>
          <w:szCs w:val="18"/>
          <w:lang w:val="de-DE"/>
        </w:rPr>
        <w:t>.</w:t>
      </w:r>
      <w:r w:rsidRPr="00095DDA">
        <w:rPr>
          <w:sz w:val="18"/>
          <w:szCs w:val="18"/>
          <w:lang w:val="de-DE"/>
        </w:rPr>
        <w:t xml:space="preserve">- Nr.: </w:t>
      </w:r>
      <w:r w:rsidRPr="00095DDA">
        <w:rPr>
          <w:sz w:val="18"/>
          <w:szCs w:val="18"/>
          <w:lang w:val="de-DE"/>
        </w:rPr>
        <w:fldChar w:fldCharType="begin">
          <w:ffData>
            <w:name w:val="Testo114"/>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p>
    <w:p w14:paraId="5A6E6F9E" w14:textId="77777777" w:rsidR="00B46376" w:rsidRPr="00095DDA" w:rsidRDefault="00B46376" w:rsidP="00B46376">
      <w:pPr>
        <w:spacing w:line="360" w:lineRule="auto"/>
        <w:ind w:left="567"/>
        <w:jc w:val="both"/>
        <w:rPr>
          <w:sz w:val="18"/>
          <w:szCs w:val="18"/>
          <w:lang w:val="de-DE"/>
        </w:rPr>
      </w:pPr>
      <w:r w:rsidRPr="00095DDA">
        <w:rPr>
          <w:sz w:val="18"/>
          <w:szCs w:val="18"/>
          <w:lang w:val="de-DE"/>
        </w:rPr>
        <w:t xml:space="preserve">mit Rechtssitz in der Gemeinde </w:t>
      </w:r>
      <w:r w:rsidRPr="00095DDA">
        <w:rPr>
          <w:sz w:val="18"/>
          <w:szCs w:val="18"/>
          <w:lang w:val="de-DE"/>
        </w:rPr>
        <w:fldChar w:fldCharType="begin">
          <w:ffData>
            <w:name w:val="Testo115"/>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xml:space="preserve">, PLZ </w:t>
      </w:r>
      <w:r w:rsidRPr="00095DDA">
        <w:rPr>
          <w:sz w:val="18"/>
          <w:szCs w:val="18"/>
          <w:lang w:val="de-DE"/>
        </w:rPr>
        <w:fldChar w:fldCharType="begin">
          <w:ffData>
            <w:name w:val="Testo116"/>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Provinz (</w:t>
      </w:r>
      <w:r w:rsidRPr="00095DDA">
        <w:rPr>
          <w:sz w:val="18"/>
          <w:szCs w:val="18"/>
          <w:lang w:val="de-DE"/>
        </w:rPr>
        <w:fldChar w:fldCharType="begin">
          <w:ffData>
            <w:name w:val="Testo117"/>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xml:space="preserve">), Land </w:t>
      </w:r>
      <w:r w:rsidRPr="00095DDA">
        <w:rPr>
          <w:sz w:val="18"/>
          <w:szCs w:val="18"/>
          <w:lang w:val="de-DE"/>
        </w:rPr>
        <w:fldChar w:fldCharType="begin">
          <w:ffData>
            <w:name w:val="Testo118"/>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p>
    <w:p w14:paraId="59BCE58D" w14:textId="77777777" w:rsidR="00B46376" w:rsidRPr="00095DDA" w:rsidRDefault="00B46376" w:rsidP="00B46376">
      <w:pPr>
        <w:spacing w:line="360" w:lineRule="auto"/>
        <w:ind w:left="567"/>
        <w:jc w:val="both"/>
        <w:rPr>
          <w:sz w:val="18"/>
          <w:szCs w:val="18"/>
          <w:lang w:val="de-DE"/>
        </w:rPr>
      </w:pPr>
      <w:r w:rsidRPr="00095DDA">
        <w:rPr>
          <w:sz w:val="18"/>
          <w:szCs w:val="18"/>
          <w:lang w:val="de-DE"/>
        </w:rPr>
        <w:t>Anschrift</w:t>
      </w:r>
      <w:r w:rsidR="00BC2DF1" w:rsidRPr="00095DDA">
        <w:rPr>
          <w:sz w:val="18"/>
          <w:szCs w:val="18"/>
          <w:lang w:val="de-DE"/>
        </w:rPr>
        <w:t>:</w:t>
      </w:r>
      <w:r w:rsidRPr="00095DDA">
        <w:rPr>
          <w:sz w:val="18"/>
          <w:szCs w:val="18"/>
          <w:lang w:val="de-DE"/>
        </w:rPr>
        <w:t xml:space="preserve"> </w:t>
      </w:r>
      <w:r w:rsidRPr="00095DDA">
        <w:rPr>
          <w:sz w:val="18"/>
          <w:szCs w:val="18"/>
          <w:lang w:val="de-DE"/>
        </w:rPr>
        <w:fldChar w:fldCharType="begin">
          <w:ffData>
            <w:name w:val="Testo11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w:t>
      </w:r>
    </w:p>
    <w:p w14:paraId="3EBF344E" w14:textId="77777777" w:rsidR="00B46376" w:rsidRPr="00095DDA" w:rsidRDefault="00254C10" w:rsidP="00B46376">
      <w:pPr>
        <w:spacing w:line="360" w:lineRule="auto"/>
        <w:ind w:left="567"/>
        <w:jc w:val="both"/>
        <w:rPr>
          <w:sz w:val="18"/>
          <w:szCs w:val="18"/>
          <w:lang w:val="de-DE"/>
        </w:rPr>
      </w:pPr>
      <w:r w:rsidRPr="00095DDA">
        <w:rPr>
          <w:sz w:val="18"/>
          <w:szCs w:val="18"/>
          <w:lang w:val="de-DE"/>
        </w:rPr>
        <w:t>g</w:t>
      </w:r>
      <w:r w:rsidR="00B46376" w:rsidRPr="00095DDA">
        <w:rPr>
          <w:sz w:val="18"/>
          <w:szCs w:val="18"/>
          <w:lang w:val="de-DE"/>
        </w:rPr>
        <w:t>esetzl</w:t>
      </w:r>
      <w:r w:rsidR="00BC2DF1" w:rsidRPr="00095DDA">
        <w:rPr>
          <w:sz w:val="18"/>
          <w:szCs w:val="18"/>
          <w:lang w:val="de-DE"/>
        </w:rPr>
        <w:t>.</w:t>
      </w:r>
      <w:r w:rsidR="00B46376" w:rsidRPr="00095DDA">
        <w:rPr>
          <w:sz w:val="18"/>
          <w:szCs w:val="18"/>
          <w:lang w:val="de-DE"/>
        </w:rPr>
        <w:t xml:space="preserve"> Vertreter</w:t>
      </w:r>
      <w:r w:rsidR="00BC2DF1" w:rsidRPr="00095DDA">
        <w:rPr>
          <w:sz w:val="18"/>
          <w:szCs w:val="18"/>
          <w:lang w:val="de-DE"/>
        </w:rPr>
        <w:t>/in</w:t>
      </w:r>
      <w:r w:rsidR="00B46376" w:rsidRPr="00095DDA">
        <w:rPr>
          <w:sz w:val="18"/>
          <w:szCs w:val="18"/>
          <w:lang w:val="de-DE"/>
        </w:rPr>
        <w:t xml:space="preserve"> </w:t>
      </w:r>
      <w:r w:rsidR="00B46376" w:rsidRPr="00095DDA">
        <w:rPr>
          <w:sz w:val="18"/>
          <w:szCs w:val="18"/>
          <w:lang w:val="de-DE"/>
        </w:rPr>
        <w:fldChar w:fldCharType="begin">
          <w:ffData>
            <w:name w:val="Testo54"/>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r w:rsidR="00BC2DF1" w:rsidRPr="00095DDA">
        <w:rPr>
          <w:sz w:val="18"/>
          <w:szCs w:val="18"/>
          <w:lang w:val="de-DE"/>
        </w:rPr>
        <w:t>,</w:t>
      </w:r>
    </w:p>
    <w:p w14:paraId="66500E37" w14:textId="77777777" w:rsidR="00B46376" w:rsidRPr="00095DDA" w:rsidRDefault="00B46376" w:rsidP="00B46376">
      <w:pPr>
        <w:spacing w:line="360" w:lineRule="auto"/>
        <w:jc w:val="both"/>
        <w:rPr>
          <w:sz w:val="18"/>
          <w:szCs w:val="18"/>
          <w:lang w:val="de-DE"/>
        </w:rPr>
      </w:pPr>
    </w:p>
    <w:p w14:paraId="283E425A" w14:textId="60520B70" w:rsidR="00B46376" w:rsidRPr="00095DDA" w:rsidRDefault="00C77C5E" w:rsidP="00115309">
      <w:pPr>
        <w:numPr>
          <w:ilvl w:val="0"/>
          <w:numId w:val="7"/>
        </w:numPr>
        <w:tabs>
          <w:tab w:val="clear" w:pos="720"/>
        </w:tabs>
        <w:suppressAutoHyphens w:val="0"/>
        <w:spacing w:line="360" w:lineRule="auto"/>
        <w:ind w:left="567" w:hanging="567"/>
        <w:jc w:val="both"/>
        <w:rPr>
          <w:b/>
          <w:sz w:val="18"/>
          <w:szCs w:val="18"/>
          <w:lang w:val="de-DE"/>
        </w:rPr>
      </w:pPr>
      <w:bookmarkStart w:id="13" w:name="_Hlk527364434"/>
      <w:r w:rsidRPr="00095DDA">
        <w:rPr>
          <w:sz w:val="18"/>
          <w:szCs w:val="18"/>
          <w:lang w:val="de-DE"/>
        </w:rPr>
        <w:t>f</w:t>
      </w:r>
      <w:r w:rsidR="00B46376" w:rsidRPr="00095DDA">
        <w:rPr>
          <w:sz w:val="18"/>
          <w:szCs w:val="18"/>
          <w:lang w:val="de-DE"/>
        </w:rPr>
        <w:t xml:space="preserve">alls die </w:t>
      </w:r>
      <w:r w:rsidR="00C50CCE" w:rsidRPr="00095DDA">
        <w:rPr>
          <w:sz w:val="18"/>
          <w:szCs w:val="18"/>
          <w:lang w:val="de-DE"/>
        </w:rPr>
        <w:t xml:space="preserve">in Anspruch genommenen </w:t>
      </w:r>
      <w:r w:rsidR="00AB5ACB" w:rsidRPr="00095DDA">
        <w:rPr>
          <w:sz w:val="18"/>
          <w:szCs w:val="18"/>
          <w:lang w:val="de-DE"/>
        </w:rPr>
        <w:t>Anforderungen</w:t>
      </w:r>
      <w:r w:rsidR="00416C2F" w:rsidRPr="00095DDA">
        <w:rPr>
          <w:sz w:val="18"/>
          <w:szCs w:val="18"/>
          <w:lang w:val="de-DE"/>
        </w:rPr>
        <w:t xml:space="preserve"> </w:t>
      </w:r>
      <w:r w:rsidR="00F25271" w:rsidRPr="00095DDA">
        <w:rPr>
          <w:sz w:val="18"/>
          <w:szCs w:val="18"/>
          <w:lang w:val="de-DE"/>
        </w:rPr>
        <w:t>gemäß</w:t>
      </w:r>
      <w:r w:rsidR="00B46376" w:rsidRPr="00095DDA">
        <w:rPr>
          <w:sz w:val="18"/>
          <w:szCs w:val="18"/>
          <w:lang w:val="de-DE"/>
        </w:rPr>
        <w:t xml:space="preserve"> Art. 89 Abs. 1 GvD </w:t>
      </w:r>
      <w:r w:rsidR="00FB2BA1" w:rsidRPr="00095DDA">
        <w:rPr>
          <w:sz w:val="18"/>
          <w:szCs w:val="18"/>
          <w:lang w:val="de-DE"/>
        </w:rPr>
        <w:t xml:space="preserve">Nr. </w:t>
      </w:r>
      <w:r w:rsidR="00B46376" w:rsidRPr="00095DDA">
        <w:rPr>
          <w:sz w:val="18"/>
          <w:szCs w:val="18"/>
          <w:lang w:val="de-DE"/>
        </w:rPr>
        <w:t xml:space="preserve">50/2016 die Kriterien </w:t>
      </w:r>
      <w:r w:rsidR="00C50CCE" w:rsidRPr="00095DDA">
        <w:rPr>
          <w:sz w:val="18"/>
          <w:szCs w:val="18"/>
          <w:lang w:val="de-DE"/>
        </w:rPr>
        <w:t>zu den</w:t>
      </w:r>
      <w:r w:rsidR="00B46376" w:rsidRPr="00095DDA">
        <w:rPr>
          <w:sz w:val="18"/>
          <w:szCs w:val="18"/>
          <w:lang w:val="de-DE"/>
        </w:rPr>
        <w:t xml:space="preserve"> Studien- und Berufstitel </w:t>
      </w:r>
      <w:r w:rsidR="00740BD0" w:rsidRPr="00095DDA">
        <w:rPr>
          <w:sz w:val="18"/>
          <w:szCs w:val="18"/>
          <w:lang w:val="de-DE"/>
        </w:rPr>
        <w:t>nach</w:t>
      </w:r>
      <w:r w:rsidR="00B46376" w:rsidRPr="00095DDA">
        <w:rPr>
          <w:sz w:val="18"/>
          <w:szCs w:val="18"/>
          <w:lang w:val="de-DE"/>
        </w:rPr>
        <w:t xml:space="preserve"> Anlage XVII Teil II Buch</w:t>
      </w:r>
      <w:r w:rsidR="00CE79CE" w:rsidRPr="00095DDA">
        <w:rPr>
          <w:sz w:val="18"/>
          <w:szCs w:val="18"/>
          <w:lang w:val="de-DE"/>
        </w:rPr>
        <w:t>st</w:t>
      </w:r>
      <w:r w:rsidR="00DF0C4B" w:rsidRPr="00095DDA">
        <w:rPr>
          <w:sz w:val="18"/>
          <w:szCs w:val="18"/>
          <w:lang w:val="de-DE"/>
        </w:rPr>
        <w:t>.</w:t>
      </w:r>
      <w:r w:rsidR="00CE79CE" w:rsidRPr="00095DDA">
        <w:rPr>
          <w:sz w:val="18"/>
          <w:szCs w:val="18"/>
          <w:lang w:val="de-DE"/>
        </w:rPr>
        <w:t xml:space="preserve"> </w:t>
      </w:r>
      <w:r w:rsidR="00F63A1B" w:rsidRPr="00095DDA">
        <w:rPr>
          <w:sz w:val="18"/>
          <w:szCs w:val="18"/>
          <w:lang w:val="de-DE"/>
        </w:rPr>
        <w:t>f)</w:t>
      </w:r>
      <w:r w:rsidR="00CE79CE" w:rsidRPr="00095DDA">
        <w:rPr>
          <w:sz w:val="18"/>
          <w:szCs w:val="18"/>
          <w:lang w:val="de-DE"/>
        </w:rPr>
        <w:t xml:space="preserve"> </w:t>
      </w:r>
      <w:r w:rsidR="00C50CCE" w:rsidRPr="00095DDA">
        <w:rPr>
          <w:sz w:val="18"/>
          <w:szCs w:val="18"/>
          <w:lang w:val="de-DE"/>
        </w:rPr>
        <w:t>und</w:t>
      </w:r>
      <w:r w:rsidR="00CE79CE" w:rsidRPr="00095DDA">
        <w:rPr>
          <w:sz w:val="18"/>
          <w:szCs w:val="18"/>
          <w:lang w:val="de-DE"/>
        </w:rPr>
        <w:t xml:space="preserve"> </w:t>
      </w:r>
      <w:r w:rsidR="00C50CCE" w:rsidRPr="00095DDA">
        <w:rPr>
          <w:sz w:val="18"/>
          <w:szCs w:val="18"/>
          <w:lang w:val="de-DE"/>
        </w:rPr>
        <w:t>zur</w:t>
      </w:r>
      <w:r w:rsidR="00CE79CE" w:rsidRPr="00095DDA">
        <w:rPr>
          <w:sz w:val="18"/>
          <w:szCs w:val="18"/>
          <w:lang w:val="de-DE"/>
        </w:rPr>
        <w:t xml:space="preserve"> </w:t>
      </w:r>
      <w:r w:rsidR="00C50CCE" w:rsidRPr="00095DDA">
        <w:rPr>
          <w:sz w:val="18"/>
          <w:szCs w:val="18"/>
          <w:u w:val="single"/>
          <w:lang w:val="de-DE"/>
        </w:rPr>
        <w:t>entsprechenden</w:t>
      </w:r>
      <w:r w:rsidR="00B46376" w:rsidRPr="00095DDA">
        <w:rPr>
          <w:sz w:val="18"/>
          <w:szCs w:val="18"/>
          <w:u w:val="single"/>
          <w:lang w:val="de-DE"/>
        </w:rPr>
        <w:t xml:space="preserve"> Berufserfahrung</w:t>
      </w:r>
      <w:r w:rsidR="00B46376" w:rsidRPr="00095DDA">
        <w:rPr>
          <w:sz w:val="18"/>
          <w:szCs w:val="18"/>
          <w:lang w:val="de-DE"/>
        </w:rPr>
        <w:t xml:space="preserve"> </w:t>
      </w:r>
      <w:r w:rsidR="003B1795" w:rsidRPr="00095DDA">
        <w:rPr>
          <w:sz w:val="18"/>
          <w:szCs w:val="18"/>
          <w:lang w:val="de-DE"/>
        </w:rPr>
        <w:t>sind</w:t>
      </w:r>
      <w:r w:rsidRPr="00095DDA">
        <w:rPr>
          <w:sz w:val="18"/>
          <w:szCs w:val="18"/>
          <w:lang w:val="de-DE"/>
        </w:rPr>
        <w:t>,</w:t>
      </w:r>
      <w:r w:rsidR="00B46376" w:rsidRPr="00095DDA">
        <w:rPr>
          <w:sz w:val="18"/>
          <w:szCs w:val="18"/>
          <w:lang w:val="de-DE"/>
        </w:rPr>
        <w:t xml:space="preserve"> </w:t>
      </w:r>
      <w:r w:rsidR="00C50CCE" w:rsidRPr="00095DDA">
        <w:rPr>
          <w:sz w:val="18"/>
          <w:szCs w:val="18"/>
          <w:lang w:val="de-DE"/>
        </w:rPr>
        <w:t xml:space="preserve">dass, </w:t>
      </w:r>
      <w:r w:rsidR="00B46376" w:rsidRPr="00095DDA">
        <w:rPr>
          <w:b/>
          <w:sz w:val="18"/>
          <w:szCs w:val="18"/>
          <w:lang w:val="de-DE"/>
        </w:rPr>
        <w:t xml:space="preserve">die Subjekte, deren Kapazitäten genutzt werden, direkt die Leistungen </w:t>
      </w:r>
      <w:r w:rsidR="003F7716" w:rsidRPr="00095DDA">
        <w:rPr>
          <w:b/>
          <w:sz w:val="18"/>
          <w:szCs w:val="18"/>
          <w:lang w:val="de-DE"/>
        </w:rPr>
        <w:t>erbringen</w:t>
      </w:r>
      <w:r w:rsidR="00B46376" w:rsidRPr="00095DDA">
        <w:rPr>
          <w:b/>
          <w:sz w:val="18"/>
          <w:szCs w:val="18"/>
          <w:lang w:val="de-DE"/>
        </w:rPr>
        <w:t xml:space="preserve">, für die </w:t>
      </w:r>
      <w:r w:rsidR="003F7716" w:rsidRPr="00095DDA">
        <w:rPr>
          <w:b/>
          <w:sz w:val="18"/>
          <w:szCs w:val="18"/>
          <w:lang w:val="de-DE"/>
        </w:rPr>
        <w:t>ihre</w:t>
      </w:r>
      <w:r w:rsidR="00B46376" w:rsidRPr="00095DDA">
        <w:rPr>
          <w:b/>
          <w:sz w:val="18"/>
          <w:szCs w:val="18"/>
          <w:lang w:val="de-DE"/>
        </w:rPr>
        <w:t xml:space="preserve"> </w:t>
      </w:r>
      <w:r w:rsidR="00254C10" w:rsidRPr="00095DDA">
        <w:rPr>
          <w:b/>
          <w:sz w:val="18"/>
          <w:szCs w:val="18"/>
          <w:lang w:val="de-DE"/>
        </w:rPr>
        <w:t>Kapazitäten</w:t>
      </w:r>
      <w:r w:rsidR="00B46376" w:rsidRPr="00095DDA">
        <w:rPr>
          <w:b/>
          <w:sz w:val="18"/>
          <w:szCs w:val="18"/>
          <w:lang w:val="de-DE"/>
        </w:rPr>
        <w:t xml:space="preserve"> erforderlich sind</w:t>
      </w:r>
      <w:bookmarkEnd w:id="13"/>
      <w:r w:rsidR="00B46376" w:rsidRPr="00095DDA">
        <w:rPr>
          <w:b/>
          <w:sz w:val="18"/>
          <w:szCs w:val="18"/>
          <w:lang w:val="de-DE"/>
        </w:rPr>
        <w:t>.</w:t>
      </w:r>
    </w:p>
    <w:p w14:paraId="77843F86" w14:textId="77777777" w:rsidR="00B46376" w:rsidRPr="00095DDA" w:rsidRDefault="00B46376" w:rsidP="00960F51">
      <w:pPr>
        <w:pStyle w:val="sche3"/>
        <w:spacing w:line="360" w:lineRule="auto"/>
        <w:ind w:left="567"/>
        <w:rPr>
          <w:b/>
          <w:sz w:val="18"/>
          <w:szCs w:val="18"/>
          <w:lang w:val="de-DE"/>
        </w:rPr>
      </w:pPr>
    </w:p>
    <w:p w14:paraId="56F40855" w14:textId="46997489" w:rsidR="00B46376" w:rsidRPr="00095DDA" w:rsidRDefault="00B46376" w:rsidP="007A753D">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095DDA">
        <w:rPr>
          <w:b/>
          <w:sz w:val="18"/>
          <w:szCs w:val="18"/>
          <w:lang w:val="de-DE"/>
        </w:rPr>
        <w:t>Die Daten aller</w:t>
      </w:r>
      <w:r w:rsidR="00960F51" w:rsidRPr="00095DDA">
        <w:rPr>
          <w:b/>
          <w:sz w:val="18"/>
          <w:szCs w:val="18"/>
          <w:lang w:val="de-DE"/>
        </w:rPr>
        <w:t xml:space="preserve"> weiteren</w:t>
      </w:r>
      <w:r w:rsidRPr="00095DDA">
        <w:rPr>
          <w:b/>
          <w:sz w:val="18"/>
          <w:szCs w:val="18"/>
          <w:lang w:val="de-DE"/>
        </w:rPr>
        <w:t xml:space="preserve"> etwaige</w:t>
      </w:r>
      <w:r w:rsidR="00960F51" w:rsidRPr="00095DDA">
        <w:rPr>
          <w:b/>
          <w:sz w:val="18"/>
          <w:szCs w:val="18"/>
          <w:lang w:val="de-DE"/>
        </w:rPr>
        <w:t>n</w:t>
      </w:r>
      <w:r w:rsidRPr="00095DDA">
        <w:rPr>
          <w:b/>
          <w:sz w:val="18"/>
          <w:szCs w:val="18"/>
          <w:lang w:val="de-DE"/>
        </w:rPr>
        <w:t xml:space="preserve"> Hilfs</w:t>
      </w:r>
      <w:r w:rsidR="00172747" w:rsidRPr="00095DDA">
        <w:rPr>
          <w:b/>
          <w:sz w:val="18"/>
          <w:szCs w:val="18"/>
          <w:lang w:val="de-DE"/>
        </w:rPr>
        <w:t>subjekte</w:t>
      </w:r>
      <w:r w:rsidRPr="00095DDA">
        <w:rPr>
          <w:b/>
          <w:sz w:val="18"/>
          <w:szCs w:val="18"/>
          <w:lang w:val="de-DE"/>
        </w:rPr>
        <w:t xml:space="preserve"> und die entsprechenden </w:t>
      </w:r>
      <w:r w:rsidR="00336937" w:rsidRPr="00095DDA">
        <w:rPr>
          <w:b/>
          <w:sz w:val="18"/>
          <w:szCs w:val="18"/>
          <w:lang w:val="de-DE"/>
        </w:rPr>
        <w:t xml:space="preserve">nutzungsgegenständlichen </w:t>
      </w:r>
      <w:r w:rsidR="003F7716" w:rsidRPr="00095DDA">
        <w:rPr>
          <w:b/>
          <w:sz w:val="18"/>
          <w:szCs w:val="18"/>
          <w:lang w:val="de-DE"/>
        </w:rPr>
        <w:t xml:space="preserve">Anforderungen </w:t>
      </w:r>
      <w:r w:rsidR="00960F51" w:rsidRPr="00095DDA">
        <w:rPr>
          <w:b/>
          <w:sz w:val="18"/>
          <w:szCs w:val="18"/>
          <w:lang w:val="de-DE"/>
        </w:rPr>
        <w:t>hier anführen</w:t>
      </w:r>
      <w:r w:rsidRPr="00095DDA">
        <w:rPr>
          <w:b/>
          <w:sz w:val="18"/>
          <w:szCs w:val="18"/>
          <w:lang w:val="de-DE"/>
        </w:rPr>
        <w:t>:</w:t>
      </w:r>
      <w:r w:rsidR="007A753D" w:rsidRPr="00095DDA">
        <w:rPr>
          <w:sz w:val="18"/>
          <w:szCs w:val="18"/>
          <w:lang w:val="de-DE"/>
        </w:rPr>
        <w:t xml:space="preserve"> </w:t>
      </w:r>
      <w:r w:rsidRPr="00095DDA">
        <w:rPr>
          <w:sz w:val="18"/>
          <w:szCs w:val="18"/>
          <w:lang w:val="de-DE"/>
        </w:rPr>
        <w:fldChar w:fldCharType="begin">
          <w:ffData>
            <w:name w:val="Testo54"/>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p>
    <w:p w14:paraId="6AF0981E" w14:textId="77777777" w:rsidR="00B5088C" w:rsidRPr="00095DDA" w:rsidRDefault="00B5088C" w:rsidP="00960F51">
      <w:pPr>
        <w:suppressAutoHyphens w:val="0"/>
        <w:spacing w:line="360" w:lineRule="auto"/>
        <w:ind w:left="567"/>
        <w:jc w:val="both"/>
        <w:rPr>
          <w:strike/>
          <w:sz w:val="18"/>
          <w:szCs w:val="18"/>
          <w:lang w:val="de-DE"/>
        </w:rPr>
      </w:pPr>
    </w:p>
    <w:p w14:paraId="2B089EAD" w14:textId="77777777" w:rsidR="00B5088C" w:rsidRPr="00095DDA" w:rsidRDefault="00B5088C" w:rsidP="00115309">
      <w:pPr>
        <w:pStyle w:val="sche3"/>
        <w:numPr>
          <w:ilvl w:val="0"/>
          <w:numId w:val="7"/>
        </w:numPr>
        <w:tabs>
          <w:tab w:val="clear" w:pos="720"/>
        </w:tabs>
        <w:spacing w:line="360" w:lineRule="auto"/>
        <w:ind w:left="567" w:right="-2" w:hanging="567"/>
        <w:rPr>
          <w:sz w:val="18"/>
          <w:szCs w:val="18"/>
          <w:lang w:val="de-DE"/>
        </w:rPr>
      </w:pPr>
      <w:bookmarkStart w:id="14" w:name="_Hlk527364472"/>
      <w:r w:rsidRPr="00095DDA">
        <w:rPr>
          <w:sz w:val="18"/>
          <w:szCs w:val="18"/>
          <w:lang w:val="de-DE"/>
        </w:rPr>
        <w:t xml:space="preserve">dass </w:t>
      </w:r>
      <w:r w:rsidR="00960F51" w:rsidRPr="00095DDA">
        <w:rPr>
          <w:sz w:val="18"/>
          <w:szCs w:val="18"/>
          <w:lang w:val="de-DE"/>
        </w:rPr>
        <w:t>er</w:t>
      </w:r>
      <w:r w:rsidR="00EA71E4" w:rsidRPr="00095DDA">
        <w:rPr>
          <w:sz w:val="18"/>
          <w:szCs w:val="18"/>
          <w:lang w:val="de-DE"/>
        </w:rPr>
        <w:t>/sie</w:t>
      </w:r>
      <w:r w:rsidRPr="00095DDA">
        <w:rPr>
          <w:sz w:val="18"/>
          <w:szCs w:val="18"/>
          <w:lang w:val="de-DE"/>
        </w:rPr>
        <w:t xml:space="preserve"> </w:t>
      </w:r>
      <w:r w:rsidR="003B1795" w:rsidRPr="00095DDA">
        <w:rPr>
          <w:sz w:val="18"/>
          <w:szCs w:val="18"/>
          <w:lang w:val="de-DE"/>
        </w:rPr>
        <w:t>bezüglich</w:t>
      </w:r>
      <w:r w:rsidRPr="00095DDA">
        <w:rPr>
          <w:sz w:val="18"/>
          <w:szCs w:val="18"/>
          <w:lang w:val="de-DE"/>
        </w:rPr>
        <w:t xml:space="preserve"> </w:t>
      </w:r>
      <w:r w:rsidR="003B1795" w:rsidRPr="00095DDA">
        <w:rPr>
          <w:sz w:val="18"/>
          <w:szCs w:val="18"/>
          <w:lang w:val="de-DE"/>
        </w:rPr>
        <w:t>vorliegender</w:t>
      </w:r>
      <w:r w:rsidR="00147611" w:rsidRPr="00095DDA">
        <w:rPr>
          <w:sz w:val="18"/>
          <w:szCs w:val="18"/>
          <w:lang w:val="de-DE"/>
        </w:rPr>
        <w:t xml:space="preserve"> Ersatzerklärung</w:t>
      </w:r>
      <w:r w:rsidRPr="00095DDA">
        <w:rPr>
          <w:sz w:val="18"/>
          <w:szCs w:val="18"/>
          <w:lang w:val="de-DE"/>
        </w:rPr>
        <w:t xml:space="preserve"> de</w:t>
      </w:r>
      <w:r w:rsidR="00960F51" w:rsidRPr="00095DDA">
        <w:rPr>
          <w:sz w:val="18"/>
          <w:szCs w:val="18"/>
          <w:lang w:val="de-DE"/>
        </w:rPr>
        <w:t>r</w:t>
      </w:r>
      <w:r w:rsidR="00FE66D9" w:rsidRPr="00095DDA">
        <w:rPr>
          <w:sz w:val="18"/>
          <w:szCs w:val="18"/>
          <w:lang w:val="de-DE"/>
        </w:rPr>
        <w:t xml:space="preserve"> Verpflichtung </w:t>
      </w:r>
      <w:r w:rsidR="00960F51" w:rsidRPr="00095DDA">
        <w:rPr>
          <w:sz w:val="18"/>
          <w:szCs w:val="18"/>
          <w:lang w:val="de-DE"/>
        </w:rPr>
        <w:t>zur</w:t>
      </w:r>
      <w:r w:rsidRPr="00095DDA">
        <w:rPr>
          <w:sz w:val="18"/>
          <w:szCs w:val="18"/>
          <w:lang w:val="de-DE"/>
        </w:rPr>
        <w:t xml:space="preserve"> Ausstellung der </w:t>
      </w:r>
      <w:r w:rsidR="00960F51" w:rsidRPr="00095DDA">
        <w:rPr>
          <w:sz w:val="18"/>
          <w:szCs w:val="18"/>
          <w:lang w:val="de-DE"/>
        </w:rPr>
        <w:t>Erklärungen nach Maßgabe von</w:t>
      </w:r>
      <w:r w:rsidRPr="00095DDA">
        <w:rPr>
          <w:sz w:val="18"/>
          <w:szCs w:val="18"/>
          <w:lang w:val="de-DE"/>
        </w:rPr>
        <w:t xml:space="preserve"> Art. 89 Abs. 1 G</w:t>
      </w:r>
      <w:r w:rsidR="00960F51" w:rsidRPr="00095DDA">
        <w:rPr>
          <w:sz w:val="18"/>
          <w:szCs w:val="18"/>
          <w:lang w:val="de-DE"/>
        </w:rPr>
        <w:t>v</w:t>
      </w:r>
      <w:r w:rsidRPr="00095DDA">
        <w:rPr>
          <w:sz w:val="18"/>
          <w:szCs w:val="18"/>
          <w:lang w:val="de-DE"/>
        </w:rPr>
        <w:t>D Nr. 50/2016 ordnungsgemäß nachgekommen ist</w:t>
      </w:r>
      <w:r w:rsidR="00376992" w:rsidRPr="00095DDA">
        <w:rPr>
          <w:sz w:val="18"/>
          <w:szCs w:val="18"/>
          <w:lang w:val="de-DE"/>
        </w:rPr>
        <w:t>,</w:t>
      </w:r>
    </w:p>
    <w:bookmarkEnd w:id="14"/>
    <w:p w14:paraId="04BC1C5B" w14:textId="77777777" w:rsidR="00B46376" w:rsidRPr="00095DDA" w:rsidRDefault="00B46376" w:rsidP="00B46376">
      <w:pPr>
        <w:tabs>
          <w:tab w:val="left" w:pos="567"/>
          <w:tab w:val="left" w:pos="9639"/>
        </w:tabs>
        <w:spacing w:line="360" w:lineRule="auto"/>
        <w:ind w:left="567" w:right="-2" w:hanging="567"/>
        <w:jc w:val="both"/>
        <w:rPr>
          <w:sz w:val="18"/>
          <w:szCs w:val="18"/>
          <w:lang w:val="de-DE"/>
        </w:rPr>
      </w:pPr>
    </w:p>
    <w:p w14:paraId="59EB66E5" w14:textId="0DD21548" w:rsidR="00B46376" w:rsidRDefault="00B46376" w:rsidP="0073692E">
      <w:pPr>
        <w:tabs>
          <w:tab w:val="left" w:pos="851"/>
        </w:tabs>
        <w:spacing w:line="360" w:lineRule="auto"/>
        <w:ind w:left="851" w:hanging="284"/>
        <w:jc w:val="center"/>
        <w:rPr>
          <w:b/>
          <w:sz w:val="18"/>
          <w:szCs w:val="18"/>
          <w:lang w:val="de-DE"/>
        </w:rPr>
      </w:pPr>
      <w:r w:rsidRPr="00095DDA">
        <w:rPr>
          <w:b/>
          <w:sz w:val="18"/>
          <w:szCs w:val="18"/>
          <w:lang w:val="de-DE"/>
        </w:rPr>
        <w:t xml:space="preserve">UND LEGT folgende </w:t>
      </w:r>
      <w:r w:rsidR="00435322" w:rsidRPr="00095DDA">
        <w:rPr>
          <w:b/>
          <w:sz w:val="18"/>
          <w:szCs w:val="18"/>
          <w:lang w:val="de-DE"/>
        </w:rPr>
        <w:t>Unterlagen</w:t>
      </w:r>
      <w:r w:rsidRPr="00095DDA">
        <w:rPr>
          <w:b/>
          <w:sz w:val="18"/>
          <w:szCs w:val="18"/>
          <w:lang w:val="de-DE"/>
        </w:rPr>
        <w:t xml:space="preserve"> bei</w:t>
      </w:r>
    </w:p>
    <w:p w14:paraId="4F8724ED" w14:textId="77777777" w:rsidR="00582BAB" w:rsidRPr="00095DDA" w:rsidRDefault="00582BAB" w:rsidP="0073692E">
      <w:pPr>
        <w:tabs>
          <w:tab w:val="left" w:pos="851"/>
        </w:tabs>
        <w:spacing w:line="360" w:lineRule="auto"/>
        <w:ind w:left="851" w:hanging="284"/>
        <w:jc w:val="center"/>
        <w:rPr>
          <w:b/>
          <w:sz w:val="18"/>
          <w:szCs w:val="18"/>
          <w:lang w:val="de-DE"/>
        </w:rPr>
      </w:pPr>
    </w:p>
    <w:p w14:paraId="7CF833F1" w14:textId="53492E65" w:rsidR="00B46376" w:rsidRPr="00095DDA" w:rsidRDefault="00376992" w:rsidP="00B46376">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t>eine</w:t>
      </w:r>
      <w:r w:rsidR="00B46376" w:rsidRPr="00095DDA">
        <w:rPr>
          <w:sz w:val="18"/>
          <w:szCs w:val="18"/>
          <w:lang w:val="de-DE"/>
        </w:rPr>
        <w:t xml:space="preserve"> </w:t>
      </w:r>
      <w:r w:rsidR="00B46376" w:rsidRPr="00095DDA">
        <w:rPr>
          <w:b/>
          <w:sz w:val="18"/>
          <w:szCs w:val="18"/>
          <w:u w:val="single"/>
          <w:lang w:val="de-DE"/>
        </w:rPr>
        <w:t>Anlagen A1-ter</w:t>
      </w:r>
      <w:r w:rsidR="00B46376" w:rsidRPr="00095DDA">
        <w:rPr>
          <w:sz w:val="18"/>
          <w:szCs w:val="18"/>
          <w:lang w:val="de-DE"/>
        </w:rPr>
        <w:t xml:space="preserve"> für jedes Hilfs</w:t>
      </w:r>
      <w:r w:rsidR="00172747" w:rsidRPr="00095DDA">
        <w:rPr>
          <w:sz w:val="18"/>
          <w:szCs w:val="18"/>
          <w:lang w:val="de-DE"/>
        </w:rPr>
        <w:t>subjekt</w:t>
      </w:r>
      <w:r w:rsidR="00730FB2" w:rsidRPr="00095DDA">
        <w:rPr>
          <w:sz w:val="18"/>
          <w:szCs w:val="18"/>
          <w:lang w:val="de-DE"/>
        </w:rPr>
        <w:t xml:space="preserve"> mit der unterzeichneten Erklärung de</w:t>
      </w:r>
      <w:r w:rsidR="006459D1" w:rsidRPr="00095DDA">
        <w:rPr>
          <w:sz w:val="18"/>
          <w:szCs w:val="18"/>
          <w:lang w:val="de-DE"/>
        </w:rPr>
        <w:t>r</w:t>
      </w:r>
      <w:r w:rsidR="00730FB2" w:rsidRPr="00095DDA">
        <w:rPr>
          <w:sz w:val="18"/>
          <w:szCs w:val="18"/>
          <w:lang w:val="de-DE"/>
        </w:rPr>
        <w:t xml:space="preserve"> Hilfs</w:t>
      </w:r>
      <w:r w:rsidR="00172747" w:rsidRPr="00095DDA">
        <w:rPr>
          <w:sz w:val="18"/>
          <w:szCs w:val="18"/>
          <w:lang w:val="de-DE"/>
        </w:rPr>
        <w:t>subjekt</w:t>
      </w:r>
      <w:r w:rsidRPr="00095DDA">
        <w:rPr>
          <w:sz w:val="18"/>
          <w:szCs w:val="18"/>
          <w:lang w:val="de-DE"/>
        </w:rPr>
        <w:t>dass</w:t>
      </w:r>
      <w:r w:rsidR="00613833" w:rsidRPr="00095DDA">
        <w:rPr>
          <w:sz w:val="18"/>
          <w:szCs w:val="18"/>
          <w:lang w:val="de-DE"/>
        </w:rPr>
        <w:t>, dass</w:t>
      </w:r>
      <w:r w:rsidRPr="00095DDA">
        <w:rPr>
          <w:sz w:val="18"/>
          <w:szCs w:val="18"/>
          <w:lang w:val="de-DE"/>
        </w:rPr>
        <w:t xml:space="preserve"> </w:t>
      </w:r>
      <w:r w:rsidR="006459D1" w:rsidRPr="00095DDA">
        <w:rPr>
          <w:sz w:val="18"/>
          <w:szCs w:val="18"/>
          <w:lang w:val="de-DE"/>
        </w:rPr>
        <w:t>sie</w:t>
      </w:r>
      <w:r w:rsidRPr="00095DDA">
        <w:rPr>
          <w:sz w:val="18"/>
          <w:szCs w:val="18"/>
          <w:lang w:val="de-DE"/>
        </w:rPr>
        <w:t xml:space="preserve"> </w:t>
      </w:r>
      <w:r w:rsidR="00B46376" w:rsidRPr="00095DDA">
        <w:rPr>
          <w:sz w:val="18"/>
          <w:szCs w:val="18"/>
          <w:lang w:val="de-DE"/>
        </w:rPr>
        <w:t xml:space="preserve">die allgemeinen </w:t>
      </w:r>
      <w:r w:rsidRPr="00095DDA">
        <w:rPr>
          <w:sz w:val="18"/>
          <w:szCs w:val="18"/>
          <w:lang w:val="de-DE"/>
        </w:rPr>
        <w:t>Anforderungen</w:t>
      </w:r>
      <w:r w:rsidR="00B46376" w:rsidRPr="00095DDA">
        <w:rPr>
          <w:sz w:val="18"/>
          <w:szCs w:val="18"/>
          <w:lang w:val="de-DE"/>
        </w:rPr>
        <w:t xml:space="preserve"> gemäß Art. 80 GvD</w:t>
      </w:r>
      <w:r w:rsidR="00FB2BA1" w:rsidRPr="00095DDA">
        <w:rPr>
          <w:sz w:val="18"/>
          <w:szCs w:val="18"/>
          <w:lang w:val="de-DE"/>
        </w:rPr>
        <w:t xml:space="preserve"> Nr.</w:t>
      </w:r>
      <w:r w:rsidR="00B46376" w:rsidRPr="00095DDA">
        <w:rPr>
          <w:sz w:val="18"/>
          <w:szCs w:val="18"/>
          <w:lang w:val="de-DE"/>
        </w:rPr>
        <w:t xml:space="preserve"> 50/2016 </w:t>
      </w:r>
      <w:r w:rsidRPr="00095DDA">
        <w:rPr>
          <w:sz w:val="18"/>
          <w:szCs w:val="18"/>
          <w:lang w:val="de-DE"/>
        </w:rPr>
        <w:t>und</w:t>
      </w:r>
      <w:r w:rsidR="00B46376" w:rsidRPr="00095DDA">
        <w:rPr>
          <w:sz w:val="18"/>
          <w:szCs w:val="18"/>
          <w:lang w:val="de-DE"/>
        </w:rPr>
        <w:t xml:space="preserve"> die </w:t>
      </w:r>
      <w:r w:rsidR="00B47C41">
        <w:rPr>
          <w:sz w:val="18"/>
          <w:szCs w:val="18"/>
          <w:lang w:val="de-DE"/>
        </w:rPr>
        <w:t>besonderen</w:t>
      </w:r>
      <w:r w:rsidR="00B46376" w:rsidRPr="00095DDA">
        <w:rPr>
          <w:sz w:val="18"/>
          <w:szCs w:val="18"/>
          <w:lang w:val="de-DE"/>
        </w:rPr>
        <w:t xml:space="preserve"> Anforderungen erfüll</w:t>
      </w:r>
      <w:r w:rsidR="006459D1" w:rsidRPr="00095DDA">
        <w:rPr>
          <w:sz w:val="18"/>
          <w:szCs w:val="18"/>
          <w:lang w:val="de-DE"/>
        </w:rPr>
        <w:t>en</w:t>
      </w:r>
      <w:r w:rsidRPr="00095DDA">
        <w:rPr>
          <w:sz w:val="18"/>
          <w:szCs w:val="18"/>
          <w:lang w:val="de-DE"/>
        </w:rPr>
        <w:t xml:space="preserve"> und</w:t>
      </w:r>
      <w:r w:rsidR="00B46376" w:rsidRPr="00095DDA">
        <w:rPr>
          <w:sz w:val="18"/>
          <w:szCs w:val="18"/>
          <w:lang w:val="de-DE"/>
        </w:rPr>
        <w:t xml:space="preserve"> die </w:t>
      </w:r>
      <w:r w:rsidRPr="00095DDA">
        <w:rPr>
          <w:sz w:val="18"/>
          <w:szCs w:val="18"/>
          <w:lang w:val="de-DE"/>
        </w:rPr>
        <w:t xml:space="preserve">nutzungsgegenständlichen </w:t>
      </w:r>
      <w:r w:rsidR="00B46376" w:rsidRPr="00095DDA">
        <w:rPr>
          <w:sz w:val="18"/>
          <w:szCs w:val="18"/>
          <w:lang w:val="de-DE"/>
        </w:rPr>
        <w:t>Ressourcen besitz</w:t>
      </w:r>
      <w:r w:rsidR="006459D1" w:rsidRPr="00095DDA">
        <w:rPr>
          <w:sz w:val="18"/>
          <w:szCs w:val="18"/>
          <w:lang w:val="de-DE"/>
        </w:rPr>
        <w:t>en</w:t>
      </w:r>
      <w:r w:rsidR="00B46376" w:rsidRPr="00095DDA">
        <w:rPr>
          <w:sz w:val="18"/>
          <w:szCs w:val="18"/>
          <w:lang w:val="de-DE"/>
        </w:rPr>
        <w:t xml:space="preserve">, </w:t>
      </w:r>
      <w:r w:rsidRPr="00095DDA">
        <w:rPr>
          <w:sz w:val="18"/>
          <w:szCs w:val="18"/>
          <w:lang w:val="de-DE"/>
        </w:rPr>
        <w:t xml:space="preserve">und </w:t>
      </w:r>
      <w:r w:rsidR="00730FB2" w:rsidRPr="00095DDA">
        <w:rPr>
          <w:sz w:val="18"/>
          <w:szCs w:val="18"/>
          <w:lang w:val="de-DE"/>
        </w:rPr>
        <w:t>mit der unterzeichneten Erklärung de</w:t>
      </w:r>
      <w:r w:rsidR="006459D1" w:rsidRPr="00095DDA">
        <w:rPr>
          <w:sz w:val="18"/>
          <w:szCs w:val="18"/>
          <w:lang w:val="de-DE"/>
        </w:rPr>
        <w:t>r</w:t>
      </w:r>
      <w:r w:rsidR="00730FB2" w:rsidRPr="00095DDA">
        <w:rPr>
          <w:sz w:val="18"/>
          <w:szCs w:val="18"/>
          <w:lang w:val="de-DE"/>
        </w:rPr>
        <w:t xml:space="preserve"> Hilfs</w:t>
      </w:r>
      <w:r w:rsidR="00AF105A" w:rsidRPr="00095DDA">
        <w:rPr>
          <w:sz w:val="18"/>
          <w:szCs w:val="18"/>
          <w:lang w:val="de-DE"/>
        </w:rPr>
        <w:t>subjekte</w:t>
      </w:r>
      <w:r w:rsidR="00730FB2" w:rsidRPr="00095DDA">
        <w:rPr>
          <w:sz w:val="18"/>
          <w:szCs w:val="18"/>
          <w:lang w:val="de-DE"/>
        </w:rPr>
        <w:t xml:space="preserve">, dass </w:t>
      </w:r>
      <w:r w:rsidR="006459D1" w:rsidRPr="00095DDA">
        <w:rPr>
          <w:sz w:val="18"/>
          <w:szCs w:val="18"/>
          <w:lang w:val="de-DE"/>
        </w:rPr>
        <w:t>sie</w:t>
      </w:r>
      <w:r w:rsidR="00E3727D" w:rsidRPr="00095DDA">
        <w:rPr>
          <w:sz w:val="18"/>
          <w:szCs w:val="18"/>
          <w:lang w:val="de-DE"/>
        </w:rPr>
        <w:t xml:space="preserve"> sich</w:t>
      </w:r>
      <w:r w:rsidR="00B46376" w:rsidRPr="00095DDA">
        <w:rPr>
          <w:sz w:val="18"/>
          <w:szCs w:val="18"/>
          <w:lang w:val="de-DE"/>
        </w:rPr>
        <w:t xml:space="preserve"> gegenüber dem </w:t>
      </w:r>
      <w:r w:rsidR="00613833" w:rsidRPr="00095DDA">
        <w:rPr>
          <w:sz w:val="18"/>
          <w:szCs w:val="18"/>
          <w:lang w:val="de-DE"/>
        </w:rPr>
        <w:t>Teilnehmer</w:t>
      </w:r>
      <w:r w:rsidR="00B46376" w:rsidRPr="00095DDA">
        <w:rPr>
          <w:sz w:val="18"/>
          <w:szCs w:val="18"/>
          <w:lang w:val="de-DE"/>
        </w:rPr>
        <w:t xml:space="preserve"> und der Vergabest</w:t>
      </w:r>
      <w:r w:rsidR="00E42901" w:rsidRPr="00095DDA">
        <w:rPr>
          <w:sz w:val="18"/>
          <w:szCs w:val="18"/>
          <w:lang w:val="de-DE"/>
        </w:rPr>
        <w:t>elle verpflichte</w:t>
      </w:r>
      <w:r w:rsidR="006459D1" w:rsidRPr="00095DDA">
        <w:rPr>
          <w:sz w:val="18"/>
          <w:szCs w:val="18"/>
          <w:lang w:val="de-DE"/>
        </w:rPr>
        <w:t>n</w:t>
      </w:r>
      <w:r w:rsidR="00E42901" w:rsidRPr="00095DDA">
        <w:rPr>
          <w:sz w:val="18"/>
          <w:szCs w:val="18"/>
          <w:lang w:val="de-DE"/>
        </w:rPr>
        <w:t xml:space="preserve">, </w:t>
      </w:r>
      <w:r w:rsidR="00B46376" w:rsidRPr="00095DDA">
        <w:rPr>
          <w:sz w:val="18"/>
          <w:szCs w:val="18"/>
          <w:lang w:val="de-DE"/>
        </w:rPr>
        <w:t xml:space="preserve">die notwendigen Ressourcen, </w:t>
      </w:r>
      <w:r w:rsidR="00730FB2" w:rsidRPr="00095DDA">
        <w:rPr>
          <w:sz w:val="18"/>
          <w:szCs w:val="18"/>
          <w:lang w:val="de-DE"/>
        </w:rPr>
        <w:t xml:space="preserve">über die der </w:t>
      </w:r>
      <w:r w:rsidR="006459D1" w:rsidRPr="00095DDA">
        <w:rPr>
          <w:sz w:val="18"/>
          <w:szCs w:val="18"/>
          <w:lang w:val="de-DE"/>
        </w:rPr>
        <w:t>Wirtschaftsteilnehmer</w:t>
      </w:r>
      <w:r w:rsidR="00730FB2" w:rsidRPr="00095DDA">
        <w:rPr>
          <w:sz w:val="18"/>
          <w:szCs w:val="18"/>
          <w:lang w:val="de-DE"/>
        </w:rPr>
        <w:t xml:space="preserve"> nicht verfügt</w:t>
      </w:r>
      <w:r w:rsidR="00B46376" w:rsidRPr="00095DDA">
        <w:rPr>
          <w:sz w:val="18"/>
          <w:szCs w:val="18"/>
          <w:lang w:val="de-DE"/>
        </w:rPr>
        <w:t xml:space="preserve">, </w:t>
      </w:r>
      <w:r w:rsidR="00730FB2" w:rsidRPr="00095DDA">
        <w:rPr>
          <w:sz w:val="18"/>
          <w:szCs w:val="18"/>
          <w:lang w:val="de-DE"/>
        </w:rPr>
        <w:t>für die gesamte Dauer des Auftrags zur Verfügung zu stellen</w:t>
      </w:r>
      <w:r w:rsidR="00B46376" w:rsidRPr="00095DDA">
        <w:rPr>
          <w:sz w:val="18"/>
          <w:szCs w:val="18"/>
          <w:lang w:val="de-DE"/>
        </w:rPr>
        <w:t>;</w:t>
      </w:r>
    </w:p>
    <w:p w14:paraId="1AEF860F" w14:textId="77777777" w:rsidR="0073692E" w:rsidRPr="00095DDA" w:rsidRDefault="0073692E" w:rsidP="0073692E">
      <w:pPr>
        <w:tabs>
          <w:tab w:val="left" w:pos="851"/>
        </w:tabs>
        <w:spacing w:line="360" w:lineRule="auto"/>
        <w:ind w:left="851"/>
        <w:jc w:val="both"/>
        <w:rPr>
          <w:sz w:val="18"/>
          <w:szCs w:val="18"/>
          <w:lang w:val="de-DE"/>
        </w:rPr>
      </w:pPr>
    </w:p>
    <w:p w14:paraId="58ED9A56" w14:textId="3B4FDA83" w:rsidR="00B46376" w:rsidRPr="00095DDA" w:rsidRDefault="00B46376" w:rsidP="00115309">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t xml:space="preserve">den Vertrag </w:t>
      </w:r>
      <w:r w:rsidR="003B1795" w:rsidRPr="00095DDA">
        <w:rPr>
          <w:sz w:val="18"/>
          <w:szCs w:val="18"/>
          <w:lang w:val="de-DE"/>
        </w:rPr>
        <w:t xml:space="preserve">(in Original oder als beglaubigte Kopie) </w:t>
      </w:r>
      <w:r w:rsidRPr="00095DDA">
        <w:rPr>
          <w:sz w:val="18"/>
          <w:szCs w:val="18"/>
          <w:lang w:val="de-DE"/>
        </w:rPr>
        <w:t xml:space="preserve">über die Nutzung der Kapazitäten Dritter, </w:t>
      </w:r>
      <w:r w:rsidR="000B5ACC" w:rsidRPr="00095DDA">
        <w:rPr>
          <w:sz w:val="18"/>
          <w:szCs w:val="18"/>
          <w:lang w:val="de-DE"/>
        </w:rPr>
        <w:t>kraft dessen</w:t>
      </w:r>
      <w:r w:rsidRPr="00095DDA">
        <w:rPr>
          <w:sz w:val="18"/>
          <w:szCs w:val="18"/>
          <w:lang w:val="de-DE"/>
        </w:rPr>
        <w:t xml:space="preserve"> das Hilfs</w:t>
      </w:r>
      <w:r w:rsidR="00AF105A" w:rsidRPr="00095DDA">
        <w:rPr>
          <w:sz w:val="18"/>
          <w:szCs w:val="18"/>
          <w:lang w:val="de-DE"/>
        </w:rPr>
        <w:t>subjekt</w:t>
      </w:r>
      <w:r w:rsidR="000B5ACC" w:rsidRPr="00095DDA">
        <w:rPr>
          <w:sz w:val="18"/>
          <w:szCs w:val="18"/>
          <w:lang w:val="de-DE"/>
        </w:rPr>
        <w:t xml:space="preserve"> sich</w:t>
      </w:r>
      <w:r w:rsidRPr="00095DDA">
        <w:rPr>
          <w:sz w:val="18"/>
          <w:szCs w:val="18"/>
          <w:lang w:val="de-DE"/>
        </w:rPr>
        <w:t xml:space="preserve"> gegenüber dem </w:t>
      </w:r>
      <w:r w:rsidR="006459D1" w:rsidRPr="00095DDA">
        <w:rPr>
          <w:sz w:val="18"/>
          <w:szCs w:val="18"/>
          <w:lang w:val="de-DE"/>
        </w:rPr>
        <w:t>Wirtschaftst</w:t>
      </w:r>
      <w:r w:rsidRPr="00095DDA">
        <w:rPr>
          <w:sz w:val="18"/>
          <w:szCs w:val="18"/>
          <w:lang w:val="de-DE"/>
        </w:rPr>
        <w:t xml:space="preserve">eilnehmer verpflichtet, die Kapazitäten und notwendigen Ressourcen für die gesamte Dauer des Auftrags </w:t>
      </w:r>
      <w:r w:rsidR="000B5ACC" w:rsidRPr="00095DDA">
        <w:rPr>
          <w:sz w:val="18"/>
          <w:szCs w:val="18"/>
          <w:lang w:val="de-DE"/>
        </w:rPr>
        <w:t>bereitzustellen</w:t>
      </w:r>
      <w:r w:rsidRPr="00095DDA">
        <w:rPr>
          <w:sz w:val="18"/>
          <w:szCs w:val="18"/>
          <w:lang w:val="de-DE"/>
        </w:rPr>
        <w:t>.</w:t>
      </w:r>
    </w:p>
    <w:p w14:paraId="2E46C3C3" w14:textId="77777777" w:rsidR="00B46376" w:rsidRPr="00095DDA" w:rsidRDefault="00B46376" w:rsidP="00B46376">
      <w:pPr>
        <w:tabs>
          <w:tab w:val="left" w:pos="851"/>
        </w:tabs>
        <w:spacing w:line="360" w:lineRule="auto"/>
        <w:jc w:val="both"/>
        <w:rPr>
          <w:sz w:val="18"/>
          <w:szCs w:val="18"/>
          <w:lang w:val="de-DE"/>
        </w:rPr>
      </w:pPr>
    </w:p>
    <w:p w14:paraId="6BD0E69B" w14:textId="77777777" w:rsidR="00B46376" w:rsidRPr="00095DDA" w:rsidRDefault="00B46376" w:rsidP="00115309">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t xml:space="preserve">die weiteren </w:t>
      </w:r>
      <w:r w:rsidR="008B2A1D" w:rsidRPr="00095DDA">
        <w:rPr>
          <w:sz w:val="18"/>
          <w:szCs w:val="18"/>
          <w:lang w:val="de-DE"/>
        </w:rPr>
        <w:t>Dokumente gemäß</w:t>
      </w:r>
      <w:r w:rsidRPr="00095DDA">
        <w:rPr>
          <w:sz w:val="18"/>
          <w:szCs w:val="18"/>
          <w:lang w:val="de-DE"/>
        </w:rPr>
        <w:t xml:space="preserve"> Art. 89 GvD</w:t>
      </w:r>
      <w:r w:rsidR="00FB2BA1" w:rsidRPr="00095DDA">
        <w:rPr>
          <w:sz w:val="18"/>
          <w:szCs w:val="18"/>
          <w:lang w:val="de-DE"/>
        </w:rPr>
        <w:t xml:space="preserve"> Nr.</w:t>
      </w:r>
      <w:r w:rsidRPr="00095DDA">
        <w:rPr>
          <w:sz w:val="18"/>
          <w:szCs w:val="18"/>
          <w:lang w:val="de-DE"/>
        </w:rPr>
        <w:t xml:space="preserve"> 50/2016 und </w:t>
      </w:r>
      <w:r w:rsidR="008B2A1D" w:rsidRPr="00095DDA">
        <w:rPr>
          <w:sz w:val="18"/>
          <w:szCs w:val="18"/>
          <w:lang w:val="de-DE"/>
        </w:rPr>
        <w:t>gemäß</w:t>
      </w:r>
      <w:r w:rsidRPr="00095DDA">
        <w:rPr>
          <w:sz w:val="18"/>
          <w:szCs w:val="18"/>
          <w:lang w:val="de-DE"/>
        </w:rPr>
        <w:t xml:space="preserve"> Ausschreibungsunterl</w:t>
      </w:r>
      <w:r w:rsidR="006A1E50" w:rsidRPr="00095DDA">
        <w:rPr>
          <w:sz w:val="18"/>
          <w:szCs w:val="18"/>
          <w:lang w:val="de-DE"/>
        </w:rPr>
        <w:t>agen.</w:t>
      </w:r>
    </w:p>
    <w:p w14:paraId="4EEC870C" w14:textId="6D9C3D1F" w:rsidR="00B46376" w:rsidRDefault="00B46376" w:rsidP="0073692E">
      <w:pPr>
        <w:pStyle w:val="sche3"/>
        <w:spacing w:line="360" w:lineRule="auto"/>
        <w:rPr>
          <w:sz w:val="18"/>
          <w:szCs w:val="18"/>
          <w:lang w:val="de-DE"/>
        </w:rPr>
      </w:pPr>
    </w:p>
    <w:p w14:paraId="1DE1B331" w14:textId="77777777" w:rsidR="00582BAB" w:rsidRPr="00095DDA" w:rsidRDefault="00582BAB" w:rsidP="0073692E">
      <w:pPr>
        <w:pStyle w:val="sche3"/>
        <w:spacing w:line="360" w:lineRule="auto"/>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095DDA" w14:paraId="22195B7B"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6F2C0383" w14:textId="77777777" w:rsidR="00B46376" w:rsidRPr="00095DDA" w:rsidRDefault="00B46376" w:rsidP="005D5159">
            <w:pPr>
              <w:pStyle w:val="sche3"/>
              <w:spacing w:line="360" w:lineRule="auto"/>
              <w:rPr>
                <w:b/>
                <w:bCs/>
                <w:i/>
                <w:iCs/>
                <w:sz w:val="18"/>
                <w:szCs w:val="18"/>
                <w:lang w:val="de-DE"/>
              </w:rPr>
            </w:pPr>
            <w:r w:rsidRPr="00095DDA">
              <w:rPr>
                <w:b/>
                <w:bCs/>
                <w:i/>
                <w:iCs/>
                <w:sz w:val="18"/>
                <w:szCs w:val="18"/>
                <w:lang w:val="de-DE"/>
              </w:rPr>
              <w:t>ANMERKUNGEN</w:t>
            </w:r>
          </w:p>
          <w:p w14:paraId="50CB4B6C" w14:textId="679D2B6E" w:rsidR="008003CB" w:rsidRPr="00095DDA" w:rsidRDefault="00B46376" w:rsidP="005D5159">
            <w:pPr>
              <w:pStyle w:val="sche3"/>
              <w:spacing w:line="360" w:lineRule="auto"/>
              <w:rPr>
                <w:sz w:val="18"/>
                <w:szCs w:val="18"/>
                <w:lang w:val="de-DE"/>
              </w:rPr>
            </w:pPr>
            <w:r w:rsidRPr="00095DDA">
              <w:rPr>
                <w:sz w:val="18"/>
                <w:szCs w:val="18"/>
                <w:lang w:val="de-DE"/>
              </w:rPr>
              <w:fldChar w:fldCharType="begin">
                <w:ffData>
                  <w:name w:val="Testo6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p>
        </w:tc>
      </w:tr>
    </w:tbl>
    <w:p w14:paraId="7C4E4C78" w14:textId="77777777" w:rsidR="00B46376" w:rsidRPr="00095DDA" w:rsidRDefault="00B46376" w:rsidP="00B46376">
      <w:pPr>
        <w:pStyle w:val="sche3"/>
        <w:spacing w:line="360" w:lineRule="auto"/>
        <w:rPr>
          <w:sz w:val="18"/>
          <w:szCs w:val="18"/>
          <w:lang w:val="de-DE"/>
        </w:rPr>
      </w:pPr>
    </w:p>
    <w:p w14:paraId="62D8A07C" w14:textId="77777777" w:rsidR="00F05E39" w:rsidRPr="00095DDA" w:rsidRDefault="00F05E39" w:rsidP="00F05E39">
      <w:pPr>
        <w:pStyle w:val="sche3"/>
        <w:tabs>
          <w:tab w:val="left" w:pos="425"/>
        </w:tabs>
        <w:spacing w:line="360" w:lineRule="auto"/>
        <w:rPr>
          <w:sz w:val="18"/>
          <w:szCs w:val="18"/>
          <w:lang w:val="de-DE"/>
        </w:rPr>
      </w:pPr>
      <w:r w:rsidRPr="00095DDA">
        <w:rPr>
          <w:sz w:val="18"/>
          <w:szCs w:val="18"/>
          <w:lang w:val="de-DE"/>
        </w:rPr>
        <w:br w:type="page"/>
      </w:r>
    </w:p>
    <w:p w14:paraId="403C59C8" w14:textId="4499ECF3" w:rsidR="00D90DDD" w:rsidRPr="0066374A" w:rsidRDefault="00D90DDD">
      <w:pPr>
        <w:suppressAutoHyphens w:val="0"/>
        <w:rPr>
          <w:lang w:val="de-DE"/>
        </w:rPr>
      </w:pPr>
    </w:p>
    <w:p w14:paraId="664D31E9" w14:textId="77777777" w:rsidR="00C16D48" w:rsidRDefault="00C16D48"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p>
    <w:p w14:paraId="3A8092D5" w14:textId="6023FDCB"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w:t>
      </w:r>
      <w:r w:rsidR="004E1F7E">
        <w:rPr>
          <w:b/>
          <w:bCs/>
          <w:i/>
          <w:iCs/>
          <w:sz w:val="18"/>
          <w:szCs w:val="18"/>
          <w:lang w:val="de-DE"/>
        </w:rPr>
        <w:t xml:space="preserve"> </w:t>
      </w:r>
      <w:r w:rsidR="001D1657">
        <w:rPr>
          <w:b/>
          <w:bCs/>
          <w:i/>
          <w:iCs/>
          <w:sz w:val="18"/>
          <w:szCs w:val="18"/>
          <w:lang w:val="de-DE"/>
        </w:rPr>
        <w:t>I</w:t>
      </w:r>
      <w:r w:rsidR="004E1F7E">
        <w:rPr>
          <w:b/>
          <w:bCs/>
          <w:i/>
          <w:iCs/>
          <w:sz w:val="18"/>
          <w:szCs w:val="18"/>
          <w:lang w:val="de-DE"/>
        </w:rPr>
        <w:t>V</w:t>
      </w:r>
    </w:p>
    <w:p w14:paraId="718DD16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68A6C54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60EA96B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2A5FD72" w14:textId="77777777" w:rsidR="002B6CDB" w:rsidRPr="00B7489A" w:rsidRDefault="002B6CDB" w:rsidP="002B6CDB">
      <w:pPr>
        <w:spacing w:line="360" w:lineRule="auto"/>
        <w:jc w:val="both"/>
        <w:rPr>
          <w:bCs/>
          <w:sz w:val="18"/>
          <w:szCs w:val="18"/>
          <w:lang w:val="de-DE"/>
        </w:rPr>
      </w:pPr>
    </w:p>
    <w:p w14:paraId="2CA17B04" w14:textId="77777777" w:rsidR="0073692E" w:rsidRPr="00B7489A" w:rsidRDefault="0073692E" w:rsidP="0073692E">
      <w:pPr>
        <w:spacing w:line="360" w:lineRule="auto"/>
        <w:jc w:val="both"/>
        <w:rPr>
          <w:bCs/>
          <w:sz w:val="18"/>
          <w:szCs w:val="18"/>
          <w:lang w:val="de-DE"/>
        </w:rPr>
      </w:pPr>
      <w:bookmarkStart w:id="15" w:name="_Hlk527365284"/>
      <w:r w:rsidRPr="00B7489A">
        <w:rPr>
          <w:bCs/>
          <w:sz w:val="18"/>
          <w:szCs w:val="18"/>
          <w:lang w:val="de-DE"/>
        </w:rPr>
        <w:t>Er/Sie</w:t>
      </w:r>
    </w:p>
    <w:p w14:paraId="49F9115C" w14:textId="77777777" w:rsidR="0073692E" w:rsidRDefault="0073692E" w:rsidP="0073692E">
      <w:pPr>
        <w:spacing w:line="360" w:lineRule="auto"/>
        <w:jc w:val="center"/>
        <w:rPr>
          <w:b/>
          <w:bCs/>
          <w:sz w:val="18"/>
          <w:szCs w:val="18"/>
          <w:lang w:val="de-DE"/>
        </w:rPr>
      </w:pPr>
      <w:r w:rsidRPr="00B7489A">
        <w:rPr>
          <w:b/>
          <w:bCs/>
          <w:sz w:val="18"/>
          <w:szCs w:val="18"/>
          <w:lang w:val="de-DE"/>
        </w:rPr>
        <w:t>ERKLÄRT</w:t>
      </w:r>
    </w:p>
    <w:p w14:paraId="731BC625" w14:textId="77777777" w:rsidR="0073692E" w:rsidRPr="00B7489A" w:rsidRDefault="0073692E" w:rsidP="0073692E">
      <w:pPr>
        <w:spacing w:line="360" w:lineRule="auto"/>
        <w:jc w:val="center"/>
        <w:rPr>
          <w:b/>
          <w:bCs/>
          <w:sz w:val="18"/>
          <w:szCs w:val="18"/>
          <w:lang w:val="de-DE"/>
        </w:rPr>
      </w:pPr>
    </w:p>
    <w:p w14:paraId="0B8D5D79" w14:textId="77777777" w:rsidR="0073692E" w:rsidRPr="00B7489A" w:rsidRDefault="0073692E" w:rsidP="0073692E">
      <w:pPr>
        <w:pStyle w:val="sche3"/>
        <w:numPr>
          <w:ilvl w:val="0"/>
          <w:numId w:val="5"/>
        </w:numPr>
        <w:tabs>
          <w:tab w:val="clear" w:pos="502"/>
        </w:tabs>
        <w:spacing w:line="360" w:lineRule="auto"/>
        <w:rPr>
          <w:b/>
          <w:sz w:val="18"/>
          <w:szCs w:val="18"/>
          <w:u w:val="single"/>
          <w:lang w:val="de-DE"/>
        </w:rPr>
      </w:pPr>
      <w:bookmarkStart w:id="16" w:name="_Hlk527364934"/>
      <w:bookmarkStart w:id="17" w:name="_Hlk527364953"/>
      <w:r w:rsidRPr="00B7489A">
        <w:rPr>
          <w:b/>
          <w:sz w:val="18"/>
          <w:szCs w:val="18"/>
          <w:u w:val="single"/>
          <w:lang w:val="de-DE"/>
        </w:rPr>
        <w:t xml:space="preserve">dass er/sie sich darüber bewusst ist, dass die Teilnahme am gegenständlichen Verfahren als Erklärung über die Erfüllung der allgemeinen und besonderen Anforderungen gemäß staatlichen Rechtsvorschriften und evtl. gemäß Ergänzungen laut Ausschreibungsbedingungen oder Aufforderungsschreiben </w:t>
      </w:r>
      <w:bookmarkEnd w:id="16"/>
      <w:r w:rsidRPr="00B7489A">
        <w:rPr>
          <w:b/>
          <w:sz w:val="18"/>
          <w:szCs w:val="18"/>
          <w:u w:val="single"/>
          <w:lang w:val="de-DE"/>
        </w:rPr>
        <w:t>gilt;</w:t>
      </w:r>
    </w:p>
    <w:p w14:paraId="4947B151" w14:textId="77777777" w:rsidR="0073692E" w:rsidRPr="00B7489A" w:rsidRDefault="0073692E" w:rsidP="0073692E">
      <w:pPr>
        <w:pStyle w:val="sche3"/>
        <w:numPr>
          <w:ilvl w:val="0"/>
          <w:numId w:val="5"/>
        </w:numPr>
        <w:spacing w:line="360" w:lineRule="auto"/>
        <w:rPr>
          <w:b/>
          <w:sz w:val="18"/>
          <w:szCs w:val="18"/>
          <w:u w:val="single"/>
          <w:lang w:val="de-DE"/>
        </w:rPr>
      </w:pPr>
      <w:r w:rsidRPr="00B7489A">
        <w:rPr>
          <w:b/>
          <w:sz w:val="18"/>
          <w:szCs w:val="18"/>
          <w:u w:val="single"/>
          <w:lang w:val="de-DE"/>
        </w:rPr>
        <w:t>dass er/sie sich verpflichtet, bei Ausübung des Zugangsrechts gemäß Art. 53 GvD Nr. 50/2016 die Dokumente und Daten jedweder Natur nicht zu verbreiten und die Dokumente ausschließlich zum Schutze seiner/ihrer rechtlichen Interessen im Rahmen des gegenständlichen Verfahrens zu verwenden;</w:t>
      </w:r>
    </w:p>
    <w:p w14:paraId="5E6A3968" w14:textId="77777777" w:rsidR="0073692E" w:rsidRPr="00B7489A" w:rsidRDefault="0073692E" w:rsidP="0073692E">
      <w:pPr>
        <w:pStyle w:val="sche3"/>
        <w:numPr>
          <w:ilvl w:val="0"/>
          <w:numId w:val="5"/>
        </w:numPr>
        <w:tabs>
          <w:tab w:val="clear" w:pos="502"/>
        </w:tabs>
        <w:spacing w:line="360" w:lineRule="auto"/>
        <w:rPr>
          <w:sz w:val="18"/>
          <w:szCs w:val="18"/>
          <w:lang w:val="de-DE"/>
        </w:rPr>
      </w:pPr>
      <w:bookmarkStart w:id="18" w:name="_Hlk527365001"/>
      <w:bookmarkEnd w:id="17"/>
      <w:r w:rsidRPr="00B92766">
        <w:rPr>
          <w:b/>
          <w:bCs/>
          <w:i/>
          <w:iCs/>
          <w:color w:val="FF0000"/>
          <w:sz w:val="18"/>
          <w:szCs w:val="18"/>
          <w:highlight w:val="green"/>
          <w:lang w:val="de-DE"/>
        </w:rPr>
        <w:t>(bei begleiteten obligatorischen Lokalaugenschein</w:t>
      </w:r>
      <w:r>
        <w:rPr>
          <w:color w:val="FF0000"/>
          <w:sz w:val="18"/>
          <w:szCs w:val="18"/>
          <w:highlight w:val="green"/>
          <w:lang w:val="de-DE"/>
        </w:rPr>
        <w:t>)</w:t>
      </w:r>
      <w:r w:rsidRPr="00B7489A">
        <w:rPr>
          <w:color w:val="FF0000"/>
          <w:sz w:val="18"/>
          <w:szCs w:val="18"/>
          <w:lang w:val="de-DE"/>
        </w:rPr>
        <w:t xml:space="preserve"> </w:t>
      </w:r>
      <w:r w:rsidRPr="00B7489A">
        <w:rPr>
          <w:b/>
          <w:bCs/>
          <w:color w:val="FF0000"/>
          <w:sz w:val="18"/>
          <w:szCs w:val="18"/>
          <w:lang w:val="de-DE"/>
        </w:rPr>
        <w:t xml:space="preserve">dass eines oder mehrere laut Ausschreibungsbedingungen zugelassene Rechtssubjekte sich am Ausführungsort der Leistungen eingefunden haben und somit </w:t>
      </w:r>
      <w:r w:rsidRPr="00B7489A">
        <w:rPr>
          <w:b/>
          <w:bCs/>
          <w:sz w:val="18"/>
          <w:szCs w:val="18"/>
          <w:lang w:val="de-DE"/>
        </w:rPr>
        <w:t xml:space="preserve">dass er/sie sämtliche allgemeine und besondere Umstände kennt, die sich auf die Preisbestimmung und auf die Vertragsbedingungen ausgewirkt haben können und die sich auf die Durchführung der Leistungen auswirken können, und dass er/sie folglich die Leistungen als durchführbar, die Planungsunterlagen als angemessen und die Preise insgesamt als rentabel eingestuft hat, so dass diese Preise den angebotenen </w:t>
      </w:r>
      <w:r w:rsidRPr="00B7489A">
        <w:rPr>
          <w:b/>
          <w:bCs/>
          <w:color w:val="000000"/>
          <w:sz w:val="18"/>
          <w:szCs w:val="18"/>
          <w:lang w:val="de-DE"/>
        </w:rPr>
        <w:t xml:space="preserve">Betrag oder </w:t>
      </w:r>
      <w:r w:rsidRPr="00B7489A">
        <w:rPr>
          <w:b/>
          <w:bCs/>
          <w:sz w:val="18"/>
          <w:szCs w:val="18"/>
          <w:lang w:val="de-DE"/>
        </w:rPr>
        <w:t>Abschlag, der fix und unveränderlich ist, erlauben;</w:t>
      </w:r>
    </w:p>
    <w:p w14:paraId="2C29217A"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der wirtschaftliche Wert des Angebots gemäß Art. 97 Abs. 5 GvD Nr. 50/2016 angemessen ist;</w:t>
      </w:r>
    </w:p>
    <w:p w14:paraId="40F5FEDE" w14:textId="3F6DE0A2" w:rsidR="0073692E" w:rsidRDefault="0073692E" w:rsidP="0073692E">
      <w:pPr>
        <w:pStyle w:val="sche3"/>
        <w:numPr>
          <w:ilvl w:val="0"/>
          <w:numId w:val="5"/>
        </w:numPr>
        <w:tabs>
          <w:tab w:val="clear" w:pos="502"/>
        </w:tabs>
        <w:spacing w:line="360" w:lineRule="auto"/>
        <w:rPr>
          <w:color w:val="FF0000"/>
          <w:sz w:val="18"/>
          <w:szCs w:val="18"/>
          <w:lang w:val="de-DE"/>
        </w:rPr>
      </w:pPr>
      <w:r>
        <w:rPr>
          <w:color w:val="FF0000"/>
          <w:sz w:val="18"/>
          <w:szCs w:val="18"/>
          <w:highlight w:val="green"/>
          <w:lang w:val="de-DE"/>
        </w:rPr>
        <w:t>(</w:t>
      </w:r>
      <w:r w:rsidRPr="009A4D76">
        <w:rPr>
          <w:color w:val="FF0000"/>
          <w:sz w:val="18"/>
          <w:szCs w:val="18"/>
          <w:highlight w:val="green"/>
          <w:lang w:val="de-DE"/>
        </w:rPr>
        <w:t>im Falle von besonderen Ausführungsbedingungen</w:t>
      </w:r>
      <w:r>
        <w:rPr>
          <w:color w:val="FF0000"/>
          <w:sz w:val="18"/>
          <w:szCs w:val="18"/>
          <w:highlight w:val="green"/>
          <w:lang w:val="de-DE"/>
        </w:rPr>
        <w:t>)</w:t>
      </w:r>
      <w:r w:rsidRPr="00B7489A">
        <w:rPr>
          <w:color w:val="FF0000"/>
          <w:sz w:val="18"/>
          <w:szCs w:val="18"/>
          <w:lang w:val="de-DE"/>
        </w:rPr>
        <w:t xml:space="preserve"> dass er/sie im Falle der Zuschlagserteilung die besonderen Anforderungen zur Ausführung des Vertrags gemäß Art. 100</w:t>
      </w:r>
      <w:r>
        <w:rPr>
          <w:color w:val="FF0000"/>
          <w:sz w:val="18"/>
          <w:szCs w:val="18"/>
          <w:lang w:val="de-DE"/>
        </w:rPr>
        <w:t>,</w:t>
      </w:r>
      <w:r w:rsidRPr="00B7489A">
        <w:rPr>
          <w:color w:val="FF0000"/>
          <w:sz w:val="18"/>
          <w:szCs w:val="18"/>
          <w:lang w:val="de-DE"/>
        </w:rPr>
        <w:t xml:space="preserve"> Abs. 2 GvD Nr. 50/2016 annimmt;</w:t>
      </w:r>
    </w:p>
    <w:p w14:paraId="754F6AE2" w14:textId="24198353" w:rsidR="008773E0" w:rsidRPr="008773E0" w:rsidRDefault="008773E0" w:rsidP="008773E0">
      <w:pPr>
        <w:pStyle w:val="sche3"/>
        <w:spacing w:line="360" w:lineRule="auto"/>
        <w:ind w:left="502"/>
        <w:rPr>
          <w:color w:val="FF0000"/>
          <w:sz w:val="18"/>
          <w:szCs w:val="18"/>
          <w:lang w:val="de-DE"/>
        </w:rPr>
      </w:pPr>
      <w:r w:rsidRPr="001C6B1F">
        <w:rPr>
          <w:color w:val="FF0000"/>
          <w:sz w:val="18"/>
          <w:szCs w:val="18"/>
          <w:highlight w:val="green"/>
          <w:lang w:val="de-DE"/>
        </w:rPr>
        <w:t>(z.B. im Falle von Ausführung nach der BIM-Methodik)</w:t>
      </w:r>
      <w:r>
        <w:rPr>
          <w:color w:val="FF0000"/>
          <w:sz w:val="18"/>
          <w:szCs w:val="18"/>
          <w:lang w:val="de-DE"/>
        </w:rPr>
        <w:t xml:space="preserve"> </w:t>
      </w:r>
      <w:r w:rsidRPr="001C6B1F">
        <w:rPr>
          <w:color w:val="FF0000"/>
          <w:sz w:val="18"/>
          <w:szCs w:val="18"/>
          <w:highlight w:val="yellow"/>
          <w:lang w:val="de-DE"/>
        </w:rPr>
        <w:t>dass er/sie im Falle der Zuschlagserteilung die besonderen Anforderungen zur Ausführung dieses Vertrags gemäß Art. 100, Abs. 2 GvD Nr. 50/2016 annimmt, d.h. die Einhaltung der im beigefügten Leistungsbild und technische Anforderungen für die digitale Planung nach BIM-Methodik Vorschriften und verpflichtenden Informationsanforderungen zu gewährleisten, die vom Auftraggeber für die Ausführung der Dienstleistung gemäß der Building Information Modeling (BIM)-Methodik gefordert werden, einschließlich der im BIM-Abwicklungsplan angebotenen Leistungen;</w:t>
      </w:r>
    </w:p>
    <w:p w14:paraId="383F514E"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er/sie die Sozialklausel laut Ausschreibungsunterlagen, sofern vorhanden, annimmt;</w:t>
      </w:r>
    </w:p>
    <w:p w14:paraId="701F0230"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(evtl. bei Unternehmen, die ihren Sitz und ihre feste Niederlassung nicht in Italien haben) dass das Unternehmen die geltenden, darauf anwendbare Steuervorschriften einhält;</w:t>
      </w:r>
    </w:p>
    <w:bookmarkEnd w:id="18"/>
    <w:p w14:paraId="70A3D802" w14:textId="46E1795B" w:rsidR="0073692E" w:rsidRPr="00B7489A" w:rsidRDefault="0073692E" w:rsidP="0073692E">
      <w:pPr>
        <w:pStyle w:val="sche3"/>
        <w:numPr>
          <w:ilvl w:val="0"/>
          <w:numId w:val="5"/>
        </w:numPr>
        <w:tabs>
          <w:tab w:val="clear" w:pos="502"/>
        </w:tabs>
        <w:spacing w:line="360" w:lineRule="auto"/>
        <w:rPr>
          <w:color w:val="FF0000"/>
          <w:sz w:val="18"/>
          <w:szCs w:val="18"/>
          <w:lang w:val="de-DE"/>
        </w:rPr>
      </w:pPr>
      <w:r w:rsidRPr="00B7489A">
        <w:rPr>
          <w:color w:val="FF0000"/>
          <w:sz w:val="18"/>
          <w:szCs w:val="18"/>
          <w:lang w:val="de-DE"/>
        </w:rPr>
        <w:t xml:space="preserve">dass er/sie bei sonstigem Ausschluss die Integritätsvereinbarung annimmt, die den Ausschreibungsunterlagen beigelegt und von der Agentur für die Verfahren und die Aufsicht im Bereich öffentliche Bau-, Dienstleistungs- und Lieferaufträge mit </w:t>
      </w:r>
      <w:r w:rsidR="008F6DCD" w:rsidRPr="008F6DCD">
        <w:rPr>
          <w:color w:val="FF0000"/>
          <w:sz w:val="18"/>
          <w:szCs w:val="18"/>
          <w:lang w:val="de-DE"/>
        </w:rPr>
        <w:t>Dekret Nr. 37 vom 24.11.2021 mit Wirkung ab dem 25.11.2021 genehmigt wurde</w:t>
      </w:r>
      <w:r w:rsidRPr="00B7489A">
        <w:rPr>
          <w:color w:val="FF0000"/>
          <w:sz w:val="18"/>
          <w:szCs w:val="18"/>
          <w:lang w:val="de-DE"/>
        </w:rPr>
        <w:t>;</w:t>
      </w:r>
    </w:p>
    <w:p w14:paraId="58A2A635" w14:textId="77777777" w:rsidR="0073692E" w:rsidRPr="00B7489A" w:rsidRDefault="0073692E" w:rsidP="0073692E">
      <w:pPr>
        <w:pStyle w:val="sche3"/>
        <w:numPr>
          <w:ilvl w:val="0"/>
          <w:numId w:val="5"/>
        </w:numPr>
        <w:tabs>
          <w:tab w:val="clear" w:pos="502"/>
        </w:tabs>
        <w:spacing w:line="360" w:lineRule="auto"/>
        <w:rPr>
          <w:sz w:val="18"/>
          <w:szCs w:val="18"/>
          <w:lang w:val="de-DE"/>
        </w:rPr>
      </w:pPr>
      <w:bookmarkStart w:id="19" w:name="_Hlk527365073"/>
      <w:r w:rsidRPr="00B7489A">
        <w:rPr>
          <w:sz w:val="18"/>
          <w:szCs w:val="18"/>
          <w:lang w:val="de-DE"/>
        </w:rPr>
        <w:t xml:space="preserve">dass er/sie Kenntnis über die Verpflichtungen hat, die aus dem von der </w:t>
      </w:r>
      <w:r w:rsidRPr="00B7489A">
        <w:rPr>
          <w:color w:val="FF0000"/>
          <w:sz w:val="18"/>
          <w:szCs w:val="18"/>
          <w:lang w:val="de-DE"/>
        </w:rPr>
        <w:t>Vergabestelle/Autonomen Provinz Bozen mit Beschluss der Landesregierung vom 28.08.2018 Nr. 839 gemäß DPR vom 16.04.2013 Nr. 62 („Regolamento recante codice di comportamento dei dipendenti pubblici“) beschlossenen Verhaltenskodex</w:t>
      </w:r>
      <w:r w:rsidRPr="00B7489A">
        <w:rPr>
          <w:sz w:val="18"/>
          <w:szCs w:val="18"/>
          <w:lang w:val="de-DE"/>
        </w:rPr>
        <w:t xml:space="preserve"> hervorgehen, und dass er/sie sich bei Zuschlagserteilung verpflichtet, diesen bei sonstiger Vertragsaufhebung einzuhalten und dafür Sorge zu tragen, dass er von den eigenen Mitarbeitern eingehalten wird;</w:t>
      </w:r>
    </w:p>
    <w:bookmarkEnd w:id="19"/>
    <w:p w14:paraId="72CF253B"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er/sie im Zusammenhang mit der gegenständlichen Ausschreibung keine gesetzlich untersagten, wettbewerbs- und marktbeschränkenden Praktiken und/oder</w:t>
      </w:r>
      <w:r w:rsidRPr="00355B62">
        <w:rPr>
          <w:lang w:val="de-DE"/>
        </w:rPr>
        <w:t xml:space="preserve"> </w:t>
      </w:r>
      <w:r w:rsidRPr="00B7489A">
        <w:rPr>
          <w:sz w:val="18"/>
          <w:szCs w:val="18"/>
          <w:lang w:val="de-DE"/>
        </w:rPr>
        <w:t>Vereinbarungen im Laufen hat;</w:t>
      </w:r>
    </w:p>
    <w:p w14:paraId="0FD42A71" w14:textId="53A28E80" w:rsidR="0073692E" w:rsidRPr="00B7489A" w:rsidRDefault="0073692E" w:rsidP="0073692E">
      <w:pPr>
        <w:pStyle w:val="sche3"/>
        <w:numPr>
          <w:ilvl w:val="0"/>
          <w:numId w:val="5"/>
        </w:numPr>
        <w:tabs>
          <w:tab w:val="clear" w:pos="502"/>
        </w:tabs>
        <w:spacing w:line="360" w:lineRule="auto"/>
        <w:rPr>
          <w:color w:val="FF0000"/>
          <w:sz w:val="18"/>
          <w:szCs w:val="18"/>
          <w:lang w:val="de-DE"/>
        </w:rPr>
      </w:pPr>
      <w:r w:rsidRPr="00B7489A">
        <w:rPr>
          <w:color w:val="FF0000"/>
          <w:sz w:val="18"/>
          <w:szCs w:val="18"/>
          <w:lang w:val="de-DE"/>
        </w:rPr>
        <w:t xml:space="preserve">dass er/sie den Inhalt der darin angeführten Dokumente, der Bekanntmachung, der Ausschreibungsbedingungen und deren Anlagen, der im Laufe des Ausschreibungsverfahrens übermittelten Richtigstellungen und Erläuterungen, veröffentlicht auf der Webseite </w:t>
      </w:r>
      <w:hyperlink r:id="rId14" w:history="1">
        <w:r w:rsidRPr="00B7489A">
          <w:rPr>
            <w:rStyle w:val="Collegamentoipertestuale"/>
            <w:rFonts w:cs="Arial"/>
            <w:color w:val="FF0000"/>
            <w:sz w:val="18"/>
            <w:szCs w:val="18"/>
            <w:lang w:val="de-DE"/>
          </w:rPr>
          <w:t>http://www.ausschreibungen-suedtirol.it/</w:t>
        </w:r>
      </w:hyperlink>
      <w:r w:rsidRPr="00B7489A">
        <w:rPr>
          <w:color w:val="FF0000"/>
          <w:sz w:val="18"/>
          <w:szCs w:val="18"/>
          <w:lang w:val="de-DE"/>
        </w:rPr>
        <w:t xml:space="preserve"> der Autonomen Provinz Bozen, ohne Ausnahmen und Vorbehalte annimmt;</w:t>
      </w:r>
    </w:p>
    <w:p w14:paraId="596CFB01" w14:textId="77777777" w:rsidR="0073692E" w:rsidRPr="00B7489A" w:rsidRDefault="0073692E" w:rsidP="0073692E">
      <w:pPr>
        <w:pStyle w:val="sche3"/>
        <w:numPr>
          <w:ilvl w:val="0"/>
          <w:numId w:val="5"/>
        </w:numPr>
        <w:tabs>
          <w:tab w:val="clear" w:pos="502"/>
        </w:tabs>
        <w:spacing w:line="360" w:lineRule="auto"/>
        <w:rPr>
          <w:sz w:val="18"/>
          <w:szCs w:val="18"/>
          <w:lang w:val="de-DE"/>
        </w:rPr>
      </w:pPr>
      <w:bookmarkStart w:id="20" w:name="_Hlk527365225"/>
      <w:r w:rsidRPr="00B7489A">
        <w:rPr>
          <w:sz w:val="18"/>
          <w:szCs w:val="18"/>
          <w:lang w:val="de-DE"/>
        </w:rPr>
        <w:t>dass er/sie bei der Erstellung des Angebots etwaige Erhöhungen durch Preisanstiege während der Ausführung der vertraglichen Leistungen berücksichtigt hat und im Vorhinein auf sämtliche diesbezügliche Maßnahmen oder Einwände verzichtet;</w:t>
      </w:r>
    </w:p>
    <w:bookmarkEnd w:id="20"/>
    <w:p w14:paraId="44E639EB"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dieser Vertragsabschluss ohne Vermittlung oder Mitwirkung Dritter zustande gekommen ist;</w:t>
      </w:r>
    </w:p>
    <w:p w14:paraId="4F48BD11"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er/sie niemandem direkt oder mittels Dritter, einschließlich abhängiger oder verbundener Unternehmen, Geldsummen oder anderen Nutzen für Vermittlungen o.ä. ausbezahlt oder versprochen hat, um den Vertragsabschluss in irgendeiner Form zu vereinfachen;</w:t>
      </w:r>
    </w:p>
    <w:p w14:paraId="348A2711"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er/sie sich zu verpflichten, unter keinem Rechtstitel Geldsummen oder anderen Nutzen zu leisten, um die Vertragsausführung und/oder -gebarung mit Bezug auf die damit eingegangenen Verpflichtungen einfacher oder günstiger zu machen, noch in irgendeiner Form darauf ausgerichtete Handlungen zu vollziehen;</w:t>
      </w:r>
    </w:p>
    <w:p w14:paraId="3309949D" w14:textId="77777777" w:rsidR="0073692E" w:rsidRPr="00B7489A" w:rsidRDefault="0073692E" w:rsidP="0073692E">
      <w:pPr>
        <w:pStyle w:val="sche3"/>
        <w:numPr>
          <w:ilvl w:val="0"/>
          <w:numId w:val="5"/>
        </w:numPr>
        <w:tabs>
          <w:tab w:val="clear" w:pos="502"/>
        </w:tabs>
        <w:spacing w:line="360" w:lineRule="auto"/>
        <w:rPr>
          <w:sz w:val="18"/>
          <w:szCs w:val="18"/>
          <w:lang w:val="de-DE"/>
        </w:rPr>
      </w:pPr>
      <w:bookmarkStart w:id="21" w:name="_Hlk527365250"/>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gemäß Art. 53 Abs. 16/ter GvD Nr. 165/2001 keine Personen eingestellt hat, die Bedienstete mit </w:t>
      </w:r>
      <w:r>
        <w:rPr>
          <w:sz w:val="18"/>
          <w:szCs w:val="18"/>
          <w:lang w:val="de-DE"/>
        </w:rPr>
        <w:t>Entscheidungs</w:t>
      </w:r>
      <w:r w:rsidRPr="00B7489A">
        <w:rPr>
          <w:sz w:val="18"/>
          <w:szCs w:val="18"/>
          <w:lang w:val="de-DE"/>
        </w:rPr>
        <w:t>- oder Verhandlungsbefugnissen für öffentliche Verwaltungen in den letzten drei Dienstjahren nach Art. 1 Abs. 2 ebd. waren: diese dürfen in den drei Jahren nach der Beendigung des öffentlichen Arbeitsverhältnisses keine Arbeits- oder Berufstätigkeiten für private Rechtssubjekte ausüben, an welche die Handlungen der öffentlichen Verwaltung aufgrund ebendieser Befugnisse gerichtet waren. Die in Verletzung des genannten Art. 53 Abs. 16/ter abgeschlossenen Verträge und erteilten Aufträge sind nichtig, und es ist den privaten Rechtssubjekten, die sie abgeschlossen haben bzw. an welche sie vergeben wurden, untersagt, in den folgenden drei Jahren mit den öffentlichen Verwaltungen Verträge abzuschließen, mit der Verpflichtung, evtl. hierfür bezogene, festgestellte Vergütungen zurückzuerstatten</w:t>
      </w:r>
      <w:bookmarkEnd w:id="21"/>
      <w:r w:rsidRPr="00B7489A">
        <w:rPr>
          <w:sz w:val="18"/>
          <w:szCs w:val="18"/>
          <w:lang w:val="de-DE"/>
        </w:rPr>
        <w:t>;</w:t>
      </w:r>
    </w:p>
    <w:p w14:paraId="119711EC"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sich darüber bewusst ist, dass 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gemäß Art. 1456 ZGB von der Verwaltung aufgehoben wird;</w:t>
      </w:r>
    </w:p>
    <w:p w14:paraId="6B9737C4" w14:textId="77777777" w:rsidR="0073692E" w:rsidRDefault="0073692E" w:rsidP="0073692E">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sich zu verpflichten, die Vergabestelle über alle eintretenden Änderungen der Eigentumsverhältnisse, Betriebsstruktur, technischen und verwaltungstechnischen Dienste sowie Änderungen zu den Unterauftragnehmern unverzüglich zu unterrichten;</w:t>
      </w:r>
    </w:p>
    <w:p w14:paraId="23433A6A" w14:textId="77777777" w:rsidR="0073692E" w:rsidRDefault="0073692E" w:rsidP="0073692E">
      <w:pPr>
        <w:pStyle w:val="sche3"/>
        <w:numPr>
          <w:ilvl w:val="0"/>
          <w:numId w:val="5"/>
        </w:numPr>
        <w:tabs>
          <w:tab w:val="clear" w:pos="502"/>
        </w:tabs>
        <w:spacing w:line="360" w:lineRule="auto"/>
        <w:rPr>
          <w:sz w:val="18"/>
          <w:szCs w:val="18"/>
          <w:lang w:val="de-DE"/>
        </w:rPr>
      </w:pPr>
      <w:r w:rsidRPr="00613833">
        <w:rPr>
          <w:sz w:val="18"/>
          <w:szCs w:val="18"/>
          <w:lang w:val="de-DE"/>
        </w:rPr>
        <w:t xml:space="preserve">dass es keine Disziplinarmaßnahmen </w:t>
      </w:r>
      <w:r>
        <w:rPr>
          <w:sz w:val="18"/>
          <w:szCs w:val="18"/>
          <w:lang w:val="de-DE"/>
        </w:rPr>
        <w:t>bestehen, die die berufliche Tätigkeit einschränken</w:t>
      </w:r>
      <w:r w:rsidRPr="00613833">
        <w:rPr>
          <w:sz w:val="18"/>
          <w:szCs w:val="18"/>
          <w:lang w:val="de-DE"/>
        </w:rPr>
        <w:t xml:space="preserve"> und von den zuständigen Organen oder den Justizbehörden verhängt w</w:t>
      </w:r>
      <w:r>
        <w:rPr>
          <w:sz w:val="18"/>
          <w:szCs w:val="18"/>
          <w:lang w:val="de-DE"/>
        </w:rPr>
        <w:t>urden</w:t>
      </w:r>
    </w:p>
    <w:p w14:paraId="6524B0AC" w14:textId="77777777" w:rsidR="0073692E" w:rsidRPr="00613833" w:rsidRDefault="0073692E" w:rsidP="0073692E">
      <w:pPr>
        <w:pStyle w:val="sche3"/>
        <w:numPr>
          <w:ilvl w:val="0"/>
          <w:numId w:val="5"/>
        </w:numPr>
        <w:tabs>
          <w:tab w:val="clear" w:pos="502"/>
        </w:tabs>
        <w:spacing w:line="360" w:lineRule="auto"/>
        <w:rPr>
          <w:sz w:val="18"/>
          <w:szCs w:val="18"/>
          <w:lang w:val="de-DE"/>
        </w:rPr>
      </w:pPr>
      <w:r w:rsidRPr="009A4D76">
        <w:rPr>
          <w:color w:val="FF0000"/>
          <w:sz w:val="18"/>
          <w:szCs w:val="18"/>
          <w:highlight w:val="green"/>
          <w:lang w:val="de-DE"/>
        </w:rPr>
        <w:t>(alle anderen Erklärungen, die für die Teilnahme am Einzelwettbewerb erforderlich sind, ansonsten diesen Punkt gestrichen):</w:t>
      </w:r>
      <w:r w:rsidRPr="00613833">
        <w:rPr>
          <w:sz w:val="18"/>
          <w:szCs w:val="18"/>
          <w:lang w:val="de-DE"/>
        </w:rPr>
        <w:t xml:space="preserve"> </w:t>
      </w:r>
      <w:r w:rsidRPr="0072234D">
        <w:rPr>
          <w:color w:val="FF0000"/>
          <w:sz w:val="18"/>
          <w:szCs w:val="18"/>
          <w:lang w:val="it-IT"/>
        </w:rPr>
        <w:fldChar w:fldCharType="begin">
          <w:ffData>
            <w:name w:val="Testo76"/>
            <w:enabled/>
            <w:calcOnExit w:val="0"/>
            <w:textInput/>
          </w:ffData>
        </w:fldChar>
      </w:r>
      <w:bookmarkStart w:id="22" w:name="Testo76"/>
      <w:r w:rsidRPr="00095DDA">
        <w:rPr>
          <w:color w:val="FF0000"/>
          <w:sz w:val="18"/>
          <w:szCs w:val="18"/>
          <w:lang w:val="de-DE"/>
        </w:rPr>
        <w:instrText xml:space="preserve"> FORMTEXT </w:instrText>
      </w:r>
      <w:r w:rsidRPr="0072234D">
        <w:rPr>
          <w:color w:val="FF0000"/>
          <w:sz w:val="18"/>
          <w:szCs w:val="18"/>
          <w:lang w:val="it-IT"/>
        </w:rPr>
      </w:r>
      <w:r w:rsidRPr="0072234D">
        <w:rPr>
          <w:color w:val="FF0000"/>
          <w:sz w:val="18"/>
          <w:szCs w:val="18"/>
          <w:lang w:val="it-IT"/>
        </w:rPr>
        <w:fldChar w:fldCharType="separate"/>
      </w:r>
      <w:r>
        <w:rPr>
          <w:noProof/>
          <w:color w:val="FF0000"/>
          <w:sz w:val="18"/>
          <w:szCs w:val="18"/>
          <w:lang w:val="it-IT"/>
        </w:rPr>
        <w:t> </w:t>
      </w:r>
      <w:r>
        <w:rPr>
          <w:noProof/>
          <w:color w:val="FF0000"/>
          <w:sz w:val="18"/>
          <w:szCs w:val="18"/>
          <w:lang w:val="it-IT"/>
        </w:rPr>
        <w:t> </w:t>
      </w:r>
      <w:r>
        <w:rPr>
          <w:noProof/>
          <w:color w:val="FF0000"/>
          <w:sz w:val="18"/>
          <w:szCs w:val="18"/>
          <w:lang w:val="it-IT"/>
        </w:rPr>
        <w:t> </w:t>
      </w:r>
      <w:r>
        <w:rPr>
          <w:noProof/>
          <w:color w:val="FF0000"/>
          <w:sz w:val="18"/>
          <w:szCs w:val="18"/>
          <w:lang w:val="it-IT"/>
        </w:rPr>
        <w:t> </w:t>
      </w:r>
      <w:r>
        <w:rPr>
          <w:noProof/>
          <w:color w:val="FF0000"/>
          <w:sz w:val="18"/>
          <w:szCs w:val="18"/>
          <w:lang w:val="it-IT"/>
        </w:rPr>
        <w:t> </w:t>
      </w:r>
      <w:r w:rsidRPr="0072234D">
        <w:rPr>
          <w:color w:val="FF0000"/>
          <w:sz w:val="18"/>
          <w:szCs w:val="18"/>
          <w:lang w:val="it-IT"/>
        </w:rPr>
        <w:fldChar w:fldCharType="end"/>
      </w:r>
      <w:bookmarkEnd w:id="22"/>
    </w:p>
    <w:p w14:paraId="5EF01910" w14:textId="4CC9090C" w:rsidR="00AF6DDB" w:rsidRPr="00B7489A" w:rsidRDefault="00AF6DDB" w:rsidP="00613833">
      <w:pPr>
        <w:pStyle w:val="sche3"/>
        <w:spacing w:line="360" w:lineRule="auto"/>
        <w:ind w:left="142"/>
        <w:rPr>
          <w:strike/>
          <w:color w:val="FF0000"/>
          <w:sz w:val="18"/>
          <w:szCs w:val="18"/>
          <w:lang w:val="de-DE"/>
        </w:rPr>
      </w:pPr>
    </w:p>
    <w:bookmarkEnd w:id="15"/>
    <w:p w14:paraId="3BFE67AF"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B7489A" w14:paraId="73F359D8" w14:textId="77777777" w:rsidTr="004B375A">
        <w:tc>
          <w:tcPr>
            <w:tcW w:w="9778" w:type="dxa"/>
            <w:shd w:val="clear" w:color="auto" w:fill="auto"/>
          </w:tcPr>
          <w:p w14:paraId="0A7A5F3A"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12FC4BC4" w14:textId="6346DA72"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23"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3"/>
          </w:p>
        </w:tc>
      </w:tr>
    </w:tbl>
    <w:p w14:paraId="59CAA3C9"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791F6AD7" w14:textId="77777777" w:rsidTr="004B375A">
        <w:tc>
          <w:tcPr>
            <w:tcW w:w="3812" w:type="dxa"/>
            <w:shd w:val="clear" w:color="auto" w:fill="auto"/>
          </w:tcPr>
          <w:p w14:paraId="4DFA3AA6"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13A8C9F9" w14:textId="77777777" w:rsidR="00F05E39" w:rsidRPr="00B7489A" w:rsidRDefault="00F05E39" w:rsidP="004B375A">
            <w:pPr>
              <w:spacing w:line="360" w:lineRule="auto"/>
              <w:jc w:val="center"/>
              <w:rPr>
                <w:sz w:val="18"/>
                <w:szCs w:val="18"/>
                <w:lang w:val="de-DE"/>
              </w:rPr>
            </w:pPr>
          </w:p>
          <w:p w14:paraId="4D591CDD"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6EB52818"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36D00A72"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662D7647" w14:textId="77777777" w:rsidR="00F05E39" w:rsidRPr="00B7489A" w:rsidRDefault="00F05E39" w:rsidP="004B375A">
            <w:pPr>
              <w:pStyle w:val="sche3"/>
              <w:tabs>
                <w:tab w:val="left" w:pos="4445"/>
              </w:tabs>
              <w:spacing w:line="360" w:lineRule="auto"/>
              <w:rPr>
                <w:sz w:val="18"/>
                <w:szCs w:val="18"/>
                <w:lang w:val="de-DE"/>
              </w:rPr>
            </w:pPr>
          </w:p>
        </w:tc>
      </w:tr>
    </w:tbl>
    <w:p w14:paraId="4552AD45" w14:textId="77777777" w:rsidR="00F05E39" w:rsidRPr="00B7489A" w:rsidRDefault="00F05E39" w:rsidP="00F05E39">
      <w:pPr>
        <w:spacing w:line="360" w:lineRule="auto"/>
        <w:jc w:val="both"/>
        <w:rPr>
          <w:b/>
          <w:bCs/>
          <w:i/>
          <w:iCs/>
          <w:sz w:val="18"/>
          <w:szCs w:val="18"/>
          <w:lang w:val="de-DE"/>
        </w:rPr>
      </w:pPr>
    </w:p>
    <w:p w14:paraId="0FCE10F4" w14:textId="77777777" w:rsidR="00855FE5" w:rsidRPr="00B7489A" w:rsidRDefault="00F05E39" w:rsidP="00855FE5">
      <w:pPr>
        <w:rPr>
          <w:lang w:val="de-DE"/>
        </w:rPr>
      </w:pPr>
      <w:r w:rsidRPr="00B7489A">
        <w:rPr>
          <w:b/>
          <w:bCs/>
          <w:i/>
          <w:iCs/>
          <w:sz w:val="18"/>
          <w:szCs w:val="18"/>
          <w:lang w:val="de-DE"/>
        </w:rPr>
        <w:br w:type="page"/>
      </w:r>
    </w:p>
    <w:p w14:paraId="6F6D0ECB"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24" w:name="_Hlk515435153"/>
    </w:p>
    <w:p w14:paraId="45DD7DC1"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25" w:name="_Hlk527365338"/>
      <w:r w:rsidRPr="00C02874">
        <w:rPr>
          <w:b/>
          <w:i/>
          <w:sz w:val="18"/>
          <w:szCs w:val="18"/>
          <w:lang w:val="de-DE"/>
        </w:rPr>
        <w:t xml:space="preserve">DATENSCHUTZHINWEIS </w:t>
      </w:r>
    </w:p>
    <w:bookmarkEnd w:id="25"/>
    <w:p w14:paraId="5D2E2044"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75E47BE1" w14:textId="77777777" w:rsidR="00C16D48" w:rsidRPr="00C02874" w:rsidRDefault="00C16D48" w:rsidP="00045561">
      <w:pPr>
        <w:snapToGrid w:val="0"/>
        <w:spacing w:line="360" w:lineRule="auto"/>
        <w:rPr>
          <w:sz w:val="18"/>
          <w:szCs w:val="18"/>
          <w:lang w:val="de-DE"/>
        </w:rPr>
      </w:pPr>
    </w:p>
    <w:bookmarkEnd w:id="24"/>
    <w:p w14:paraId="1A33E1B8" w14:textId="77777777" w:rsidR="00907C96" w:rsidRPr="00C02874" w:rsidRDefault="00907C96" w:rsidP="00907C96">
      <w:pPr>
        <w:snapToGrid w:val="0"/>
        <w:spacing w:line="360" w:lineRule="auto"/>
        <w:rPr>
          <w:sz w:val="18"/>
          <w:szCs w:val="18"/>
          <w:lang w:val="de-DE"/>
        </w:rPr>
      </w:pPr>
    </w:p>
    <w:p w14:paraId="53670C9C" w14:textId="77777777" w:rsidR="00907C96" w:rsidRPr="00482CDE" w:rsidRDefault="00907C96" w:rsidP="00907C96">
      <w:pPr>
        <w:pStyle w:val="sche3"/>
        <w:suppressAutoHyphens w:val="0"/>
        <w:autoSpaceDN w:val="0"/>
        <w:spacing w:line="360" w:lineRule="auto"/>
        <w:rPr>
          <w:b/>
          <w:i/>
          <w:iCs/>
          <w:color w:val="0000FF"/>
          <w:sz w:val="28"/>
          <w:szCs w:val="28"/>
          <w:lang w:val="de-DE"/>
        </w:rPr>
      </w:pPr>
      <w:r w:rsidRPr="00482CDE">
        <w:rPr>
          <w:b/>
          <w:i/>
          <w:iCs/>
          <w:color w:val="0000FF"/>
          <w:sz w:val="28"/>
          <w:szCs w:val="28"/>
          <w:highlight w:val="green"/>
          <w:lang w:val="de-DE"/>
        </w:rPr>
        <w:t>Achtung: die Information gemäß Art. 13 und 14 der Verordnung (EU) 2016/679 des Europäischen Parlaments und des Rates vom 27. April 2016 (DSGVO) einfügen</w:t>
      </w:r>
    </w:p>
    <w:p w14:paraId="335BA26D" w14:textId="77777777" w:rsidR="00907C96" w:rsidRDefault="00907C96" w:rsidP="00907C96">
      <w:pPr>
        <w:spacing w:line="360" w:lineRule="auto"/>
        <w:jc w:val="both"/>
        <w:rPr>
          <w:b/>
          <w:bCs/>
          <w:i/>
          <w:iCs/>
          <w:sz w:val="18"/>
          <w:szCs w:val="18"/>
          <w:lang w:val="de-DE"/>
        </w:rPr>
      </w:pPr>
    </w:p>
    <w:tbl>
      <w:tblPr>
        <w:tblW w:w="9923"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907C96" w:rsidRPr="00B7489A" w14:paraId="052E5EBC" w14:textId="77777777" w:rsidTr="00907C96">
        <w:trPr>
          <w:trHeight w:val="1060"/>
        </w:trPr>
        <w:tc>
          <w:tcPr>
            <w:tcW w:w="9923" w:type="dxa"/>
          </w:tcPr>
          <w:p w14:paraId="5D72FCB3" w14:textId="77777777" w:rsidR="00907C96" w:rsidRPr="00482CDE" w:rsidRDefault="00907C96" w:rsidP="00EC7DD4">
            <w:pPr>
              <w:pBdr>
                <w:top w:val="nil"/>
                <w:left w:val="nil"/>
                <w:bottom w:val="nil"/>
                <w:right w:val="nil"/>
                <w:between w:val="nil"/>
              </w:pBdr>
              <w:tabs>
                <w:tab w:val="left" w:pos="959"/>
              </w:tabs>
              <w:ind w:left="-43"/>
              <w:jc w:val="both"/>
              <w:rPr>
                <w:rFonts w:eastAsia="Arial"/>
                <w:b/>
                <w:color w:val="FF0000"/>
                <w:sz w:val="18"/>
                <w:szCs w:val="18"/>
                <w:lang w:val="de-DE"/>
              </w:rPr>
            </w:pPr>
            <w:r w:rsidRPr="00482CDE">
              <w:rPr>
                <w:rFonts w:eastAsia="Arial"/>
                <w:b/>
                <w:color w:val="FF0000"/>
                <w:sz w:val="18"/>
                <w:szCs w:val="18"/>
                <w:lang w:val="de-DE"/>
              </w:rPr>
              <w:t>Information gemäß Art. 13 und Art. 14 der Verordnung (EU) 2016/679 (DSGVO)</w:t>
            </w:r>
          </w:p>
          <w:p w14:paraId="1F553559"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p>
          <w:p w14:paraId="22EC5467"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Verantwortlicher für die Datenverarbeitung</w:t>
            </w:r>
            <w:r w:rsidRPr="00482CDE">
              <w:rPr>
                <w:rFonts w:eastAsia="Arial"/>
                <w:color w:val="FF0000"/>
                <w:sz w:val="18"/>
                <w:szCs w:val="18"/>
                <w:lang w:val="de-DE"/>
              </w:rPr>
              <w:t xml:space="preserve"> ist die auftraggebende Körperschaft (s. Ausschreibungsbedingungen).</w:t>
            </w:r>
          </w:p>
          <w:p w14:paraId="5937F44F" w14:textId="77777777" w:rsidR="003F675D" w:rsidRDefault="00907C96" w:rsidP="003F675D">
            <w:pPr>
              <w:tabs>
                <w:tab w:val="left" w:pos="959"/>
              </w:tabs>
              <w:ind w:left="-43"/>
              <w:jc w:val="both"/>
              <w:rPr>
                <w:rFonts w:eastAsia="Arial"/>
                <w:color w:val="FF0000"/>
                <w:sz w:val="18"/>
                <w:szCs w:val="18"/>
                <w:lang w:val="de-DE"/>
              </w:rPr>
            </w:pPr>
            <w:r w:rsidRPr="00482CDE">
              <w:rPr>
                <w:rFonts w:eastAsia="Arial"/>
                <w:b/>
                <w:color w:val="FF0000"/>
                <w:sz w:val="18"/>
                <w:szCs w:val="18"/>
                <w:lang w:val="de-DE"/>
              </w:rPr>
              <w:t>Auftragsverarbeiter gemäß Art. 28 DSGVO</w:t>
            </w:r>
            <w:r w:rsidRPr="00482CDE">
              <w:rPr>
                <w:rFonts w:eastAsia="Arial"/>
                <w:color w:val="FF0000"/>
                <w:sz w:val="18"/>
                <w:szCs w:val="18"/>
                <w:lang w:val="de-DE"/>
              </w:rPr>
              <w:t xml:space="preserve"> ist die Agentur für die Verfahren und die Aufsicht im Bereich öffentliche Bau-, Dienstleistungs- und Lieferaufträge AOV, Südtiroler Straße Nr. 50, 39100 Bozen, E-Mail: </w:t>
            </w:r>
            <w:hyperlink r:id="rId15" w:history="1">
              <w:r w:rsidRPr="00482CDE">
                <w:rPr>
                  <w:rStyle w:val="Collegamentoipertestuale"/>
                  <w:rFonts w:eastAsia="Arial"/>
                  <w:color w:val="FF0000"/>
                  <w:sz w:val="18"/>
                  <w:szCs w:val="18"/>
                  <w:lang w:val="de-DE"/>
                </w:rPr>
                <w:t>aov@provinz.bz.it</w:t>
              </w:r>
            </w:hyperlink>
            <w:r w:rsidRPr="00482CDE">
              <w:rPr>
                <w:rFonts w:eastAsia="Arial"/>
                <w:color w:val="FF0000"/>
                <w:sz w:val="18"/>
                <w:szCs w:val="18"/>
                <w:lang w:val="de-DE"/>
              </w:rPr>
              <w:t xml:space="preserve">; PEC: </w:t>
            </w:r>
            <w:r w:rsidRPr="00482CDE">
              <w:rPr>
                <w:rFonts w:eastAsia="Arial"/>
                <w:color w:val="FF0000"/>
                <w:sz w:val="18"/>
                <w:szCs w:val="18"/>
                <w:u w:val="single"/>
                <w:lang w:val="de-DE"/>
              </w:rPr>
              <w:t>agenturauftraege.agenziaappalti@pec.prov.bz.it</w:t>
            </w:r>
            <w:r w:rsidRPr="00482CDE">
              <w:rPr>
                <w:rFonts w:eastAsia="Arial"/>
                <w:color w:val="FF0000"/>
                <w:sz w:val="18"/>
                <w:szCs w:val="18"/>
                <w:lang w:val="de-DE"/>
              </w:rPr>
              <w:t xml:space="preserve">. </w:t>
            </w:r>
            <w:r w:rsidR="003F675D">
              <w:rPr>
                <w:rFonts w:eastAsia="Arial"/>
                <w:color w:val="FF0000"/>
                <w:sz w:val="18"/>
                <w:szCs w:val="18"/>
                <w:lang w:val="de-DE"/>
              </w:rPr>
              <w:t xml:space="preserve">Der gesetzliche Vertreter der AOV ist die geschäftsführende Direktorin Dr. Sabina Sciarrone. </w:t>
            </w:r>
          </w:p>
          <w:p w14:paraId="333C0E68" w14:textId="54E7BC84"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Weitere Auftragsverarbeiter gemäß Art. 28, Abs. 4 DSGVO</w:t>
            </w:r>
            <w:r w:rsidRPr="00482CDE">
              <w:rPr>
                <w:rFonts w:eastAsia="Arial"/>
                <w:color w:val="FF0000"/>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14:paraId="22018399" w14:textId="640C614B" w:rsidR="00907C96" w:rsidRPr="00482CDE" w:rsidRDefault="00907C96" w:rsidP="00EC7DD4">
            <w:pPr>
              <w:pBdr>
                <w:top w:val="nil"/>
                <w:left w:val="nil"/>
                <w:bottom w:val="nil"/>
                <w:right w:val="nil"/>
                <w:between w:val="nil"/>
              </w:pBdr>
              <w:ind w:left="-43"/>
              <w:jc w:val="both"/>
              <w:rPr>
                <w:rFonts w:eastAsia="Arial"/>
                <w:color w:val="FF0000"/>
                <w:sz w:val="18"/>
                <w:szCs w:val="18"/>
                <w:lang w:val="de-DE"/>
              </w:rPr>
            </w:pPr>
            <w:r w:rsidRPr="00482CDE">
              <w:rPr>
                <w:rFonts w:eastAsia="Arial"/>
                <w:b/>
                <w:color w:val="FF0000"/>
                <w:sz w:val="18"/>
                <w:szCs w:val="18"/>
                <w:lang w:val="de-DE"/>
              </w:rPr>
              <w:t>Datenschutzbeauftragter (DSB):</w:t>
            </w:r>
            <w:r w:rsidRPr="00482CDE">
              <w:rPr>
                <w:rFonts w:eastAsia="Arial"/>
                <w:color w:val="FF0000"/>
                <w:sz w:val="18"/>
                <w:szCs w:val="18"/>
                <w:lang w:val="de-DE"/>
              </w:rPr>
              <w:t xml:space="preserve"> </w:t>
            </w:r>
            <w:r w:rsidR="00ED46B4" w:rsidRPr="00ED46B4">
              <w:rPr>
                <w:rFonts w:eastAsia="Arial"/>
                <w:color w:val="FF0000"/>
                <w:sz w:val="18"/>
                <w:szCs w:val="18"/>
                <w:lang w:val="de-DE"/>
              </w:rPr>
              <w:t>PL CONSULTING SRLS, Manzoni Straße Nr. 65, 39012 Meran (BZ), e-mail: info@pl-consulting.it; PEC: pl_consulting@pec.it.</w:t>
            </w:r>
          </w:p>
          <w:p w14:paraId="2F2259ED"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Herkunft der Daten:</w:t>
            </w:r>
            <w:r w:rsidRPr="00482CDE">
              <w:rPr>
                <w:rFonts w:eastAsia="Arial"/>
                <w:color w:val="FF0000"/>
                <w:sz w:val="18"/>
                <w:szCs w:val="18"/>
                <w:lang w:val="de-DE"/>
              </w:rPr>
              <w:t xml:space="preserve"> Die Daten werden bei der betroffenen Person (Mitbewerber), in Archiven, Registern, Listen und Verzeichnissen von öffentlichen Rechtsträgern im Sinne der Rechtsvorschrift aufgenommen.</w:t>
            </w:r>
          </w:p>
          <w:p w14:paraId="53E0AEAA"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Datenkategorien:</w:t>
            </w:r>
            <w:r w:rsidRPr="00482CDE">
              <w:rPr>
                <w:rFonts w:eastAsia="Arial"/>
                <w:color w:val="FF0000"/>
                <w:sz w:val="18"/>
                <w:szCs w:val="18"/>
                <w:lang w:val="de-DE"/>
              </w:rPr>
              <w:t xml:space="preserve"> Die eingehobenen Daten sind Identifizierungs- und gerichtliche Daten (</w:t>
            </w:r>
            <w:r w:rsidRPr="00482CDE">
              <w:rPr>
                <w:color w:val="FF0000"/>
                <w:sz w:val="18"/>
                <w:szCs w:val="18"/>
                <w:lang w:val="de-DE"/>
              </w:rPr>
              <w:t>zu Verurteilungen, Strafen und zu Vergehen straf-, zivil-, verwaltungs-, sozial-, beitrags-, und steuerrechtlicher Natur nach Art. 80 GvD Nr. 50/2016)</w:t>
            </w:r>
            <w:r w:rsidRPr="00482CDE">
              <w:rPr>
                <w:rFonts w:eastAsia="Arial"/>
                <w:color w:val="FF0000"/>
                <w:sz w:val="18"/>
                <w:szCs w:val="18"/>
                <w:lang w:val="de-DE"/>
              </w:rPr>
              <w:t>. Die Datenverarbeitung ist insbesondere für die korrekte Ausführung des Ausschreibungsverfahrens notwendig. Mangels Übermittlung kann das Verfahren nicht ordnungsgemäß durchgeführt werden.</w:t>
            </w:r>
          </w:p>
          <w:p w14:paraId="6D999A3A"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Zweck und Art der Verarbeitung:</w:t>
            </w:r>
            <w:r w:rsidRPr="00482CDE">
              <w:rPr>
                <w:rFonts w:eastAsia="Arial"/>
                <w:color w:val="FF0000"/>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14:paraId="38BEA78B"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907C96" w:rsidRPr="003C32B9" w14:paraId="4DCE85E6" w14:textId="77777777" w:rsidTr="00907C96">
        <w:trPr>
          <w:trHeight w:val="1060"/>
        </w:trPr>
        <w:tc>
          <w:tcPr>
            <w:tcW w:w="9923" w:type="dxa"/>
          </w:tcPr>
          <w:p w14:paraId="5EF5009A"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b/>
                <w:bCs/>
                <w:color w:val="FF0000"/>
                <w:sz w:val="18"/>
                <w:szCs w:val="18"/>
                <w:lang w:val="de-DE"/>
              </w:rPr>
              <w:t>Mitteilung und Empfänger der Daten:</w:t>
            </w:r>
            <w:r w:rsidRPr="00482CDE">
              <w:rPr>
                <w:rFonts w:eastAsia="Arial"/>
                <w:color w:val="FF0000"/>
                <w:sz w:val="18"/>
                <w:szCs w:val="18"/>
                <w:lang w:val="de-DE"/>
              </w:rPr>
              <w:t xml:space="preserve"> Die erhobenen Daten können folgenden Subjekten mitgeteilt werden: </w:t>
            </w:r>
          </w:p>
          <w:p w14:paraId="7824F786"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-den mit der Verarbeitung beauftragten Subjekten, die aus verschiedenen Gründen im Auftrag der AOV arbeiten und denen die entsprechenden Anweisungen zur rechtmäßigen Verarbeitung der Daten schriftlich erteilt wurden;</w:t>
            </w:r>
          </w:p>
          <w:p w14:paraId="3D38B8E1"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-anderen öffentlichen Verwaltungen und Behörden, denen die Daten im Rahmen ihrer institutionellen Aufgaben mitgeteilt werden können;</w:t>
            </w:r>
          </w:p>
          <w:p w14:paraId="44196A7A"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-anderen Teilnehmern, die um Zugang zu den Ausschreibungsunterlagen ansuchen, gemäß den Modalitäten und im Rahmen der geltenden Bestimmungen;</w:t>
            </w:r>
          </w:p>
          <w:p w14:paraId="1E16A2E3"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-externen Subjekten, deren Namen den betroffenen Personen zur Verfügung stehen, da sie Teil der Bewertungskommissionen sind, die von Mal zu Mal gebildet werden;</w:t>
            </w:r>
          </w:p>
          <w:p w14:paraId="6573ACC3"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-Rechtsanwälten, die mit der Verteidigung der AOV vor Gericht beauftragt sind.</w:t>
            </w:r>
          </w:p>
          <w:p w14:paraId="21B7ADED"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Auf jeden Fall kann die AOV die Übermittlung von personenbezogenen Daten mit Ausnahme der sensiblen und gerichtlichen Daten gemäß Verordnung EU/2016/679 (DSGVO) durchführen.</w:t>
            </w:r>
          </w:p>
          <w:p w14:paraId="1E9824F5" w14:textId="77777777" w:rsidR="00907C96" w:rsidRPr="00482CDE" w:rsidRDefault="00907C96" w:rsidP="00EC7DD4">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Die Daten werden in keiner Weise verbreitet und nach außen offengelegt noch an nicht autorisierte Subjekte weitergegeben bzw. mitgeteilt.</w:t>
            </w:r>
          </w:p>
        </w:tc>
      </w:tr>
      <w:tr w:rsidR="00907C96" w:rsidRPr="003C32B9" w14:paraId="3C8F40C4" w14:textId="77777777" w:rsidTr="00907C96">
        <w:trPr>
          <w:trHeight w:val="380"/>
        </w:trPr>
        <w:tc>
          <w:tcPr>
            <w:tcW w:w="9923" w:type="dxa"/>
          </w:tcPr>
          <w:p w14:paraId="06F3998E" w14:textId="77777777" w:rsidR="00907C96" w:rsidRPr="00482CDE" w:rsidRDefault="00907C96" w:rsidP="00EC7DD4">
            <w:pPr>
              <w:ind w:left="-43"/>
              <w:jc w:val="both"/>
              <w:rPr>
                <w:color w:val="FF0000"/>
                <w:sz w:val="18"/>
                <w:szCs w:val="18"/>
                <w:lang w:val="de-DE"/>
              </w:rPr>
            </w:pPr>
            <w:r w:rsidRPr="00482CDE">
              <w:rPr>
                <w:b/>
                <w:bCs/>
                <w:color w:val="FF0000"/>
                <w:sz w:val="18"/>
                <w:szCs w:val="18"/>
                <w:lang w:val="de-DE"/>
              </w:rPr>
              <w:t>Verbreitung:</w:t>
            </w:r>
            <w:r w:rsidRPr="00482CDE">
              <w:rPr>
                <w:color w:val="FF0000"/>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14:paraId="4A569DA0" w14:textId="77777777" w:rsidR="00907C96" w:rsidRPr="00482CDE" w:rsidRDefault="00907C96" w:rsidP="00EC7DD4">
            <w:pPr>
              <w:pBdr>
                <w:top w:val="nil"/>
                <w:left w:val="nil"/>
                <w:bottom w:val="nil"/>
                <w:right w:val="nil"/>
                <w:between w:val="nil"/>
              </w:pBdr>
              <w:shd w:val="clear" w:color="auto" w:fill="FFFFFF"/>
              <w:ind w:left="-43"/>
              <w:jc w:val="both"/>
              <w:rPr>
                <w:rFonts w:eastAsia="Arial"/>
                <w:color w:val="FF0000"/>
                <w:sz w:val="18"/>
                <w:szCs w:val="18"/>
                <w:lang w:val="de-DE"/>
              </w:rPr>
            </w:pPr>
            <w:r w:rsidRPr="00482CDE">
              <w:rPr>
                <w:b/>
                <w:bCs/>
                <w:color w:val="FF0000"/>
                <w:sz w:val="18"/>
                <w:szCs w:val="18"/>
                <w:lang w:val="de-DE"/>
              </w:rPr>
              <w:t>Dauer</w:t>
            </w:r>
            <w:r w:rsidRPr="00482CDE">
              <w:rPr>
                <w:b/>
                <w:color w:val="FF0000"/>
                <w:sz w:val="18"/>
                <w:szCs w:val="18"/>
                <w:lang w:val="de-DE"/>
              </w:rPr>
              <w:t>:</w:t>
            </w:r>
            <w:r w:rsidRPr="00482CDE">
              <w:rPr>
                <w:color w:val="FF0000"/>
                <w:sz w:val="18"/>
                <w:szCs w:val="18"/>
                <w:lang w:val="de-DE"/>
              </w:rPr>
              <w:t xml:space="preserve"> Die übermittelten Daten werden für die gesetzlich vorgesehene Dauer aufbewahrt.</w:t>
            </w:r>
          </w:p>
          <w:p w14:paraId="77E9D013" w14:textId="77777777" w:rsidR="00907C96" w:rsidRPr="00482CDE" w:rsidRDefault="00907C96" w:rsidP="00EC7DD4">
            <w:pPr>
              <w:ind w:left="-43"/>
              <w:jc w:val="both"/>
              <w:rPr>
                <w:color w:val="FF0000"/>
                <w:sz w:val="18"/>
                <w:szCs w:val="18"/>
                <w:lang w:val="de-DE"/>
              </w:rPr>
            </w:pPr>
            <w:r w:rsidRPr="00482CDE">
              <w:rPr>
                <w:b/>
                <w:bCs/>
                <w:color w:val="FF0000"/>
                <w:sz w:val="18"/>
                <w:szCs w:val="18"/>
                <w:lang w:val="de-DE"/>
              </w:rPr>
              <w:t>Rechte der betroffenen Person:</w:t>
            </w:r>
            <w:r w:rsidRPr="00482CDE">
              <w:rPr>
                <w:color w:val="FF0000"/>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6" w:history="1">
              <w:r w:rsidRPr="00482CDE">
                <w:rPr>
                  <w:rStyle w:val="Collegamentoipertestuale"/>
                  <w:color w:val="FF0000"/>
                  <w:sz w:val="18"/>
                  <w:szCs w:val="18"/>
                  <w:lang w:val="de-DE"/>
                </w:rPr>
                <w:t>http://aov.provinz.bz.it/transparente-verwaltung/zusaetzliche-informationen.asp</w:t>
              </w:r>
            </w:hyperlink>
            <w:r w:rsidRPr="00482CDE">
              <w:rPr>
                <w:color w:val="FF0000"/>
                <w:sz w:val="18"/>
                <w:szCs w:val="18"/>
                <w:lang w:val="de-DE"/>
              </w:rPr>
              <w:t xml:space="preserve"> zur Verfügung. </w:t>
            </w:r>
          </w:p>
          <w:p w14:paraId="5FE057A5" w14:textId="77777777" w:rsidR="00907C96" w:rsidRPr="00482CDE" w:rsidRDefault="00907C96" w:rsidP="00EC7DD4">
            <w:pPr>
              <w:ind w:left="-43"/>
              <w:jc w:val="both"/>
              <w:rPr>
                <w:color w:val="FF0000"/>
                <w:sz w:val="18"/>
                <w:szCs w:val="18"/>
                <w:lang w:val="de-DE"/>
              </w:rPr>
            </w:pPr>
            <w:r w:rsidRPr="00482CDE">
              <w:rPr>
                <w:b/>
                <w:bCs/>
                <w:color w:val="FF0000"/>
                <w:sz w:val="18"/>
                <w:szCs w:val="18"/>
                <w:lang w:val="de-DE"/>
              </w:rPr>
              <w:t>Rechtsbehelfe:</w:t>
            </w:r>
            <w:r w:rsidRPr="00482CDE">
              <w:rPr>
                <w:color w:val="FF0000"/>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14:paraId="5EB4614A" w14:textId="77777777" w:rsidR="00907C96" w:rsidRPr="00355B62" w:rsidRDefault="00907C96" w:rsidP="00907C96">
      <w:pPr>
        <w:pBdr>
          <w:top w:val="nil"/>
          <w:left w:val="nil"/>
          <w:bottom w:val="nil"/>
          <w:right w:val="nil"/>
          <w:between w:val="nil"/>
        </w:pBdr>
        <w:tabs>
          <w:tab w:val="left" w:pos="959"/>
        </w:tabs>
        <w:jc w:val="both"/>
        <w:rPr>
          <w:rFonts w:eastAsia="Arial"/>
          <w:sz w:val="18"/>
          <w:szCs w:val="18"/>
          <w:lang w:val="de-DE"/>
        </w:rPr>
      </w:pPr>
    </w:p>
    <w:p w14:paraId="490535AA" w14:textId="77777777" w:rsidR="00907C96" w:rsidRPr="00482CDE" w:rsidRDefault="00907C96" w:rsidP="00907C96">
      <w:pPr>
        <w:pBdr>
          <w:top w:val="nil"/>
          <w:left w:val="nil"/>
          <w:bottom w:val="nil"/>
          <w:right w:val="nil"/>
          <w:between w:val="nil"/>
        </w:pBdr>
        <w:tabs>
          <w:tab w:val="left" w:pos="959"/>
        </w:tabs>
        <w:jc w:val="both"/>
        <w:rPr>
          <w:rFonts w:eastAsia="Arial"/>
          <w:color w:val="FF0000"/>
          <w:sz w:val="18"/>
          <w:szCs w:val="18"/>
        </w:rPr>
      </w:pPr>
      <w:r w:rsidRPr="00482CDE">
        <w:rPr>
          <w:rFonts w:eastAsia="Arial"/>
          <w:color w:val="FF0000"/>
          <w:sz w:val="18"/>
          <w:szCs w:val="18"/>
        </w:rPr>
        <w:t>Gelesen, bestätigt und unterzeichnet</w:t>
      </w:r>
    </w:p>
    <w:p w14:paraId="67E8962B" w14:textId="77777777" w:rsidR="00907C96" w:rsidRPr="00482CDE" w:rsidRDefault="00907C96" w:rsidP="00907C96">
      <w:pPr>
        <w:pBdr>
          <w:top w:val="nil"/>
          <w:left w:val="nil"/>
          <w:bottom w:val="nil"/>
          <w:right w:val="nil"/>
          <w:between w:val="nil"/>
        </w:pBdr>
        <w:tabs>
          <w:tab w:val="left" w:pos="959"/>
        </w:tabs>
        <w:jc w:val="both"/>
        <w:rPr>
          <w:rFonts w:eastAsia="Arial"/>
          <w:color w:val="FF0000"/>
          <w:sz w:val="18"/>
          <w:szCs w:val="18"/>
        </w:rPr>
      </w:pPr>
    </w:p>
    <w:tbl>
      <w:tblPr>
        <w:tblW w:w="9746" w:type="dxa"/>
        <w:tblLayout w:type="fixed"/>
        <w:tblLook w:val="0000" w:firstRow="0" w:lastRow="0" w:firstColumn="0" w:lastColumn="0" w:noHBand="0" w:noVBand="0"/>
      </w:tblPr>
      <w:tblGrid>
        <w:gridCol w:w="4870"/>
        <w:gridCol w:w="4876"/>
      </w:tblGrid>
      <w:tr w:rsidR="00907C96" w:rsidRPr="00482CDE" w14:paraId="02769E6F" w14:textId="77777777" w:rsidTr="00EC7DD4">
        <w:tc>
          <w:tcPr>
            <w:tcW w:w="4870" w:type="dxa"/>
          </w:tcPr>
          <w:p w14:paraId="60D5E089" w14:textId="77777777" w:rsidR="00907C96" w:rsidRPr="00482CDE" w:rsidRDefault="00907C96" w:rsidP="00EC7DD4">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c>
          <w:tcPr>
            <w:tcW w:w="4876" w:type="dxa"/>
          </w:tcPr>
          <w:p w14:paraId="0813DDB6" w14:textId="77777777" w:rsidR="00907C96" w:rsidRPr="00482CDE" w:rsidRDefault="00907C96" w:rsidP="00EC7DD4">
            <w:pPr>
              <w:pBdr>
                <w:top w:val="nil"/>
                <w:left w:val="nil"/>
                <w:bottom w:val="nil"/>
                <w:right w:val="nil"/>
                <w:between w:val="nil"/>
              </w:pBdr>
              <w:tabs>
                <w:tab w:val="left" w:pos="959"/>
              </w:tabs>
              <w:jc w:val="center"/>
              <w:rPr>
                <w:rFonts w:eastAsia="Calibri"/>
                <w:color w:val="FF0000"/>
                <w:sz w:val="18"/>
                <w:szCs w:val="18"/>
                <w:lang w:val="de-DE"/>
              </w:rPr>
            </w:pPr>
            <w:r w:rsidRPr="00482CDE">
              <w:rPr>
                <w:rFonts w:eastAsia="Arial"/>
                <w:color w:val="FF0000"/>
                <w:sz w:val="18"/>
                <w:szCs w:val="18"/>
                <w:lang w:val="de-DE"/>
              </w:rPr>
              <w:t>Der gesetzliche Vertreter / Prokurist</w:t>
            </w:r>
          </w:p>
          <w:p w14:paraId="7D2D3ED8" w14:textId="77777777" w:rsidR="00907C96" w:rsidRPr="00482CDE" w:rsidRDefault="00907C96" w:rsidP="00EC7DD4">
            <w:pPr>
              <w:pBdr>
                <w:top w:val="nil"/>
                <w:left w:val="nil"/>
                <w:bottom w:val="nil"/>
                <w:right w:val="nil"/>
                <w:between w:val="nil"/>
              </w:pBdr>
              <w:tabs>
                <w:tab w:val="left" w:pos="959"/>
              </w:tabs>
              <w:jc w:val="center"/>
              <w:rPr>
                <w:rFonts w:eastAsia="Arial"/>
                <w:color w:val="FF0000"/>
                <w:sz w:val="18"/>
                <w:szCs w:val="18"/>
                <w:lang w:val="de-DE"/>
              </w:rPr>
            </w:pPr>
            <w:r w:rsidRPr="00482CDE">
              <w:rPr>
                <w:rFonts w:eastAsia="Arial"/>
                <w:color w:val="FF0000"/>
                <w:sz w:val="18"/>
                <w:szCs w:val="18"/>
                <w:lang w:val="de-DE"/>
              </w:rPr>
              <w:fldChar w:fldCharType="begin">
                <w:ffData>
                  <w:name w:val="Text33"/>
                  <w:enabled/>
                  <w:calcOnExit w:val="0"/>
                  <w:textInput/>
                </w:ffData>
              </w:fldChar>
            </w:r>
            <w:bookmarkStart w:id="26" w:name="Text33"/>
            <w:r w:rsidRPr="00482CDE">
              <w:rPr>
                <w:rFonts w:eastAsia="Arial"/>
                <w:color w:val="FF0000"/>
                <w:sz w:val="18"/>
                <w:szCs w:val="18"/>
                <w:lang w:val="de-DE"/>
              </w:rPr>
              <w:instrText xml:space="preserve"> FORMTEXT </w:instrText>
            </w:r>
            <w:r w:rsidRPr="00482CDE">
              <w:rPr>
                <w:rFonts w:eastAsia="Arial"/>
                <w:color w:val="FF0000"/>
                <w:sz w:val="18"/>
                <w:szCs w:val="18"/>
                <w:lang w:val="de-DE"/>
              </w:rPr>
            </w:r>
            <w:r w:rsidRPr="00482CDE">
              <w:rPr>
                <w:rFonts w:eastAsia="Arial"/>
                <w:color w:val="FF0000"/>
                <w:sz w:val="18"/>
                <w:szCs w:val="18"/>
                <w:lang w:val="de-DE"/>
              </w:rPr>
              <w:fldChar w:fldCharType="separate"/>
            </w:r>
            <w:r w:rsidRPr="00482CDE">
              <w:rPr>
                <w:rFonts w:eastAsia="Arial"/>
                <w:noProof/>
                <w:color w:val="FF0000"/>
                <w:sz w:val="18"/>
                <w:szCs w:val="18"/>
                <w:lang w:val="de-DE"/>
              </w:rPr>
              <w:t> </w:t>
            </w:r>
            <w:r w:rsidRPr="00482CDE">
              <w:rPr>
                <w:rFonts w:eastAsia="Arial"/>
                <w:noProof/>
                <w:color w:val="FF0000"/>
                <w:sz w:val="18"/>
                <w:szCs w:val="18"/>
                <w:lang w:val="de-DE"/>
              </w:rPr>
              <w:t> </w:t>
            </w:r>
            <w:r w:rsidRPr="00482CDE">
              <w:rPr>
                <w:rFonts w:eastAsia="Arial"/>
                <w:noProof/>
                <w:color w:val="FF0000"/>
                <w:sz w:val="18"/>
                <w:szCs w:val="18"/>
                <w:lang w:val="de-DE"/>
              </w:rPr>
              <w:t> </w:t>
            </w:r>
            <w:r w:rsidRPr="00482CDE">
              <w:rPr>
                <w:rFonts w:eastAsia="Arial"/>
                <w:noProof/>
                <w:color w:val="FF0000"/>
                <w:sz w:val="18"/>
                <w:szCs w:val="18"/>
                <w:lang w:val="de-DE"/>
              </w:rPr>
              <w:t> </w:t>
            </w:r>
            <w:r w:rsidRPr="00482CDE">
              <w:rPr>
                <w:rFonts w:eastAsia="Arial"/>
                <w:noProof/>
                <w:color w:val="FF0000"/>
                <w:sz w:val="18"/>
                <w:szCs w:val="18"/>
                <w:lang w:val="de-DE"/>
              </w:rPr>
              <w:t> </w:t>
            </w:r>
            <w:r w:rsidRPr="00482CDE">
              <w:rPr>
                <w:rFonts w:eastAsia="Arial"/>
                <w:color w:val="FF0000"/>
                <w:sz w:val="18"/>
                <w:szCs w:val="18"/>
                <w:lang w:val="de-DE"/>
              </w:rPr>
              <w:fldChar w:fldCharType="end"/>
            </w:r>
            <w:bookmarkEnd w:id="26"/>
          </w:p>
          <w:p w14:paraId="4BD0D95B" w14:textId="77777777" w:rsidR="00907C96" w:rsidRPr="00482CDE" w:rsidRDefault="00907C96" w:rsidP="00EC7DD4">
            <w:pPr>
              <w:pBdr>
                <w:top w:val="nil"/>
                <w:left w:val="nil"/>
                <w:bottom w:val="nil"/>
                <w:right w:val="nil"/>
                <w:between w:val="nil"/>
              </w:pBdr>
              <w:tabs>
                <w:tab w:val="left" w:pos="959"/>
              </w:tabs>
              <w:jc w:val="center"/>
              <w:rPr>
                <w:rFonts w:eastAsia="Arial"/>
                <w:color w:val="FF0000"/>
                <w:sz w:val="18"/>
                <w:szCs w:val="18"/>
                <w:lang w:val="de-DE"/>
              </w:rPr>
            </w:pPr>
            <w:r w:rsidRPr="00482CDE">
              <w:rPr>
                <w:rFonts w:eastAsia="Arial"/>
                <w:color w:val="FF0000"/>
                <w:sz w:val="18"/>
                <w:szCs w:val="18"/>
                <w:lang w:val="de-DE"/>
              </w:rPr>
              <w:t>(mit digitaler Unterschrift unterzeichnet)</w:t>
            </w:r>
          </w:p>
          <w:p w14:paraId="262F5FB0" w14:textId="77777777" w:rsidR="00907C96" w:rsidRPr="00482CDE" w:rsidRDefault="00907C96" w:rsidP="00EC7DD4">
            <w:pPr>
              <w:widowControl w:val="0"/>
              <w:pBdr>
                <w:top w:val="nil"/>
                <w:left w:val="nil"/>
                <w:bottom w:val="nil"/>
                <w:right w:val="nil"/>
                <w:between w:val="nil"/>
              </w:pBdr>
              <w:tabs>
                <w:tab w:val="left" w:pos="4445"/>
              </w:tabs>
              <w:spacing w:line="360" w:lineRule="auto"/>
              <w:jc w:val="center"/>
              <w:rPr>
                <w:rFonts w:eastAsia="Arial"/>
                <w:color w:val="FF0000"/>
                <w:sz w:val="18"/>
                <w:szCs w:val="18"/>
                <w:lang w:val="de-DE"/>
              </w:rPr>
            </w:pPr>
          </w:p>
        </w:tc>
      </w:tr>
    </w:tbl>
    <w:p w14:paraId="1BA8C458" w14:textId="77777777" w:rsidR="00907C96" w:rsidRPr="00C02874" w:rsidRDefault="00907C96" w:rsidP="00907C96">
      <w:pPr>
        <w:spacing w:line="360" w:lineRule="auto"/>
        <w:jc w:val="both"/>
        <w:rPr>
          <w:b/>
          <w:bCs/>
          <w:i/>
          <w:iCs/>
          <w:sz w:val="18"/>
          <w:szCs w:val="18"/>
          <w:lang w:val="de-DE"/>
        </w:rPr>
      </w:pPr>
    </w:p>
    <w:p w14:paraId="34812A68" w14:textId="77777777" w:rsidR="00907C96" w:rsidRPr="00C02874" w:rsidRDefault="00907C96" w:rsidP="00907C96">
      <w:pPr>
        <w:snapToGrid w:val="0"/>
        <w:spacing w:line="360" w:lineRule="auto"/>
        <w:ind w:left="5670"/>
        <w:rPr>
          <w:sz w:val="18"/>
          <w:szCs w:val="18"/>
          <w:lang w:val="de-DE"/>
        </w:rPr>
      </w:pPr>
    </w:p>
    <w:p w14:paraId="5A44985E" w14:textId="77777777" w:rsidR="00907C96" w:rsidRPr="00B7489A" w:rsidRDefault="00907C96" w:rsidP="00907C96">
      <w:pPr>
        <w:pBdr>
          <w:top w:val="nil"/>
          <w:left w:val="nil"/>
          <w:bottom w:val="nil"/>
          <w:right w:val="nil"/>
          <w:between w:val="nil"/>
        </w:pBdr>
        <w:tabs>
          <w:tab w:val="left" w:pos="959"/>
        </w:tabs>
        <w:jc w:val="both"/>
        <w:rPr>
          <w:rFonts w:eastAsia="Arial"/>
          <w:sz w:val="18"/>
          <w:szCs w:val="18"/>
        </w:rPr>
      </w:pPr>
    </w:p>
    <w:p w14:paraId="14963E05" w14:textId="77777777" w:rsidR="00907C96" w:rsidRPr="00C02874" w:rsidRDefault="00907C96" w:rsidP="00907C96">
      <w:pPr>
        <w:suppressAutoHyphens w:val="0"/>
        <w:rPr>
          <w:sz w:val="18"/>
          <w:szCs w:val="18"/>
          <w:lang w:val="de-DE"/>
        </w:rPr>
      </w:pPr>
    </w:p>
    <w:p w14:paraId="553CAE4F" w14:textId="52E31428" w:rsidR="005C78A9" w:rsidRPr="00C02874" w:rsidRDefault="005C78A9" w:rsidP="00DB6618">
      <w:pPr>
        <w:suppressAutoHyphens w:val="0"/>
        <w:rPr>
          <w:sz w:val="18"/>
          <w:szCs w:val="18"/>
          <w:lang w:val="de-DE"/>
        </w:rPr>
      </w:pPr>
    </w:p>
    <w:sectPr w:rsidR="005C78A9" w:rsidRPr="00C02874" w:rsidSect="003235BC">
      <w:footnotePr>
        <w:pos w:val="beneathText"/>
      </w:footnotePr>
      <w:endnotePr>
        <w:numFmt w:val="decimal"/>
      </w:endnotePr>
      <w:type w:val="continuous"/>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9CACC" w14:textId="77777777" w:rsidR="0099475C" w:rsidRDefault="0099475C" w:rsidP="00092646">
      <w:r>
        <w:separator/>
      </w:r>
    </w:p>
  </w:endnote>
  <w:endnote w:type="continuationSeparator" w:id="0">
    <w:p w14:paraId="125CFD7D" w14:textId="77777777" w:rsidR="0099475C" w:rsidRDefault="0099475C"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3203" w14:textId="77777777" w:rsidR="0099475C" w:rsidRDefault="009947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C755" w14:textId="77777777" w:rsidR="0099475C" w:rsidRDefault="0099475C">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99475C" w:rsidRPr="003E50E2" w14:paraId="35E75A8F" w14:textId="77777777" w:rsidTr="00EC7DD4">
      <w:trPr>
        <w:cantSplit/>
      </w:trPr>
      <w:tc>
        <w:tcPr>
          <w:tcW w:w="4990" w:type="dxa"/>
        </w:tcPr>
        <w:p w14:paraId="4152FFE9" w14:textId="77777777" w:rsidR="0099475C" w:rsidRPr="00FB2870" w:rsidRDefault="0099475C" w:rsidP="004418E5">
          <w:pPr>
            <w:spacing w:before="80" w:line="180" w:lineRule="exact"/>
            <w:jc w:val="right"/>
            <w:rPr>
              <w:color w:val="FF0000"/>
              <w:sz w:val="16"/>
              <w:lang w:val="de-DE"/>
            </w:rPr>
          </w:pPr>
          <w:r>
            <w:rPr>
              <w:color w:val="FF0000"/>
              <w:sz w:val="16"/>
              <w:lang w:val="de-DE"/>
            </w:rPr>
            <w:t>Südtiroler Straße 50</w:t>
          </w:r>
          <w:r w:rsidRPr="00FB2870">
            <w:rPr>
              <w:color w:val="FF0000"/>
              <w:sz w:val="16"/>
              <w:lang w:val="de-DE"/>
            </w:rPr>
            <w:t xml:space="preserve"> </w:t>
          </w:r>
          <w:r w:rsidRPr="00FB2870">
            <w:rPr>
              <w:rFonts w:ascii="Wingdings" w:hAnsi="Wingdings"/>
              <w:color w:val="FF0000"/>
              <w:sz w:val="14"/>
            </w:rPr>
            <w:t></w:t>
          </w:r>
          <w:r w:rsidRPr="00FB2870">
            <w:rPr>
              <w:color w:val="FF0000"/>
              <w:sz w:val="16"/>
              <w:lang w:val="de-DE"/>
            </w:rPr>
            <w:t xml:space="preserve"> 39100 Bozen</w:t>
          </w:r>
        </w:p>
        <w:p w14:paraId="28305341" w14:textId="77777777" w:rsidR="0099475C" w:rsidRPr="00FB2870" w:rsidRDefault="0099475C" w:rsidP="004418E5">
          <w:pPr>
            <w:spacing w:line="180" w:lineRule="exact"/>
            <w:jc w:val="right"/>
            <w:rPr>
              <w:color w:val="FF0000"/>
              <w:sz w:val="16"/>
              <w:szCs w:val="16"/>
              <w:lang w:val="de-DE"/>
            </w:rPr>
          </w:pPr>
          <w:r w:rsidRPr="00FB2870">
            <w:rPr>
              <w:color w:val="FF0000"/>
              <w:sz w:val="16"/>
              <w:lang w:val="de-DE"/>
            </w:rPr>
            <w:t xml:space="preserve">Tel. </w:t>
          </w:r>
          <w:r w:rsidRPr="00FB2870">
            <w:rPr>
              <w:color w:val="FF0000"/>
              <w:sz w:val="16"/>
              <w:szCs w:val="16"/>
              <w:lang w:val="de-DE"/>
            </w:rPr>
            <w:t xml:space="preserve">0471 41 40 10 </w:t>
          </w:r>
          <w:r w:rsidRPr="00FB2870">
            <w:rPr>
              <w:rFonts w:ascii="Wingdings" w:hAnsi="Wingdings"/>
              <w:color w:val="FF0000"/>
              <w:sz w:val="16"/>
              <w:szCs w:val="16"/>
            </w:rPr>
            <w:t></w:t>
          </w:r>
          <w:r w:rsidRPr="00FB2870">
            <w:rPr>
              <w:color w:val="FF0000"/>
              <w:sz w:val="16"/>
              <w:szCs w:val="16"/>
              <w:lang w:val="de-DE"/>
            </w:rPr>
            <w:t xml:space="preserve"> Fax 0471 41 40 09</w:t>
          </w:r>
        </w:p>
        <w:p w14:paraId="60F6B4A3" w14:textId="77777777" w:rsidR="0099475C" w:rsidRPr="00FB2870" w:rsidRDefault="003C32B9" w:rsidP="004418E5">
          <w:pPr>
            <w:spacing w:line="180" w:lineRule="exact"/>
            <w:jc w:val="right"/>
            <w:rPr>
              <w:color w:val="FF0000"/>
              <w:sz w:val="16"/>
              <w:szCs w:val="16"/>
              <w:lang w:val="de-DE"/>
            </w:rPr>
          </w:pPr>
          <w:hyperlink r:id="rId1" w:history="1">
            <w:r w:rsidR="0099475C" w:rsidRPr="00FB2870">
              <w:rPr>
                <w:color w:val="FF0000"/>
                <w:sz w:val="16"/>
                <w:szCs w:val="16"/>
                <w:lang w:val="de-DE"/>
              </w:rPr>
              <w:t>http://aov.provinz.bz.it</w:t>
            </w:r>
            <w:r w:rsidR="0099475C" w:rsidRPr="00FB2870">
              <w:rPr>
                <w:rStyle w:val="Collegamentoipertestuale"/>
                <w:color w:val="FF0000"/>
                <w:sz w:val="16"/>
                <w:szCs w:val="16"/>
                <w:lang w:val="de-DE"/>
              </w:rPr>
              <w:t>/</w:t>
            </w:r>
          </w:hyperlink>
        </w:p>
        <w:p w14:paraId="737CAAC0" w14:textId="77777777" w:rsidR="0099475C" w:rsidRPr="00FB2870" w:rsidRDefault="0099475C" w:rsidP="004418E5">
          <w:pPr>
            <w:spacing w:line="180" w:lineRule="exact"/>
            <w:jc w:val="right"/>
            <w:rPr>
              <w:color w:val="FF0000"/>
              <w:sz w:val="16"/>
              <w:szCs w:val="16"/>
              <w:lang w:val="de-DE"/>
            </w:rPr>
          </w:pPr>
          <w:r w:rsidRPr="00FB2870">
            <w:rPr>
              <w:color w:val="FF0000"/>
              <w:sz w:val="16"/>
              <w:szCs w:val="16"/>
              <w:lang w:val="de-DE"/>
            </w:rPr>
            <w:t>aov-acp.servicesupply@pec.prov.bz.it</w:t>
          </w:r>
        </w:p>
        <w:p w14:paraId="10AF8A47" w14:textId="77777777" w:rsidR="0099475C" w:rsidRPr="00FB2870" w:rsidRDefault="0099475C" w:rsidP="004418E5">
          <w:pPr>
            <w:spacing w:line="180" w:lineRule="exact"/>
            <w:jc w:val="right"/>
            <w:rPr>
              <w:color w:val="FF0000"/>
              <w:sz w:val="16"/>
              <w:lang w:val="de-DE"/>
            </w:rPr>
          </w:pPr>
          <w:r w:rsidRPr="00FB2870">
            <w:rPr>
              <w:color w:val="FF0000"/>
              <w:sz w:val="16"/>
              <w:szCs w:val="16"/>
              <w:lang w:val="de-DE"/>
            </w:rPr>
            <w:t>aov.dienst-lieferung@provinz.bz</w:t>
          </w:r>
          <w:r w:rsidRPr="00FB2870">
            <w:rPr>
              <w:color w:val="FF0000"/>
              <w:sz w:val="16"/>
              <w:lang w:val="de-DE"/>
            </w:rPr>
            <w:t>.it</w:t>
          </w:r>
        </w:p>
        <w:p w14:paraId="39588974" w14:textId="77777777" w:rsidR="0099475C" w:rsidRPr="00FB2870" w:rsidRDefault="0099475C" w:rsidP="004418E5">
          <w:pPr>
            <w:spacing w:line="180" w:lineRule="exact"/>
            <w:jc w:val="right"/>
            <w:rPr>
              <w:color w:val="FF0000"/>
              <w:sz w:val="16"/>
              <w:lang w:val="de-DE"/>
            </w:rPr>
          </w:pPr>
          <w:r w:rsidRPr="00FB2870">
            <w:rPr>
              <w:color w:val="FF0000"/>
              <w:sz w:val="16"/>
            </w:rPr>
            <w:t>Steuernr./Mwst.Nr. 94116410211</w:t>
          </w:r>
        </w:p>
      </w:tc>
      <w:tc>
        <w:tcPr>
          <w:tcW w:w="227" w:type="dxa"/>
          <w:vAlign w:val="center"/>
        </w:tcPr>
        <w:p w14:paraId="149E01CF" w14:textId="77777777" w:rsidR="0099475C" w:rsidRPr="00FB2870" w:rsidRDefault="0099475C" w:rsidP="004418E5">
          <w:pPr>
            <w:spacing w:before="80"/>
            <w:jc w:val="center"/>
            <w:rPr>
              <w:color w:val="FF0000"/>
              <w:sz w:val="16"/>
              <w:lang w:val="de-DE"/>
            </w:rPr>
          </w:pPr>
        </w:p>
      </w:tc>
      <w:tc>
        <w:tcPr>
          <w:tcW w:w="907" w:type="dxa"/>
          <w:vAlign w:val="center"/>
        </w:tcPr>
        <w:p w14:paraId="0CB80D70" w14:textId="77777777" w:rsidR="0099475C" w:rsidRPr="00FB2870" w:rsidRDefault="0099475C" w:rsidP="004418E5">
          <w:pPr>
            <w:rPr>
              <w:color w:val="FF0000"/>
              <w:lang w:val="de-DE"/>
            </w:rPr>
          </w:pPr>
        </w:p>
      </w:tc>
      <w:tc>
        <w:tcPr>
          <w:tcW w:w="227" w:type="dxa"/>
          <w:vAlign w:val="center"/>
        </w:tcPr>
        <w:p w14:paraId="0BE82DC0" w14:textId="77777777" w:rsidR="0099475C" w:rsidRPr="00FB2870" w:rsidRDefault="0099475C" w:rsidP="004418E5">
          <w:pPr>
            <w:spacing w:before="80"/>
            <w:jc w:val="center"/>
            <w:rPr>
              <w:color w:val="FF0000"/>
              <w:sz w:val="16"/>
              <w:lang w:val="de-DE"/>
            </w:rPr>
          </w:pPr>
        </w:p>
      </w:tc>
      <w:tc>
        <w:tcPr>
          <w:tcW w:w="4990" w:type="dxa"/>
        </w:tcPr>
        <w:p w14:paraId="652FCABB" w14:textId="77777777" w:rsidR="0099475C" w:rsidRPr="004418E5" w:rsidRDefault="0099475C" w:rsidP="004418E5">
          <w:pPr>
            <w:spacing w:before="80" w:line="180" w:lineRule="exact"/>
            <w:rPr>
              <w:color w:val="FF0000"/>
              <w:sz w:val="16"/>
              <w:lang w:val="it-IT"/>
            </w:rPr>
          </w:pPr>
          <w:r w:rsidRPr="00FB2870">
            <w:rPr>
              <w:color w:val="FF0000"/>
              <w:sz w:val="16"/>
              <w:lang w:val="it-IT"/>
            </w:rPr>
            <w:t xml:space="preserve">via </w:t>
          </w:r>
          <w:r>
            <w:rPr>
              <w:color w:val="FF0000"/>
              <w:sz w:val="16"/>
              <w:lang w:val="it-IT"/>
            </w:rPr>
            <w:t>Alto Adige 50</w:t>
          </w:r>
          <w:r w:rsidRPr="00FB2870">
            <w:rPr>
              <w:color w:val="FF0000"/>
              <w:sz w:val="16"/>
              <w:lang w:val="it-IT"/>
            </w:rPr>
            <w:t xml:space="preserve"> </w:t>
          </w:r>
          <w:r w:rsidRPr="00FB2870">
            <w:rPr>
              <w:rFonts w:ascii="Wingdings" w:hAnsi="Wingdings"/>
              <w:color w:val="FF0000"/>
              <w:sz w:val="14"/>
            </w:rPr>
            <w:t></w:t>
          </w:r>
          <w:r w:rsidRPr="00FB2870">
            <w:rPr>
              <w:color w:val="FF0000"/>
              <w:sz w:val="16"/>
              <w:lang w:val="it-IT"/>
            </w:rPr>
            <w:t xml:space="preserve"> 39100 Bolzano</w:t>
          </w:r>
        </w:p>
        <w:p w14:paraId="758159AC" w14:textId="77777777" w:rsidR="0099475C" w:rsidRPr="004418E5" w:rsidRDefault="0099475C" w:rsidP="004418E5">
          <w:pPr>
            <w:spacing w:line="180" w:lineRule="exact"/>
            <w:rPr>
              <w:color w:val="FF0000"/>
              <w:sz w:val="16"/>
              <w:lang w:val="it-IT"/>
            </w:rPr>
          </w:pPr>
          <w:r w:rsidRPr="004418E5">
            <w:rPr>
              <w:color w:val="FF0000"/>
              <w:sz w:val="16"/>
              <w:lang w:val="it-IT"/>
            </w:rPr>
            <w:t xml:space="preserve">Tel. 0471 41 40 10 </w:t>
          </w:r>
          <w:r w:rsidRPr="00FB2870">
            <w:rPr>
              <w:rFonts w:ascii="Wingdings" w:hAnsi="Wingdings"/>
              <w:color w:val="FF0000"/>
              <w:sz w:val="14"/>
            </w:rPr>
            <w:t></w:t>
          </w:r>
          <w:r w:rsidRPr="004418E5">
            <w:rPr>
              <w:color w:val="FF0000"/>
              <w:sz w:val="16"/>
              <w:lang w:val="it-IT"/>
            </w:rPr>
            <w:t xml:space="preserve"> Fax 0471 41 40 09</w:t>
          </w:r>
        </w:p>
        <w:p w14:paraId="7E5A1158" w14:textId="77777777" w:rsidR="0099475C" w:rsidRPr="004418E5" w:rsidRDefault="003C32B9" w:rsidP="004418E5">
          <w:pPr>
            <w:spacing w:line="180" w:lineRule="exact"/>
            <w:rPr>
              <w:color w:val="FF0000"/>
              <w:sz w:val="16"/>
              <w:szCs w:val="16"/>
              <w:lang w:val="it-IT"/>
            </w:rPr>
          </w:pPr>
          <w:hyperlink r:id="rId2" w:history="1">
            <w:r w:rsidR="0099475C" w:rsidRPr="004418E5">
              <w:rPr>
                <w:color w:val="FF0000"/>
                <w:sz w:val="16"/>
                <w:szCs w:val="16"/>
                <w:lang w:val="it-IT"/>
              </w:rPr>
              <w:t>http://acp.provincia.bz.it/</w:t>
            </w:r>
          </w:hyperlink>
        </w:p>
        <w:p w14:paraId="60585288" w14:textId="77777777" w:rsidR="0099475C" w:rsidRPr="004418E5" w:rsidRDefault="0099475C" w:rsidP="004418E5">
          <w:pPr>
            <w:spacing w:line="180" w:lineRule="exact"/>
            <w:rPr>
              <w:color w:val="FF0000"/>
              <w:sz w:val="16"/>
              <w:lang w:val="it-IT"/>
            </w:rPr>
          </w:pPr>
          <w:r w:rsidRPr="004418E5">
            <w:rPr>
              <w:color w:val="FF0000"/>
              <w:sz w:val="16"/>
              <w:lang w:val="it-IT"/>
            </w:rPr>
            <w:t>aov-acp.servicesupply@pec.prov.bz.it</w:t>
          </w:r>
        </w:p>
        <w:p w14:paraId="37630519" w14:textId="77777777" w:rsidR="0099475C" w:rsidRPr="004418E5" w:rsidRDefault="0099475C" w:rsidP="004418E5">
          <w:pPr>
            <w:spacing w:line="180" w:lineRule="exact"/>
            <w:rPr>
              <w:color w:val="FF0000"/>
              <w:sz w:val="16"/>
              <w:lang w:val="it-IT"/>
            </w:rPr>
          </w:pPr>
          <w:r w:rsidRPr="004418E5">
            <w:rPr>
              <w:color w:val="FF0000"/>
              <w:sz w:val="16"/>
              <w:lang w:val="it-IT"/>
            </w:rPr>
            <w:t>acp.serv-forniture@provincia.bz.it</w:t>
          </w:r>
        </w:p>
        <w:p w14:paraId="6CC753D1" w14:textId="77777777" w:rsidR="0099475C" w:rsidRPr="00FB2870" w:rsidRDefault="0099475C" w:rsidP="004418E5">
          <w:pPr>
            <w:spacing w:line="180" w:lineRule="exact"/>
            <w:rPr>
              <w:color w:val="FF0000"/>
              <w:sz w:val="16"/>
              <w:lang w:val="it-IT"/>
            </w:rPr>
          </w:pPr>
          <w:r w:rsidRPr="00FB2870">
            <w:rPr>
              <w:color w:val="FF0000"/>
              <w:sz w:val="16"/>
              <w:lang w:val="it-IT"/>
            </w:rPr>
            <w:t>Codice fiscale/Partita Iva 94116410211</w:t>
          </w:r>
        </w:p>
      </w:tc>
    </w:tr>
  </w:tbl>
  <w:p w14:paraId="408106CB" w14:textId="77777777" w:rsidR="0099475C" w:rsidRPr="008343DC" w:rsidRDefault="0099475C">
    <w:pPr>
      <w:pStyle w:val="Pidipagina"/>
      <w:tabs>
        <w:tab w:val="clear" w:pos="4536"/>
        <w:tab w:val="clear" w:pos="9072"/>
      </w:tabs>
      <w:spacing w:line="20" w:lineRule="exact"/>
      <w:rPr>
        <w:lang w:val="it-IT"/>
      </w:rPr>
    </w:pPr>
  </w:p>
  <w:p w14:paraId="30EE7250" w14:textId="77777777" w:rsidR="0099475C" w:rsidRPr="008343DC" w:rsidRDefault="0099475C">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7EF28" w14:textId="77777777" w:rsidR="0099475C" w:rsidRDefault="0099475C" w:rsidP="00092646">
      <w:r>
        <w:separator/>
      </w:r>
    </w:p>
  </w:footnote>
  <w:footnote w:type="continuationSeparator" w:id="0">
    <w:p w14:paraId="454402A7" w14:textId="77777777" w:rsidR="0099475C" w:rsidRDefault="0099475C"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B74B" w14:textId="77777777" w:rsidR="0099475C" w:rsidRDefault="009947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9475C" w:rsidRPr="003C32B9" w14:paraId="4981EAA7" w14:textId="77777777">
      <w:trPr>
        <w:cantSplit/>
        <w:trHeight w:hRule="exact" w:val="460"/>
      </w:trPr>
      <w:tc>
        <w:tcPr>
          <w:tcW w:w="5245" w:type="dxa"/>
        </w:tcPr>
        <w:p w14:paraId="752C6BF6" w14:textId="77777777" w:rsidR="0099475C" w:rsidRPr="003E50E2" w:rsidRDefault="0099475C">
          <w:pPr>
            <w:snapToGrid w:val="0"/>
            <w:spacing w:before="220" w:after="60"/>
            <w:jc w:val="right"/>
            <w:rPr>
              <w:color w:val="FF0000"/>
              <w:spacing w:val="2"/>
              <w:sz w:val="15"/>
              <w:szCs w:val="15"/>
            </w:rPr>
          </w:pPr>
          <w:r w:rsidRPr="003E50E2">
            <w:rPr>
              <w:color w:val="FF0000"/>
              <w:spacing w:val="2"/>
              <w:sz w:val="15"/>
              <w:szCs w:val="15"/>
            </w:rPr>
            <w:t>AUTONOME PROVINZ BOZEN - SÜDTIROL</w:t>
          </w:r>
        </w:p>
      </w:tc>
      <w:tc>
        <w:tcPr>
          <w:tcW w:w="851" w:type="dxa"/>
          <w:vMerge w:val="restart"/>
        </w:tcPr>
        <w:p w14:paraId="4436B0BB" w14:textId="77777777" w:rsidR="0099475C" w:rsidRPr="003E50E2" w:rsidRDefault="0099475C">
          <w:pPr>
            <w:snapToGrid w:val="0"/>
            <w:jc w:val="center"/>
            <w:rPr>
              <w:color w:val="FF0000"/>
              <w:spacing w:val="-2"/>
              <w:sz w:val="15"/>
              <w:szCs w:val="15"/>
              <w:lang w:val="it-IT"/>
            </w:rPr>
          </w:pPr>
          <w:r w:rsidRPr="003E50E2">
            <w:rPr>
              <w:noProof/>
              <w:color w:val="FF0000"/>
              <w:lang w:val="de-DE" w:eastAsia="de-DE"/>
            </w:rPr>
            <w:drawing>
              <wp:inline distT="0" distB="0" distL="0" distR="0" wp14:anchorId="29B35A16" wp14:editId="6093B8E2">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99475C" w:rsidRPr="003E50E2" w:rsidRDefault="0099475C">
          <w:pPr>
            <w:pStyle w:val="Intestazione"/>
            <w:tabs>
              <w:tab w:val="clear" w:pos="4536"/>
              <w:tab w:val="clear" w:pos="9072"/>
            </w:tabs>
            <w:snapToGrid w:val="0"/>
            <w:spacing w:before="220" w:after="60"/>
            <w:rPr>
              <w:color w:val="FF0000"/>
              <w:spacing w:val="-2"/>
              <w:sz w:val="15"/>
              <w:szCs w:val="15"/>
              <w:lang w:val="it-IT"/>
            </w:rPr>
          </w:pPr>
          <w:r w:rsidRPr="003E50E2">
            <w:rPr>
              <w:color w:val="FF0000"/>
              <w:spacing w:val="-2"/>
              <w:sz w:val="15"/>
              <w:szCs w:val="15"/>
              <w:lang w:val="it-IT"/>
            </w:rPr>
            <w:t>PROVINCIA AUTONOMA DI BOLZANO - ALTO ADIGE</w:t>
          </w:r>
        </w:p>
      </w:tc>
    </w:tr>
    <w:tr w:rsidR="0099475C" w14:paraId="57E90647" w14:textId="77777777">
      <w:trPr>
        <w:cantSplit/>
      </w:trPr>
      <w:tc>
        <w:tcPr>
          <w:tcW w:w="5245" w:type="dxa"/>
          <w:tcBorders>
            <w:top w:val="single" w:sz="2" w:space="0" w:color="000000"/>
          </w:tcBorders>
        </w:tcPr>
        <w:p w14:paraId="1813E44F" w14:textId="77777777" w:rsidR="0099475C" w:rsidRDefault="0099475C">
          <w:pPr>
            <w:snapToGrid w:val="0"/>
            <w:spacing w:before="80" w:line="180" w:lineRule="exact"/>
            <w:jc w:val="right"/>
            <w:rPr>
              <w:sz w:val="16"/>
              <w:szCs w:val="16"/>
              <w:lang w:val="it-IT"/>
            </w:rPr>
          </w:pPr>
        </w:p>
      </w:tc>
      <w:tc>
        <w:tcPr>
          <w:tcW w:w="851" w:type="dxa"/>
          <w:vMerge/>
        </w:tcPr>
        <w:p w14:paraId="4E2A6F42" w14:textId="77777777" w:rsidR="0099475C" w:rsidRPr="008343DC" w:rsidRDefault="0099475C">
          <w:pPr>
            <w:rPr>
              <w:lang w:val="it-IT"/>
            </w:rPr>
          </w:pPr>
        </w:p>
      </w:tc>
      <w:tc>
        <w:tcPr>
          <w:tcW w:w="5245" w:type="dxa"/>
          <w:tcBorders>
            <w:top w:val="single" w:sz="2" w:space="0" w:color="000000"/>
          </w:tcBorders>
        </w:tcPr>
        <w:p w14:paraId="4CFB1888" w14:textId="068689FC" w:rsidR="0099475C" w:rsidRDefault="0099475C">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7</w:t>
          </w:r>
          <w:r>
            <w:rPr>
              <w:rStyle w:val="Numeropagina"/>
              <w:rFonts w:cs="Arial"/>
              <w:sz w:val="16"/>
              <w:szCs w:val="16"/>
            </w:rPr>
            <w:fldChar w:fldCharType="end"/>
          </w:r>
        </w:p>
      </w:tc>
    </w:tr>
  </w:tbl>
  <w:p w14:paraId="21A2A8B6" w14:textId="77777777" w:rsidR="0099475C" w:rsidRDefault="0099475C">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9475C" w:rsidRPr="003C32B9" w14:paraId="3020764E" w14:textId="77777777" w:rsidTr="006910A4">
      <w:trPr>
        <w:cantSplit/>
        <w:trHeight w:hRule="exact" w:val="460"/>
      </w:trPr>
      <w:tc>
        <w:tcPr>
          <w:tcW w:w="4990" w:type="dxa"/>
        </w:tcPr>
        <w:p w14:paraId="7BF58C4E" w14:textId="77777777" w:rsidR="0099475C" w:rsidRPr="003E50E2" w:rsidRDefault="0099475C">
          <w:pPr>
            <w:pStyle w:val="NameNachname"/>
            <w:snapToGrid w:val="0"/>
            <w:spacing w:before="200" w:after="40" w:line="100" w:lineRule="atLeast"/>
            <w:rPr>
              <w:color w:val="FF0000"/>
              <w:spacing w:val="2"/>
            </w:rPr>
          </w:pPr>
          <w:r w:rsidRPr="003E50E2">
            <w:rPr>
              <w:color w:val="FF0000"/>
              <w:spacing w:val="2"/>
            </w:rPr>
            <w:t>AUTONOME PROVINZ BOZEN - SÜDTIROL</w:t>
          </w:r>
        </w:p>
      </w:tc>
      <w:tc>
        <w:tcPr>
          <w:tcW w:w="1361" w:type="dxa"/>
          <w:vMerge w:val="restart"/>
        </w:tcPr>
        <w:p w14:paraId="1614746A" w14:textId="77777777" w:rsidR="0099475C" w:rsidRPr="003E50E2" w:rsidRDefault="0099475C">
          <w:pPr>
            <w:snapToGrid w:val="0"/>
            <w:jc w:val="center"/>
            <w:rPr>
              <w:color w:val="FF0000"/>
              <w:spacing w:val="-2"/>
              <w:lang w:val="it-IT"/>
            </w:rPr>
          </w:pPr>
          <w:r w:rsidRPr="003E50E2">
            <w:rPr>
              <w:noProof/>
              <w:color w:val="FF0000"/>
              <w:lang w:val="de-DE" w:eastAsia="de-DE"/>
            </w:rPr>
            <w:drawing>
              <wp:inline distT="0" distB="0" distL="0" distR="0" wp14:anchorId="1E28AD77" wp14:editId="19936F45">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99475C" w:rsidRPr="003E50E2" w:rsidRDefault="0099475C">
          <w:pPr>
            <w:pStyle w:val="Intestazione"/>
            <w:tabs>
              <w:tab w:val="clear" w:pos="4536"/>
              <w:tab w:val="clear" w:pos="9072"/>
            </w:tabs>
            <w:snapToGrid w:val="0"/>
            <w:spacing w:before="200" w:after="40"/>
            <w:rPr>
              <w:color w:val="FF0000"/>
              <w:spacing w:val="-2"/>
              <w:lang w:val="it-IT"/>
            </w:rPr>
          </w:pPr>
          <w:r w:rsidRPr="003E50E2">
            <w:rPr>
              <w:color w:val="FF0000"/>
              <w:spacing w:val="-2"/>
              <w:lang w:val="it-IT"/>
            </w:rPr>
            <w:t>PROVINCIA AUTONOMA DI BOLZANO - ALTO ADIGE</w:t>
          </w:r>
        </w:p>
      </w:tc>
    </w:tr>
    <w:tr w:rsidR="0099475C" w:rsidRPr="003C32B9" w14:paraId="52EF78B8" w14:textId="77777777" w:rsidTr="004E684D">
      <w:trPr>
        <w:cantSplit/>
        <w:trHeight w:hRule="exact" w:val="1242"/>
      </w:trPr>
      <w:tc>
        <w:tcPr>
          <w:tcW w:w="4990" w:type="dxa"/>
          <w:tcBorders>
            <w:top w:val="single" w:sz="2" w:space="0" w:color="000000"/>
          </w:tcBorders>
        </w:tcPr>
        <w:p w14:paraId="686752E5" w14:textId="77777777" w:rsidR="0099475C" w:rsidRPr="003E50E2" w:rsidRDefault="0099475C" w:rsidP="005A5AC2">
          <w:pPr>
            <w:spacing w:before="70" w:line="200" w:lineRule="exact"/>
            <w:jc w:val="right"/>
            <w:rPr>
              <w:b/>
              <w:color w:val="FF0000"/>
              <w:sz w:val="18"/>
              <w:lang w:val="de-DE"/>
            </w:rPr>
          </w:pPr>
          <w:r w:rsidRPr="003E50E2">
            <w:rPr>
              <w:b/>
              <w:color w:val="FF0000"/>
              <w:sz w:val="18"/>
              <w:lang w:val="de-DE"/>
            </w:rPr>
            <w:t>AOV - Agentur für die Verfahren und die Aufsicht im Bereich öffentliche Bau-, Dienstleistungs- und Lieferaufträge</w:t>
          </w:r>
        </w:p>
        <w:p w14:paraId="5EE3FCBF" w14:textId="77777777" w:rsidR="0099475C" w:rsidRPr="003E50E2" w:rsidRDefault="0099475C" w:rsidP="005A5AC2">
          <w:pPr>
            <w:spacing w:before="70" w:line="200" w:lineRule="exact"/>
            <w:jc w:val="right"/>
            <w:rPr>
              <w:color w:val="FF0000"/>
              <w:sz w:val="18"/>
              <w:lang w:val="de-DE"/>
            </w:rPr>
          </w:pPr>
          <w:r w:rsidRPr="003E50E2">
            <w:rPr>
              <w:color w:val="FF0000"/>
              <w:sz w:val="18"/>
              <w:lang w:val="de-DE"/>
            </w:rPr>
            <w:t>EVS DL - Einheitliche Vergabestelle Dienstleistungen und Lieferungen</w:t>
          </w:r>
        </w:p>
        <w:p w14:paraId="6B641841" w14:textId="77777777" w:rsidR="0099475C" w:rsidRPr="003E50E2" w:rsidRDefault="0099475C">
          <w:pPr>
            <w:spacing w:before="60" w:line="200" w:lineRule="exact"/>
            <w:jc w:val="right"/>
            <w:rPr>
              <w:b/>
              <w:bCs/>
              <w:color w:val="FF0000"/>
              <w:sz w:val="18"/>
              <w:szCs w:val="18"/>
              <w:lang w:val="de-DE"/>
            </w:rPr>
          </w:pPr>
        </w:p>
      </w:tc>
      <w:tc>
        <w:tcPr>
          <w:tcW w:w="1361" w:type="dxa"/>
          <w:vMerge/>
        </w:tcPr>
        <w:p w14:paraId="7A0372E4" w14:textId="77777777" w:rsidR="0099475C" w:rsidRPr="003E50E2" w:rsidRDefault="0099475C">
          <w:pPr>
            <w:rPr>
              <w:color w:val="FF0000"/>
              <w:lang w:val="de-DE"/>
            </w:rPr>
          </w:pPr>
        </w:p>
      </w:tc>
      <w:tc>
        <w:tcPr>
          <w:tcW w:w="4990" w:type="dxa"/>
          <w:tcBorders>
            <w:top w:val="single" w:sz="2" w:space="0" w:color="000000"/>
          </w:tcBorders>
        </w:tcPr>
        <w:p w14:paraId="715B89A3" w14:textId="77777777" w:rsidR="0099475C" w:rsidRPr="003E50E2" w:rsidRDefault="0099475C" w:rsidP="005A5AC2">
          <w:pPr>
            <w:spacing w:before="70" w:line="200" w:lineRule="exact"/>
            <w:rPr>
              <w:b/>
              <w:color w:val="FF0000"/>
              <w:sz w:val="18"/>
              <w:lang w:val="it-IT"/>
            </w:rPr>
          </w:pPr>
          <w:r w:rsidRPr="003E50E2">
            <w:rPr>
              <w:b/>
              <w:color w:val="FF0000"/>
              <w:sz w:val="18"/>
              <w:lang w:val="it-IT"/>
            </w:rPr>
            <w:t>ACP - Agenzia per i procedimenti e la vigilanza in materia di contratti pubblici di lavori, servizi e forniture</w:t>
          </w:r>
        </w:p>
        <w:p w14:paraId="5FBC394F" w14:textId="77777777" w:rsidR="0099475C" w:rsidRPr="003E50E2" w:rsidRDefault="0099475C">
          <w:pPr>
            <w:spacing w:before="70" w:line="200" w:lineRule="exact"/>
            <w:rPr>
              <w:color w:val="FF0000"/>
              <w:sz w:val="18"/>
              <w:szCs w:val="18"/>
              <w:lang w:val="it-IT"/>
            </w:rPr>
          </w:pPr>
          <w:r w:rsidRPr="003E50E2">
            <w:rPr>
              <w:color w:val="FF0000"/>
              <w:sz w:val="18"/>
              <w:lang w:val="it-IT"/>
            </w:rPr>
            <w:br/>
            <w:t>SUA SF - Stazione Unica Appaltante Servizi e Forniture</w:t>
          </w:r>
        </w:p>
      </w:tc>
    </w:tr>
  </w:tbl>
  <w:p w14:paraId="47F70FB2" w14:textId="77777777" w:rsidR="0099475C" w:rsidRPr="00C814E9" w:rsidRDefault="0099475C">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8F67952"/>
    <w:multiLevelType w:val="hybridMultilevel"/>
    <w:tmpl w:val="CF1CF6A0"/>
    <w:lvl w:ilvl="0" w:tplc="490E23C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DE36D4"/>
    <w:multiLevelType w:val="hybridMultilevel"/>
    <w:tmpl w:val="A30ED3E0"/>
    <w:lvl w:ilvl="0" w:tplc="8F1C9F6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17842"/>
    <w:multiLevelType w:val="hybridMultilevel"/>
    <w:tmpl w:val="7B503F98"/>
    <w:lvl w:ilvl="0" w:tplc="EF4CC594">
      <w:numFmt w:val="bullet"/>
      <w:lvlText w:val=""/>
      <w:lvlJc w:val="left"/>
      <w:pPr>
        <w:tabs>
          <w:tab w:val="num" w:pos="278"/>
        </w:tabs>
        <w:ind w:left="278" w:hanging="420"/>
      </w:pPr>
      <w:rPr>
        <w:rFonts w:ascii="Wingdings 2" w:eastAsia="Times New Roman" w:hAnsi="Wingdings 2" w:cs="Arial" w:hint="default"/>
        <w:b/>
      </w:rPr>
    </w:lvl>
    <w:lvl w:ilvl="1" w:tplc="1EBA2468">
      <w:start w:val="2"/>
      <w:numFmt w:val="bullet"/>
      <w:lvlText w:val="-"/>
      <w:lvlJc w:val="left"/>
      <w:pPr>
        <w:tabs>
          <w:tab w:val="num" w:pos="360"/>
        </w:tabs>
        <w:ind w:left="360" w:hanging="360"/>
      </w:pPr>
      <w:rPr>
        <w:rFonts w:ascii="Arial" w:eastAsia="Times New Roman" w:hAnsi="Arial" w:cs="Arial" w:hint="default"/>
        <w:b w:val="0"/>
        <w:bCs/>
      </w:rPr>
    </w:lvl>
    <w:lvl w:ilvl="2" w:tplc="04070005">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03EFA"/>
    <w:multiLevelType w:val="hybridMultilevel"/>
    <w:tmpl w:val="653C1458"/>
    <w:lvl w:ilvl="0" w:tplc="FD0C37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967491"/>
    <w:multiLevelType w:val="hybridMultilevel"/>
    <w:tmpl w:val="6D5AA736"/>
    <w:lvl w:ilvl="0" w:tplc="F6CC757A">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B15624"/>
    <w:multiLevelType w:val="hybridMultilevel"/>
    <w:tmpl w:val="A4640A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8"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2D0AE0"/>
    <w:multiLevelType w:val="hybridMultilevel"/>
    <w:tmpl w:val="D2D825FC"/>
    <w:lvl w:ilvl="0" w:tplc="22543660">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695A66EA"/>
    <w:multiLevelType w:val="hybridMultilevel"/>
    <w:tmpl w:val="AAA4EF9E"/>
    <w:lvl w:ilvl="0" w:tplc="C6D6B636">
      <w:start w:val="1"/>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CD86C4B"/>
    <w:multiLevelType w:val="hybridMultilevel"/>
    <w:tmpl w:val="3402B3EC"/>
    <w:lvl w:ilvl="0" w:tplc="04100001">
      <w:start w:val="1"/>
      <w:numFmt w:val="bullet"/>
      <w:lvlText w:val=""/>
      <w:lvlJc w:val="left"/>
      <w:pPr>
        <w:tabs>
          <w:tab w:val="num" w:pos="278"/>
        </w:tabs>
        <w:ind w:left="278" w:hanging="42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DD0A8D"/>
    <w:multiLevelType w:val="hybridMultilevel"/>
    <w:tmpl w:val="0CBCEDF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3" w15:restartNumberingAfterBreak="0">
    <w:nsid w:val="73B77176"/>
    <w:multiLevelType w:val="hybridMultilevel"/>
    <w:tmpl w:val="1F4AD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4D277A"/>
    <w:multiLevelType w:val="hybridMultilevel"/>
    <w:tmpl w:val="AA7243B6"/>
    <w:lvl w:ilvl="0" w:tplc="EF4CC594">
      <w:numFmt w:val="bullet"/>
      <w:lvlText w:val=""/>
      <w:lvlJc w:val="left"/>
      <w:pPr>
        <w:tabs>
          <w:tab w:val="num" w:pos="278"/>
        </w:tabs>
        <w:ind w:left="278" w:hanging="420"/>
      </w:pPr>
      <w:rPr>
        <w:rFonts w:ascii="Wingdings 2" w:eastAsia="Times New Roman" w:hAnsi="Wingdings 2" w:cs="Arial" w:hint="default"/>
        <w:b/>
      </w:rPr>
    </w:lvl>
    <w:lvl w:ilvl="1" w:tplc="12A819BA">
      <w:start w:val="2"/>
      <w:numFmt w:val="bullet"/>
      <w:lvlText w:val="-"/>
      <w:lvlJc w:val="left"/>
      <w:pPr>
        <w:tabs>
          <w:tab w:val="num" w:pos="360"/>
        </w:tabs>
        <w:ind w:left="360" w:hanging="360"/>
      </w:pPr>
      <w:rPr>
        <w:rFonts w:ascii="Arial" w:eastAsia="Times New Roman" w:hAnsi="Arial" w:cs="Arial" w:hint="default"/>
        <w:b w:val="0"/>
        <w:bCs/>
      </w:rPr>
    </w:lvl>
    <w:lvl w:ilvl="2" w:tplc="E27E9866">
      <w:numFmt w:val="bullet"/>
      <w:lvlText w:val="-"/>
      <w:lvlJc w:val="left"/>
      <w:pPr>
        <w:tabs>
          <w:tab w:val="num" w:pos="1658"/>
        </w:tabs>
        <w:ind w:left="1658" w:hanging="360"/>
      </w:pPr>
      <w:rPr>
        <w:rFonts w:ascii="Arial" w:eastAsia="Times New Roman" w:hAnsi="Arial" w:cs="Arial"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5"/>
  </w:num>
  <w:num w:numId="10">
    <w:abstractNumId w:val="7"/>
  </w:num>
  <w:num w:numId="11">
    <w:abstractNumId w:val="6"/>
  </w:num>
  <w:num w:numId="12">
    <w:abstractNumId w:val="11"/>
  </w:num>
  <w:num w:numId="13">
    <w:abstractNumId w:val="12"/>
  </w:num>
  <w:num w:numId="14">
    <w:abstractNumId w:val="20"/>
  </w:num>
  <w:num w:numId="15">
    <w:abstractNumId w:val="24"/>
  </w:num>
  <w:num w:numId="16">
    <w:abstractNumId w:val="23"/>
  </w:num>
  <w:num w:numId="17">
    <w:abstractNumId w:val="8"/>
  </w:num>
  <w:num w:numId="18">
    <w:abstractNumId w:val="9"/>
  </w:num>
  <w:num w:numId="19">
    <w:abstractNumId w:val="13"/>
  </w:num>
  <w:num w:numId="20">
    <w:abstractNumId w:val="21"/>
  </w:num>
  <w:num w:numId="21">
    <w:abstractNumId w:val="22"/>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4"/>
    <w:rsid w:val="000032A8"/>
    <w:rsid w:val="00010E67"/>
    <w:rsid w:val="0001188A"/>
    <w:rsid w:val="00014D5C"/>
    <w:rsid w:val="00015028"/>
    <w:rsid w:val="000166B8"/>
    <w:rsid w:val="0001683F"/>
    <w:rsid w:val="00022247"/>
    <w:rsid w:val="00024245"/>
    <w:rsid w:val="000356D5"/>
    <w:rsid w:val="00043F89"/>
    <w:rsid w:val="000444D8"/>
    <w:rsid w:val="00045046"/>
    <w:rsid w:val="00045134"/>
    <w:rsid w:val="0004553A"/>
    <w:rsid w:val="00045561"/>
    <w:rsid w:val="0004594E"/>
    <w:rsid w:val="00050966"/>
    <w:rsid w:val="00052CCC"/>
    <w:rsid w:val="00053F7D"/>
    <w:rsid w:val="0005783C"/>
    <w:rsid w:val="00060CFB"/>
    <w:rsid w:val="0006579E"/>
    <w:rsid w:val="0006628F"/>
    <w:rsid w:val="000869F3"/>
    <w:rsid w:val="00090877"/>
    <w:rsid w:val="00092646"/>
    <w:rsid w:val="00095DDA"/>
    <w:rsid w:val="00096740"/>
    <w:rsid w:val="000A04DF"/>
    <w:rsid w:val="000A4AC4"/>
    <w:rsid w:val="000A5DDE"/>
    <w:rsid w:val="000A6FBB"/>
    <w:rsid w:val="000A7A5D"/>
    <w:rsid w:val="000B3716"/>
    <w:rsid w:val="000B5ACC"/>
    <w:rsid w:val="000C091A"/>
    <w:rsid w:val="000C405F"/>
    <w:rsid w:val="000C6C3B"/>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31B8E"/>
    <w:rsid w:val="00132D0E"/>
    <w:rsid w:val="00133FC2"/>
    <w:rsid w:val="0013717D"/>
    <w:rsid w:val="001444F4"/>
    <w:rsid w:val="0014587B"/>
    <w:rsid w:val="00147611"/>
    <w:rsid w:val="00153EEB"/>
    <w:rsid w:val="00156D9B"/>
    <w:rsid w:val="00157BF2"/>
    <w:rsid w:val="00160D64"/>
    <w:rsid w:val="00161C77"/>
    <w:rsid w:val="001638CA"/>
    <w:rsid w:val="00164BA7"/>
    <w:rsid w:val="00172747"/>
    <w:rsid w:val="001729F5"/>
    <w:rsid w:val="0018347D"/>
    <w:rsid w:val="00183813"/>
    <w:rsid w:val="00183E8D"/>
    <w:rsid w:val="001847D8"/>
    <w:rsid w:val="00187C62"/>
    <w:rsid w:val="00190404"/>
    <w:rsid w:val="00194B83"/>
    <w:rsid w:val="001A00F4"/>
    <w:rsid w:val="001A17CD"/>
    <w:rsid w:val="001A2B90"/>
    <w:rsid w:val="001B0DD3"/>
    <w:rsid w:val="001B19A5"/>
    <w:rsid w:val="001B465F"/>
    <w:rsid w:val="001B52B3"/>
    <w:rsid w:val="001B6EEC"/>
    <w:rsid w:val="001C0FE3"/>
    <w:rsid w:val="001C2E2B"/>
    <w:rsid w:val="001C729C"/>
    <w:rsid w:val="001C77C8"/>
    <w:rsid w:val="001D1657"/>
    <w:rsid w:val="001D1A8A"/>
    <w:rsid w:val="001D20DF"/>
    <w:rsid w:val="001D2B08"/>
    <w:rsid w:val="001E08BB"/>
    <w:rsid w:val="001E0FC9"/>
    <w:rsid w:val="001E3E3D"/>
    <w:rsid w:val="001E41E0"/>
    <w:rsid w:val="001E4AF2"/>
    <w:rsid w:val="001E64AD"/>
    <w:rsid w:val="001F024A"/>
    <w:rsid w:val="001F1EDC"/>
    <w:rsid w:val="001F26B0"/>
    <w:rsid w:val="001F514C"/>
    <w:rsid w:val="001F5A21"/>
    <w:rsid w:val="001F6407"/>
    <w:rsid w:val="001F70F8"/>
    <w:rsid w:val="001F7846"/>
    <w:rsid w:val="00201408"/>
    <w:rsid w:val="00202513"/>
    <w:rsid w:val="00203B3E"/>
    <w:rsid w:val="00204ABC"/>
    <w:rsid w:val="00211AF4"/>
    <w:rsid w:val="00211C2B"/>
    <w:rsid w:val="002136FE"/>
    <w:rsid w:val="00214546"/>
    <w:rsid w:val="002158F5"/>
    <w:rsid w:val="00215EAF"/>
    <w:rsid w:val="00221F9B"/>
    <w:rsid w:val="0022313B"/>
    <w:rsid w:val="0023088E"/>
    <w:rsid w:val="00234328"/>
    <w:rsid w:val="00235F9D"/>
    <w:rsid w:val="002360DE"/>
    <w:rsid w:val="002402FD"/>
    <w:rsid w:val="002459EC"/>
    <w:rsid w:val="002479DC"/>
    <w:rsid w:val="00251C4F"/>
    <w:rsid w:val="00251CB4"/>
    <w:rsid w:val="00254C10"/>
    <w:rsid w:val="0025637F"/>
    <w:rsid w:val="002614AC"/>
    <w:rsid w:val="00261DC8"/>
    <w:rsid w:val="00263740"/>
    <w:rsid w:val="00264521"/>
    <w:rsid w:val="00265C6A"/>
    <w:rsid w:val="00266431"/>
    <w:rsid w:val="002665A6"/>
    <w:rsid w:val="00272322"/>
    <w:rsid w:val="00273A1D"/>
    <w:rsid w:val="002753C5"/>
    <w:rsid w:val="002758F4"/>
    <w:rsid w:val="00277F44"/>
    <w:rsid w:val="00281B47"/>
    <w:rsid w:val="002838EF"/>
    <w:rsid w:val="00283B95"/>
    <w:rsid w:val="0028680B"/>
    <w:rsid w:val="002869FF"/>
    <w:rsid w:val="002969DF"/>
    <w:rsid w:val="00297BAF"/>
    <w:rsid w:val="002A2559"/>
    <w:rsid w:val="002A7A49"/>
    <w:rsid w:val="002B047A"/>
    <w:rsid w:val="002B0C2F"/>
    <w:rsid w:val="002B195C"/>
    <w:rsid w:val="002B425D"/>
    <w:rsid w:val="002B6071"/>
    <w:rsid w:val="002B6C13"/>
    <w:rsid w:val="002B6CDB"/>
    <w:rsid w:val="002B7615"/>
    <w:rsid w:val="002C2D52"/>
    <w:rsid w:val="002C3515"/>
    <w:rsid w:val="002C5CB9"/>
    <w:rsid w:val="002D3758"/>
    <w:rsid w:val="002D4677"/>
    <w:rsid w:val="002D507B"/>
    <w:rsid w:val="002D764A"/>
    <w:rsid w:val="002D7C4C"/>
    <w:rsid w:val="002E5663"/>
    <w:rsid w:val="002E7BA4"/>
    <w:rsid w:val="002F106A"/>
    <w:rsid w:val="002F1485"/>
    <w:rsid w:val="002F2021"/>
    <w:rsid w:val="002F2DCA"/>
    <w:rsid w:val="002F3EC7"/>
    <w:rsid w:val="00301118"/>
    <w:rsid w:val="00305410"/>
    <w:rsid w:val="00310C05"/>
    <w:rsid w:val="0031102E"/>
    <w:rsid w:val="00311D53"/>
    <w:rsid w:val="003126E5"/>
    <w:rsid w:val="00320A34"/>
    <w:rsid w:val="003235BC"/>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8ED"/>
    <w:rsid w:val="003873C2"/>
    <w:rsid w:val="00387D10"/>
    <w:rsid w:val="00387FF0"/>
    <w:rsid w:val="00390655"/>
    <w:rsid w:val="00390D43"/>
    <w:rsid w:val="003A13C8"/>
    <w:rsid w:val="003A4E06"/>
    <w:rsid w:val="003B123E"/>
    <w:rsid w:val="003B1795"/>
    <w:rsid w:val="003B51D3"/>
    <w:rsid w:val="003B6DBD"/>
    <w:rsid w:val="003B6E53"/>
    <w:rsid w:val="003C1897"/>
    <w:rsid w:val="003C32B9"/>
    <w:rsid w:val="003C36C0"/>
    <w:rsid w:val="003C716A"/>
    <w:rsid w:val="003D2C7F"/>
    <w:rsid w:val="003D40F3"/>
    <w:rsid w:val="003D6137"/>
    <w:rsid w:val="003D77EC"/>
    <w:rsid w:val="003D7805"/>
    <w:rsid w:val="003E260A"/>
    <w:rsid w:val="003E2805"/>
    <w:rsid w:val="003E3BB6"/>
    <w:rsid w:val="003E50E2"/>
    <w:rsid w:val="003E63E7"/>
    <w:rsid w:val="003E7499"/>
    <w:rsid w:val="003F1C1A"/>
    <w:rsid w:val="003F1F01"/>
    <w:rsid w:val="003F4E4B"/>
    <w:rsid w:val="003F675D"/>
    <w:rsid w:val="003F7716"/>
    <w:rsid w:val="0040743C"/>
    <w:rsid w:val="00407545"/>
    <w:rsid w:val="004106C8"/>
    <w:rsid w:val="00412203"/>
    <w:rsid w:val="00415EAF"/>
    <w:rsid w:val="00416C2F"/>
    <w:rsid w:val="004215BF"/>
    <w:rsid w:val="00425FB0"/>
    <w:rsid w:val="0042747E"/>
    <w:rsid w:val="00431AA1"/>
    <w:rsid w:val="00431B2E"/>
    <w:rsid w:val="00435322"/>
    <w:rsid w:val="00436D39"/>
    <w:rsid w:val="004418E5"/>
    <w:rsid w:val="00442BBE"/>
    <w:rsid w:val="00442FCB"/>
    <w:rsid w:val="00445B9E"/>
    <w:rsid w:val="0045638C"/>
    <w:rsid w:val="00460393"/>
    <w:rsid w:val="00465538"/>
    <w:rsid w:val="004756C4"/>
    <w:rsid w:val="00476785"/>
    <w:rsid w:val="0047775F"/>
    <w:rsid w:val="00481798"/>
    <w:rsid w:val="00484797"/>
    <w:rsid w:val="00486FD6"/>
    <w:rsid w:val="00491D5E"/>
    <w:rsid w:val="00492F73"/>
    <w:rsid w:val="00493863"/>
    <w:rsid w:val="00493B24"/>
    <w:rsid w:val="004960F3"/>
    <w:rsid w:val="004961DC"/>
    <w:rsid w:val="004A2980"/>
    <w:rsid w:val="004A41CE"/>
    <w:rsid w:val="004A4A2B"/>
    <w:rsid w:val="004A64D0"/>
    <w:rsid w:val="004A6939"/>
    <w:rsid w:val="004B1145"/>
    <w:rsid w:val="004B18EE"/>
    <w:rsid w:val="004B2F9D"/>
    <w:rsid w:val="004B375A"/>
    <w:rsid w:val="004B3C10"/>
    <w:rsid w:val="004B7D2E"/>
    <w:rsid w:val="004C0A13"/>
    <w:rsid w:val="004C0CE8"/>
    <w:rsid w:val="004C1815"/>
    <w:rsid w:val="004C1A65"/>
    <w:rsid w:val="004C6580"/>
    <w:rsid w:val="004D083E"/>
    <w:rsid w:val="004D1F3A"/>
    <w:rsid w:val="004D1F91"/>
    <w:rsid w:val="004D4ADD"/>
    <w:rsid w:val="004D7679"/>
    <w:rsid w:val="004E1F7E"/>
    <w:rsid w:val="004E26DA"/>
    <w:rsid w:val="004E562E"/>
    <w:rsid w:val="004E6548"/>
    <w:rsid w:val="004E684D"/>
    <w:rsid w:val="004F3CE7"/>
    <w:rsid w:val="004F4644"/>
    <w:rsid w:val="004F65E0"/>
    <w:rsid w:val="00501135"/>
    <w:rsid w:val="00503305"/>
    <w:rsid w:val="005057B9"/>
    <w:rsid w:val="00506CDE"/>
    <w:rsid w:val="005071ED"/>
    <w:rsid w:val="00507CA8"/>
    <w:rsid w:val="0051033D"/>
    <w:rsid w:val="0052013E"/>
    <w:rsid w:val="00520DDD"/>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3762"/>
    <w:rsid w:val="005747C2"/>
    <w:rsid w:val="005817D5"/>
    <w:rsid w:val="00582BAB"/>
    <w:rsid w:val="00584F17"/>
    <w:rsid w:val="00587E42"/>
    <w:rsid w:val="00591574"/>
    <w:rsid w:val="00594F7D"/>
    <w:rsid w:val="00597FCE"/>
    <w:rsid w:val="005A0548"/>
    <w:rsid w:val="005A5AC2"/>
    <w:rsid w:val="005B000B"/>
    <w:rsid w:val="005B0D12"/>
    <w:rsid w:val="005B44FC"/>
    <w:rsid w:val="005B6C5F"/>
    <w:rsid w:val="005B6E05"/>
    <w:rsid w:val="005C78A9"/>
    <w:rsid w:val="005D11BE"/>
    <w:rsid w:val="005D5159"/>
    <w:rsid w:val="005E0D83"/>
    <w:rsid w:val="005E202F"/>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F04"/>
    <w:rsid w:val="006208C6"/>
    <w:rsid w:val="0062572A"/>
    <w:rsid w:val="006258FB"/>
    <w:rsid w:val="00636B08"/>
    <w:rsid w:val="00641D3A"/>
    <w:rsid w:val="00644A9A"/>
    <w:rsid w:val="00645992"/>
    <w:rsid w:val="006459D1"/>
    <w:rsid w:val="006466B7"/>
    <w:rsid w:val="00647BE9"/>
    <w:rsid w:val="00652D09"/>
    <w:rsid w:val="00654CA0"/>
    <w:rsid w:val="006553F7"/>
    <w:rsid w:val="00661182"/>
    <w:rsid w:val="006629ED"/>
    <w:rsid w:val="00662D4E"/>
    <w:rsid w:val="0066359F"/>
    <w:rsid w:val="0066374A"/>
    <w:rsid w:val="0066401D"/>
    <w:rsid w:val="006642A8"/>
    <w:rsid w:val="00665092"/>
    <w:rsid w:val="006652FD"/>
    <w:rsid w:val="00670140"/>
    <w:rsid w:val="0067346B"/>
    <w:rsid w:val="00676328"/>
    <w:rsid w:val="00676EC9"/>
    <w:rsid w:val="00677D1A"/>
    <w:rsid w:val="00686F45"/>
    <w:rsid w:val="00687ADC"/>
    <w:rsid w:val="00690D50"/>
    <w:rsid w:val="006910A4"/>
    <w:rsid w:val="00691139"/>
    <w:rsid w:val="0069324D"/>
    <w:rsid w:val="00694B5E"/>
    <w:rsid w:val="006976CA"/>
    <w:rsid w:val="006A1E50"/>
    <w:rsid w:val="006A3A4B"/>
    <w:rsid w:val="006A3CDA"/>
    <w:rsid w:val="006A4163"/>
    <w:rsid w:val="006A4A37"/>
    <w:rsid w:val="006A5CC6"/>
    <w:rsid w:val="006B0B48"/>
    <w:rsid w:val="006B4D46"/>
    <w:rsid w:val="006B528E"/>
    <w:rsid w:val="006B5F5D"/>
    <w:rsid w:val="006B6169"/>
    <w:rsid w:val="006C24FC"/>
    <w:rsid w:val="006C2BD7"/>
    <w:rsid w:val="006C2DF2"/>
    <w:rsid w:val="006C3C38"/>
    <w:rsid w:val="006C4828"/>
    <w:rsid w:val="006C54F1"/>
    <w:rsid w:val="006D2DAB"/>
    <w:rsid w:val="006D4ADA"/>
    <w:rsid w:val="006E09A9"/>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3353"/>
    <w:rsid w:val="00716BDC"/>
    <w:rsid w:val="00726A2C"/>
    <w:rsid w:val="00726CD4"/>
    <w:rsid w:val="007273A4"/>
    <w:rsid w:val="00730FB2"/>
    <w:rsid w:val="0073692E"/>
    <w:rsid w:val="00740BD0"/>
    <w:rsid w:val="00742103"/>
    <w:rsid w:val="007421BD"/>
    <w:rsid w:val="007525B7"/>
    <w:rsid w:val="00753290"/>
    <w:rsid w:val="00754E52"/>
    <w:rsid w:val="007601B1"/>
    <w:rsid w:val="0076330B"/>
    <w:rsid w:val="00763755"/>
    <w:rsid w:val="007650C9"/>
    <w:rsid w:val="0077169E"/>
    <w:rsid w:val="0077296C"/>
    <w:rsid w:val="00772FE4"/>
    <w:rsid w:val="007730C6"/>
    <w:rsid w:val="00773D71"/>
    <w:rsid w:val="00774162"/>
    <w:rsid w:val="00780FC4"/>
    <w:rsid w:val="00791AA0"/>
    <w:rsid w:val="00793419"/>
    <w:rsid w:val="0079596A"/>
    <w:rsid w:val="00797979"/>
    <w:rsid w:val="007A2CCB"/>
    <w:rsid w:val="007A33C4"/>
    <w:rsid w:val="007A3A60"/>
    <w:rsid w:val="007A56BE"/>
    <w:rsid w:val="007A753D"/>
    <w:rsid w:val="007B01E0"/>
    <w:rsid w:val="007B4033"/>
    <w:rsid w:val="007B56EB"/>
    <w:rsid w:val="007B5ED1"/>
    <w:rsid w:val="007C1A52"/>
    <w:rsid w:val="007C60C7"/>
    <w:rsid w:val="007C6C19"/>
    <w:rsid w:val="007C729B"/>
    <w:rsid w:val="007D0BA5"/>
    <w:rsid w:val="007D3A24"/>
    <w:rsid w:val="007D52F4"/>
    <w:rsid w:val="007D7550"/>
    <w:rsid w:val="007E2958"/>
    <w:rsid w:val="007E45E5"/>
    <w:rsid w:val="007F01B6"/>
    <w:rsid w:val="007F1673"/>
    <w:rsid w:val="007F1676"/>
    <w:rsid w:val="007F16F5"/>
    <w:rsid w:val="007F18DD"/>
    <w:rsid w:val="007F4A7C"/>
    <w:rsid w:val="008003CB"/>
    <w:rsid w:val="0080114C"/>
    <w:rsid w:val="00801AB1"/>
    <w:rsid w:val="00806FEC"/>
    <w:rsid w:val="008071CB"/>
    <w:rsid w:val="00814317"/>
    <w:rsid w:val="0081503C"/>
    <w:rsid w:val="00823D06"/>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4263"/>
    <w:rsid w:val="00870F56"/>
    <w:rsid w:val="00870F8B"/>
    <w:rsid w:val="0087663A"/>
    <w:rsid w:val="008773E0"/>
    <w:rsid w:val="00877626"/>
    <w:rsid w:val="008844FB"/>
    <w:rsid w:val="00891E1F"/>
    <w:rsid w:val="00893C5D"/>
    <w:rsid w:val="008941F1"/>
    <w:rsid w:val="00894247"/>
    <w:rsid w:val="00897307"/>
    <w:rsid w:val="008A4E85"/>
    <w:rsid w:val="008A7091"/>
    <w:rsid w:val="008B2732"/>
    <w:rsid w:val="008B2A1D"/>
    <w:rsid w:val="008B2FB1"/>
    <w:rsid w:val="008B3416"/>
    <w:rsid w:val="008B3479"/>
    <w:rsid w:val="008B6C78"/>
    <w:rsid w:val="008B6F34"/>
    <w:rsid w:val="008C081C"/>
    <w:rsid w:val="008C0A18"/>
    <w:rsid w:val="008C1DD4"/>
    <w:rsid w:val="008C30F4"/>
    <w:rsid w:val="008D1DDC"/>
    <w:rsid w:val="008E2568"/>
    <w:rsid w:val="008E41C8"/>
    <w:rsid w:val="008E55E3"/>
    <w:rsid w:val="008F0B63"/>
    <w:rsid w:val="008F456D"/>
    <w:rsid w:val="008F46E2"/>
    <w:rsid w:val="008F56B6"/>
    <w:rsid w:val="008F5E16"/>
    <w:rsid w:val="008F604F"/>
    <w:rsid w:val="008F681F"/>
    <w:rsid w:val="008F6C4A"/>
    <w:rsid w:val="008F6DCD"/>
    <w:rsid w:val="00901D94"/>
    <w:rsid w:val="009054EC"/>
    <w:rsid w:val="00906080"/>
    <w:rsid w:val="00906974"/>
    <w:rsid w:val="00906E48"/>
    <w:rsid w:val="00907C96"/>
    <w:rsid w:val="00910B8A"/>
    <w:rsid w:val="0091430D"/>
    <w:rsid w:val="00914C84"/>
    <w:rsid w:val="00915C45"/>
    <w:rsid w:val="00917DDD"/>
    <w:rsid w:val="0092065F"/>
    <w:rsid w:val="00921AA8"/>
    <w:rsid w:val="00921D83"/>
    <w:rsid w:val="00924FA2"/>
    <w:rsid w:val="009263A9"/>
    <w:rsid w:val="00927C99"/>
    <w:rsid w:val="00933560"/>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308F"/>
    <w:rsid w:val="00964A4A"/>
    <w:rsid w:val="00965294"/>
    <w:rsid w:val="00966028"/>
    <w:rsid w:val="009779DA"/>
    <w:rsid w:val="00977E3C"/>
    <w:rsid w:val="009855C6"/>
    <w:rsid w:val="00985756"/>
    <w:rsid w:val="009904DC"/>
    <w:rsid w:val="00990773"/>
    <w:rsid w:val="009915E0"/>
    <w:rsid w:val="00992788"/>
    <w:rsid w:val="0099409D"/>
    <w:rsid w:val="0099475C"/>
    <w:rsid w:val="00996D49"/>
    <w:rsid w:val="009A0DF9"/>
    <w:rsid w:val="009A17F5"/>
    <w:rsid w:val="009A2B24"/>
    <w:rsid w:val="009A5490"/>
    <w:rsid w:val="009A5C50"/>
    <w:rsid w:val="009A66D2"/>
    <w:rsid w:val="009B34A4"/>
    <w:rsid w:val="009B3588"/>
    <w:rsid w:val="009B4D11"/>
    <w:rsid w:val="009C5317"/>
    <w:rsid w:val="009C7377"/>
    <w:rsid w:val="009C782A"/>
    <w:rsid w:val="009D03C9"/>
    <w:rsid w:val="009D0DFD"/>
    <w:rsid w:val="009D48A1"/>
    <w:rsid w:val="009D7F7E"/>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3E4A"/>
    <w:rsid w:val="00A57100"/>
    <w:rsid w:val="00A57FB3"/>
    <w:rsid w:val="00A60279"/>
    <w:rsid w:val="00A62D0E"/>
    <w:rsid w:val="00A62FAE"/>
    <w:rsid w:val="00A70237"/>
    <w:rsid w:val="00A7382F"/>
    <w:rsid w:val="00A75B8E"/>
    <w:rsid w:val="00A768E4"/>
    <w:rsid w:val="00A83C08"/>
    <w:rsid w:val="00A85754"/>
    <w:rsid w:val="00A919A5"/>
    <w:rsid w:val="00A92377"/>
    <w:rsid w:val="00A93DE0"/>
    <w:rsid w:val="00A94F56"/>
    <w:rsid w:val="00A96A11"/>
    <w:rsid w:val="00A97711"/>
    <w:rsid w:val="00AA0F30"/>
    <w:rsid w:val="00AA2BFF"/>
    <w:rsid w:val="00AA324E"/>
    <w:rsid w:val="00AA40E7"/>
    <w:rsid w:val="00AB1B8E"/>
    <w:rsid w:val="00AB5ACB"/>
    <w:rsid w:val="00AB689D"/>
    <w:rsid w:val="00AB6E65"/>
    <w:rsid w:val="00AC0853"/>
    <w:rsid w:val="00AC0C7C"/>
    <w:rsid w:val="00AC0FF5"/>
    <w:rsid w:val="00AC1FEB"/>
    <w:rsid w:val="00AC207A"/>
    <w:rsid w:val="00AC534A"/>
    <w:rsid w:val="00AC5E3D"/>
    <w:rsid w:val="00AC636B"/>
    <w:rsid w:val="00AD6129"/>
    <w:rsid w:val="00AE62CE"/>
    <w:rsid w:val="00AF105A"/>
    <w:rsid w:val="00AF128D"/>
    <w:rsid w:val="00AF6DDB"/>
    <w:rsid w:val="00B024B4"/>
    <w:rsid w:val="00B10933"/>
    <w:rsid w:val="00B11ECA"/>
    <w:rsid w:val="00B12180"/>
    <w:rsid w:val="00B13BC4"/>
    <w:rsid w:val="00B1727C"/>
    <w:rsid w:val="00B235E1"/>
    <w:rsid w:val="00B31461"/>
    <w:rsid w:val="00B323F7"/>
    <w:rsid w:val="00B34C5A"/>
    <w:rsid w:val="00B40BEA"/>
    <w:rsid w:val="00B41619"/>
    <w:rsid w:val="00B43FF1"/>
    <w:rsid w:val="00B44CDD"/>
    <w:rsid w:val="00B45929"/>
    <w:rsid w:val="00B45953"/>
    <w:rsid w:val="00B46376"/>
    <w:rsid w:val="00B47C41"/>
    <w:rsid w:val="00B5088C"/>
    <w:rsid w:val="00B51116"/>
    <w:rsid w:val="00B54158"/>
    <w:rsid w:val="00B54243"/>
    <w:rsid w:val="00B57AB5"/>
    <w:rsid w:val="00B6311E"/>
    <w:rsid w:val="00B65047"/>
    <w:rsid w:val="00B673A8"/>
    <w:rsid w:val="00B67EA8"/>
    <w:rsid w:val="00B73B9C"/>
    <w:rsid w:val="00B7489A"/>
    <w:rsid w:val="00B759DF"/>
    <w:rsid w:val="00B75F40"/>
    <w:rsid w:val="00B8279F"/>
    <w:rsid w:val="00B82B14"/>
    <w:rsid w:val="00B8336F"/>
    <w:rsid w:val="00B848EE"/>
    <w:rsid w:val="00B84A1F"/>
    <w:rsid w:val="00B85125"/>
    <w:rsid w:val="00B8522D"/>
    <w:rsid w:val="00B8593D"/>
    <w:rsid w:val="00B85D7E"/>
    <w:rsid w:val="00B90D00"/>
    <w:rsid w:val="00B920EF"/>
    <w:rsid w:val="00B92766"/>
    <w:rsid w:val="00B93F01"/>
    <w:rsid w:val="00B94E2B"/>
    <w:rsid w:val="00B96C48"/>
    <w:rsid w:val="00BA5F71"/>
    <w:rsid w:val="00BA6C37"/>
    <w:rsid w:val="00BA761B"/>
    <w:rsid w:val="00BB1801"/>
    <w:rsid w:val="00BB2B21"/>
    <w:rsid w:val="00BB4FCF"/>
    <w:rsid w:val="00BB5B0A"/>
    <w:rsid w:val="00BB6312"/>
    <w:rsid w:val="00BC0B4B"/>
    <w:rsid w:val="00BC2DF1"/>
    <w:rsid w:val="00BC4DB7"/>
    <w:rsid w:val="00BC7C8B"/>
    <w:rsid w:val="00BD04BB"/>
    <w:rsid w:val="00BD0B5D"/>
    <w:rsid w:val="00BD6735"/>
    <w:rsid w:val="00BD7F6D"/>
    <w:rsid w:val="00BE0396"/>
    <w:rsid w:val="00BE0FE1"/>
    <w:rsid w:val="00BE2C22"/>
    <w:rsid w:val="00BE2C47"/>
    <w:rsid w:val="00BE4332"/>
    <w:rsid w:val="00BE4DFF"/>
    <w:rsid w:val="00BE58E9"/>
    <w:rsid w:val="00BF60A0"/>
    <w:rsid w:val="00C02874"/>
    <w:rsid w:val="00C03AEF"/>
    <w:rsid w:val="00C05624"/>
    <w:rsid w:val="00C06BCA"/>
    <w:rsid w:val="00C1512A"/>
    <w:rsid w:val="00C15AAC"/>
    <w:rsid w:val="00C16D48"/>
    <w:rsid w:val="00C1767E"/>
    <w:rsid w:val="00C23185"/>
    <w:rsid w:val="00C25D03"/>
    <w:rsid w:val="00C3005A"/>
    <w:rsid w:val="00C301C6"/>
    <w:rsid w:val="00C3296E"/>
    <w:rsid w:val="00C35274"/>
    <w:rsid w:val="00C3562B"/>
    <w:rsid w:val="00C35711"/>
    <w:rsid w:val="00C36A91"/>
    <w:rsid w:val="00C420C5"/>
    <w:rsid w:val="00C42C8E"/>
    <w:rsid w:val="00C43678"/>
    <w:rsid w:val="00C50CCE"/>
    <w:rsid w:val="00C531FB"/>
    <w:rsid w:val="00C56E1E"/>
    <w:rsid w:val="00C6359C"/>
    <w:rsid w:val="00C64033"/>
    <w:rsid w:val="00C645A1"/>
    <w:rsid w:val="00C65250"/>
    <w:rsid w:val="00C65E0C"/>
    <w:rsid w:val="00C701AA"/>
    <w:rsid w:val="00C72BA4"/>
    <w:rsid w:val="00C76ADD"/>
    <w:rsid w:val="00C77C5E"/>
    <w:rsid w:val="00C814E9"/>
    <w:rsid w:val="00C84DC9"/>
    <w:rsid w:val="00C87FD0"/>
    <w:rsid w:val="00C90A95"/>
    <w:rsid w:val="00C919FA"/>
    <w:rsid w:val="00CA09C3"/>
    <w:rsid w:val="00CA0EDA"/>
    <w:rsid w:val="00CA1C8E"/>
    <w:rsid w:val="00CA3347"/>
    <w:rsid w:val="00CA355F"/>
    <w:rsid w:val="00CA53E0"/>
    <w:rsid w:val="00CB394F"/>
    <w:rsid w:val="00CB4419"/>
    <w:rsid w:val="00CB479E"/>
    <w:rsid w:val="00CB47B7"/>
    <w:rsid w:val="00CB536E"/>
    <w:rsid w:val="00CC570C"/>
    <w:rsid w:val="00CC6481"/>
    <w:rsid w:val="00CD099A"/>
    <w:rsid w:val="00CE4758"/>
    <w:rsid w:val="00CE4C36"/>
    <w:rsid w:val="00CE79CE"/>
    <w:rsid w:val="00CF06E4"/>
    <w:rsid w:val="00CF0881"/>
    <w:rsid w:val="00CF1943"/>
    <w:rsid w:val="00CF781A"/>
    <w:rsid w:val="00D05AF0"/>
    <w:rsid w:val="00D076AE"/>
    <w:rsid w:val="00D11653"/>
    <w:rsid w:val="00D23092"/>
    <w:rsid w:val="00D2681B"/>
    <w:rsid w:val="00D26B15"/>
    <w:rsid w:val="00D309AE"/>
    <w:rsid w:val="00D310BC"/>
    <w:rsid w:val="00D31D5A"/>
    <w:rsid w:val="00D343C8"/>
    <w:rsid w:val="00D34EF3"/>
    <w:rsid w:val="00D35141"/>
    <w:rsid w:val="00D356AB"/>
    <w:rsid w:val="00D35815"/>
    <w:rsid w:val="00D36F6F"/>
    <w:rsid w:val="00D379F7"/>
    <w:rsid w:val="00D409DA"/>
    <w:rsid w:val="00D40FD7"/>
    <w:rsid w:val="00D4133B"/>
    <w:rsid w:val="00D4333B"/>
    <w:rsid w:val="00D47103"/>
    <w:rsid w:val="00D47407"/>
    <w:rsid w:val="00D52A83"/>
    <w:rsid w:val="00D537DE"/>
    <w:rsid w:val="00D55A0D"/>
    <w:rsid w:val="00D60967"/>
    <w:rsid w:val="00D6261D"/>
    <w:rsid w:val="00D651CC"/>
    <w:rsid w:val="00D72C96"/>
    <w:rsid w:val="00D733F4"/>
    <w:rsid w:val="00D76D1A"/>
    <w:rsid w:val="00D802A9"/>
    <w:rsid w:val="00D866FE"/>
    <w:rsid w:val="00D90DDD"/>
    <w:rsid w:val="00D946E3"/>
    <w:rsid w:val="00D94DF6"/>
    <w:rsid w:val="00D9710A"/>
    <w:rsid w:val="00D97946"/>
    <w:rsid w:val="00DA3B18"/>
    <w:rsid w:val="00DA4E31"/>
    <w:rsid w:val="00DA61B2"/>
    <w:rsid w:val="00DB0027"/>
    <w:rsid w:val="00DB18B5"/>
    <w:rsid w:val="00DB6618"/>
    <w:rsid w:val="00DC2B27"/>
    <w:rsid w:val="00DC2B3F"/>
    <w:rsid w:val="00DC71F1"/>
    <w:rsid w:val="00DD0512"/>
    <w:rsid w:val="00DD12E6"/>
    <w:rsid w:val="00DD3778"/>
    <w:rsid w:val="00DD3D82"/>
    <w:rsid w:val="00DD6B0E"/>
    <w:rsid w:val="00DE357D"/>
    <w:rsid w:val="00DE55C9"/>
    <w:rsid w:val="00DF0C4B"/>
    <w:rsid w:val="00DF10A9"/>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3E82"/>
    <w:rsid w:val="00E371B4"/>
    <w:rsid w:val="00E3727D"/>
    <w:rsid w:val="00E4049C"/>
    <w:rsid w:val="00E417CA"/>
    <w:rsid w:val="00E42901"/>
    <w:rsid w:val="00E438F4"/>
    <w:rsid w:val="00E53406"/>
    <w:rsid w:val="00E55593"/>
    <w:rsid w:val="00E560FA"/>
    <w:rsid w:val="00E61863"/>
    <w:rsid w:val="00E6202E"/>
    <w:rsid w:val="00E66652"/>
    <w:rsid w:val="00E67AC5"/>
    <w:rsid w:val="00E74A17"/>
    <w:rsid w:val="00E84450"/>
    <w:rsid w:val="00E85A40"/>
    <w:rsid w:val="00E86077"/>
    <w:rsid w:val="00E90254"/>
    <w:rsid w:val="00E94013"/>
    <w:rsid w:val="00E965C7"/>
    <w:rsid w:val="00E9761E"/>
    <w:rsid w:val="00E97C82"/>
    <w:rsid w:val="00E97CBD"/>
    <w:rsid w:val="00EA10A1"/>
    <w:rsid w:val="00EA3524"/>
    <w:rsid w:val="00EA5250"/>
    <w:rsid w:val="00EA71E4"/>
    <w:rsid w:val="00EB012A"/>
    <w:rsid w:val="00EB2F1E"/>
    <w:rsid w:val="00EB51A6"/>
    <w:rsid w:val="00EC7DD4"/>
    <w:rsid w:val="00ED10D2"/>
    <w:rsid w:val="00ED1B55"/>
    <w:rsid w:val="00ED2595"/>
    <w:rsid w:val="00ED448D"/>
    <w:rsid w:val="00ED46B4"/>
    <w:rsid w:val="00ED5143"/>
    <w:rsid w:val="00EE1586"/>
    <w:rsid w:val="00EE653E"/>
    <w:rsid w:val="00EF07B0"/>
    <w:rsid w:val="00EF13C5"/>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50C9E"/>
    <w:rsid w:val="00F512ED"/>
    <w:rsid w:val="00F51E1B"/>
    <w:rsid w:val="00F53C83"/>
    <w:rsid w:val="00F56A57"/>
    <w:rsid w:val="00F57828"/>
    <w:rsid w:val="00F609C7"/>
    <w:rsid w:val="00F63A1B"/>
    <w:rsid w:val="00F64ED5"/>
    <w:rsid w:val="00F658D7"/>
    <w:rsid w:val="00F66C34"/>
    <w:rsid w:val="00F6704F"/>
    <w:rsid w:val="00F67109"/>
    <w:rsid w:val="00F70FB0"/>
    <w:rsid w:val="00F71D94"/>
    <w:rsid w:val="00F75455"/>
    <w:rsid w:val="00F76675"/>
    <w:rsid w:val="00F77886"/>
    <w:rsid w:val="00F77943"/>
    <w:rsid w:val="00F83028"/>
    <w:rsid w:val="00F83716"/>
    <w:rsid w:val="00F84F82"/>
    <w:rsid w:val="00F87D64"/>
    <w:rsid w:val="00F960F3"/>
    <w:rsid w:val="00F97D1C"/>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3B4B"/>
    <w:rsid w:val="00FD7101"/>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EAFBB0E"/>
  <w15:docId w15:val="{04322B25-5CB2-45EC-9557-07F54EA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character" w:styleId="Collegamentovisitato">
    <w:name w:val="FollowedHyperlink"/>
    <w:basedOn w:val="Carpredefinitoparagrafo"/>
    <w:rsid w:val="00484797"/>
    <w:rPr>
      <w:color w:val="954F72" w:themeColor="followedHyperlink"/>
      <w:u w:val="single"/>
    </w:rPr>
  </w:style>
  <w:style w:type="character" w:customStyle="1" w:styleId="Menzionenonrisolta1">
    <w:name w:val="Menzione non risolta1"/>
    <w:basedOn w:val="Carpredefinitoparagrafo"/>
    <w:uiPriority w:val="99"/>
    <w:semiHidden/>
    <w:unhideWhenUsed/>
    <w:rsid w:val="00CB4419"/>
    <w:rPr>
      <w:color w:val="605E5C"/>
      <w:shd w:val="clear" w:color="auto" w:fill="E1DFDD"/>
    </w:rPr>
  </w:style>
  <w:style w:type="paragraph" w:styleId="Titolo">
    <w:name w:val="Title"/>
    <w:basedOn w:val="Normale"/>
    <w:link w:val="TitoloCarattere"/>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oloCarattere">
    <w:name w:val="Titolo Carattere"/>
    <w:basedOn w:val="Carpredefinitoparagrafo"/>
    <w:link w:val="Titolo"/>
    <w:rsid w:val="00115309"/>
    <w:rPr>
      <w:b/>
      <w:bCs/>
      <w:sz w:val="24"/>
      <w:szCs w:val="24"/>
    </w:rPr>
  </w:style>
  <w:style w:type="paragraph" w:styleId="Mappadocumento">
    <w:name w:val="Document Map"/>
    <w:basedOn w:val="Normale"/>
    <w:link w:val="MappadocumentoCarattere"/>
    <w:rsid w:val="00115309"/>
    <w:pPr>
      <w:shd w:val="clear" w:color="auto" w:fill="000080"/>
    </w:pPr>
    <w:rPr>
      <w:rFonts w:ascii="Tahoma" w:hAnsi="Tahoma" w:cs="Tahoma"/>
    </w:rPr>
  </w:style>
  <w:style w:type="character" w:customStyle="1" w:styleId="MappadocumentoCarattere">
    <w:name w:val="Mappa documento Carattere"/>
    <w:basedOn w:val="Carpredefinitoparagrafo"/>
    <w:link w:val="Mappadocumento"/>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Nessunaspaziatura">
    <w:name w:val="No Spacing"/>
    <w:uiPriority w:val="1"/>
    <w:qFormat/>
    <w:rsid w:val="00115309"/>
    <w:pPr>
      <w:suppressAutoHyphens/>
    </w:pPr>
    <w:rPr>
      <w:rFonts w:ascii="Arial" w:hAnsi="Arial" w:cs="Arial"/>
      <w:lang w:val="en-US" w:eastAsia="ar-SA"/>
    </w:rPr>
  </w:style>
  <w:style w:type="paragraph" w:styleId="Rientrocorpodeltesto2">
    <w:name w:val="Body Text Indent 2"/>
    <w:basedOn w:val="Normale"/>
    <w:link w:val="Rientrocorpodeltesto2Carattere"/>
    <w:rsid w:val="00115309"/>
    <w:pPr>
      <w:spacing w:after="120" w:line="480" w:lineRule="auto"/>
      <w:ind w:left="283"/>
    </w:pPr>
  </w:style>
  <w:style w:type="character" w:customStyle="1" w:styleId="Rientrocorpodeltesto2Carattere">
    <w:name w:val="Rientro corpo del testo 2 Carattere"/>
    <w:basedOn w:val="Carpredefinitoparagrafo"/>
    <w:link w:val="Rientrocorpodeltesto2"/>
    <w:rsid w:val="00115309"/>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79932934">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78297871">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497839490">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ov.provinz.bz.it/transparente-verwaltung/zusaetzliche-informatione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ov@provinz.bz.i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schreibungen-suedtirol.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EF63-87E4-4FF7-854B-F1333E5A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4043</Words>
  <Characters>25478</Characters>
  <Application>Microsoft Office Word</Application>
  <DocSecurity>0</DocSecurity>
  <Lines>212</Lines>
  <Paragraphs>58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29463</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Andrigo, Elisa</cp:lastModifiedBy>
  <cp:revision>69</cp:revision>
  <cp:lastPrinted>2019-12-13T09:51:00Z</cp:lastPrinted>
  <dcterms:created xsi:type="dcterms:W3CDTF">2020-05-07T14:23:00Z</dcterms:created>
  <dcterms:modified xsi:type="dcterms:W3CDTF">2022-06-20T09:35:00Z</dcterms:modified>
</cp:coreProperties>
</file>