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7A12C1" w:rsidRPr="003E306C" w14:paraId="21CADB0B" w14:textId="77777777" w:rsidTr="00E0764D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4C4E" w14:textId="77777777" w:rsidR="007A12C1" w:rsidRPr="003E306C" w:rsidRDefault="007A12C1" w:rsidP="00E0764D">
            <w:pPr>
              <w:pStyle w:val="Rientrocorpodeltesto21"/>
              <w:snapToGrid w:val="0"/>
              <w:spacing w:after="0" w:line="360" w:lineRule="auto"/>
              <w:ind w:left="1440" w:hanging="1440"/>
              <w:jc w:val="center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  <w:p w14:paraId="3F232906" w14:textId="77777777" w:rsidR="007A12C1" w:rsidRPr="00D76BC5" w:rsidRDefault="007A12C1" w:rsidP="00E0764D">
            <w:pPr>
              <w:pStyle w:val="Rientrocorpodeltesto21"/>
              <w:spacing w:after="0" w:line="360" w:lineRule="auto"/>
              <w:ind w:left="1440" w:hanging="1440"/>
              <w:jc w:val="center"/>
              <w:rPr>
                <w:b/>
                <w:bCs/>
                <w:lang w:val="it-IT"/>
              </w:rPr>
            </w:pPr>
            <w:r w:rsidRPr="00D76BC5">
              <w:rPr>
                <w:b/>
                <w:bCs/>
                <w:lang w:val="it-IT"/>
              </w:rPr>
              <w:t>Allegato A1 ter</w:t>
            </w:r>
            <w:r w:rsidR="00EC1117" w:rsidRPr="00D76BC5">
              <w:rPr>
                <w:b/>
                <w:bCs/>
                <w:lang w:val="it-IT"/>
              </w:rPr>
              <w:t xml:space="preserve"> </w:t>
            </w:r>
            <w:r w:rsidR="00F66B83" w:rsidRPr="00D76BC5">
              <w:rPr>
                <w:b/>
                <w:bCs/>
                <w:lang w:val="it-IT"/>
              </w:rPr>
              <w:t>- d</w:t>
            </w:r>
            <w:r w:rsidR="00EC1117" w:rsidRPr="00D76BC5">
              <w:rPr>
                <w:b/>
                <w:lang w:val="it-IT"/>
              </w:rPr>
              <w:t xml:space="preserve">ichiarazioni </w:t>
            </w:r>
            <w:r w:rsidR="00575314" w:rsidRPr="00D76BC5">
              <w:rPr>
                <w:b/>
                <w:lang w:val="it-IT"/>
              </w:rPr>
              <w:t>dell’</w:t>
            </w:r>
            <w:r w:rsidR="00EC1117" w:rsidRPr="00D76BC5">
              <w:rPr>
                <w:b/>
                <w:lang w:val="it-IT"/>
              </w:rPr>
              <w:t xml:space="preserve">impresa ausiliaria </w:t>
            </w:r>
            <w:r w:rsidRPr="00D76BC5">
              <w:rPr>
                <w:rStyle w:val="Endnotenzeichen"/>
                <w:rFonts w:cs="Arial"/>
                <w:b/>
                <w:bCs/>
                <w:lang w:val="it-IT"/>
              </w:rPr>
              <w:endnoteReference w:id="1"/>
            </w:r>
          </w:p>
          <w:p w14:paraId="42E9991B" w14:textId="77777777" w:rsidR="007A12C1" w:rsidRPr="003E306C" w:rsidRDefault="007A12C1" w:rsidP="00E0764D">
            <w:pPr>
              <w:pStyle w:val="Rientrocorpodeltesto21"/>
              <w:spacing w:after="0" w:line="360" w:lineRule="auto"/>
              <w:ind w:left="1440" w:hanging="1440"/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  <w:p w14:paraId="16A3770E" w14:textId="7FBAC946" w:rsidR="007A12C1" w:rsidRPr="001A2863" w:rsidRDefault="00716BF7" w:rsidP="00A6702C">
            <w:pPr>
              <w:pStyle w:val="Rientrocorpodeltesto31"/>
              <w:spacing w:after="0" w:line="360" w:lineRule="auto"/>
              <w:ind w:left="37"/>
              <w:jc w:val="both"/>
              <w:rPr>
                <w:b/>
                <w:bCs/>
                <w:i/>
                <w:sz w:val="18"/>
                <w:szCs w:val="18"/>
                <w:lang w:val="it-IT"/>
              </w:rPr>
            </w:pPr>
            <w:r>
              <w:rPr>
                <w:b/>
                <w:bCs/>
                <w:i/>
                <w:sz w:val="18"/>
                <w:szCs w:val="18"/>
                <w:lang w:val="it-IT"/>
              </w:rPr>
              <w:t xml:space="preserve">[N.B. </w:t>
            </w:r>
            <w:r w:rsidR="007A12C1" w:rsidRPr="003E306C">
              <w:rPr>
                <w:b/>
                <w:bCs/>
                <w:i/>
                <w:sz w:val="18"/>
                <w:szCs w:val="18"/>
                <w:lang w:val="it-IT"/>
              </w:rPr>
              <w:t xml:space="preserve">Il presente allegato deve essere compilato dalle imprese ausiliarie nel caso in cui l’operatore economico faccia ricorso all’istituto dell’avvalimento a </w:t>
            </w:r>
            <w:r w:rsidR="007A12C1" w:rsidRPr="001A2863">
              <w:rPr>
                <w:b/>
                <w:bCs/>
                <w:i/>
                <w:sz w:val="18"/>
                <w:szCs w:val="18"/>
                <w:lang w:val="it-IT"/>
              </w:rPr>
              <w:t xml:space="preserve">norma </w:t>
            </w:r>
            <w:r w:rsidR="007A12C1" w:rsidRPr="001A2863">
              <w:rPr>
                <w:b/>
                <w:bCs/>
                <w:i/>
                <w:iCs/>
                <w:sz w:val="18"/>
                <w:szCs w:val="18"/>
                <w:lang w:val="it-IT"/>
              </w:rPr>
              <w:t>dell’art.</w:t>
            </w:r>
            <w:r w:rsidR="0083361F" w:rsidRPr="001A2863">
              <w:rPr>
                <w:b/>
                <w:bCs/>
                <w:i/>
                <w:iCs/>
                <w:sz w:val="18"/>
                <w:szCs w:val="18"/>
                <w:lang w:val="it-IT"/>
              </w:rPr>
              <w:t xml:space="preserve"> 104 D.lgs. 36/2023</w:t>
            </w:r>
            <w:r w:rsidR="007A12C1" w:rsidRPr="001A2863">
              <w:rPr>
                <w:b/>
                <w:bCs/>
                <w:i/>
                <w:iCs/>
                <w:sz w:val="18"/>
                <w:szCs w:val="18"/>
                <w:lang w:val="it-IT"/>
              </w:rPr>
              <w:t xml:space="preserve"> </w:t>
            </w:r>
            <w:r w:rsidR="007A12C1" w:rsidRPr="001A2863">
              <w:rPr>
                <w:b/>
                <w:bCs/>
                <w:i/>
                <w:sz w:val="18"/>
                <w:szCs w:val="18"/>
                <w:lang w:val="it-IT"/>
              </w:rPr>
              <w:t>e a norma dell’art. 186-bis L.F.]</w:t>
            </w:r>
          </w:p>
          <w:p w14:paraId="181B0A30" w14:textId="77777777" w:rsidR="007A12C1" w:rsidRPr="001A2863" w:rsidRDefault="007A12C1" w:rsidP="00A6702C">
            <w:pPr>
              <w:pStyle w:val="Rientrocorpodeltesto21"/>
              <w:spacing w:after="0" w:line="360" w:lineRule="auto"/>
              <w:ind w:left="37"/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  <w:p w14:paraId="60628C75" w14:textId="77777777" w:rsidR="007A12C1" w:rsidRPr="003E306C" w:rsidRDefault="007A12C1" w:rsidP="00A6702C">
            <w:pPr>
              <w:pStyle w:val="Rientrocorpodeltesto31"/>
              <w:spacing w:after="0" w:line="360" w:lineRule="auto"/>
              <w:ind w:left="37"/>
              <w:jc w:val="both"/>
              <w:rPr>
                <w:sz w:val="18"/>
                <w:szCs w:val="18"/>
                <w:lang w:val="it-IT"/>
              </w:rPr>
            </w:pPr>
            <w:r w:rsidRPr="001A2863">
              <w:rPr>
                <w:b/>
                <w:bCs/>
                <w:sz w:val="18"/>
                <w:szCs w:val="18"/>
                <w:lang w:val="it-IT"/>
              </w:rPr>
              <w:t xml:space="preserve">Codice GARA: </w:t>
            </w:r>
            <w:r w:rsidRPr="001A2863">
              <w:rPr>
                <w:sz w:val="18"/>
                <w:szCs w:val="18"/>
                <w:lang w:val="it-IT"/>
              </w:rPr>
              <w:fldChar w:fldCharType="begin">
                <w:ffData>
                  <w:name w:val="Testo82"/>
                  <w:enabled/>
                  <w:calcOnExit w:val="0"/>
                  <w:textInput/>
                </w:ffData>
              </w:fldChar>
            </w:r>
            <w:bookmarkStart w:id="0" w:name="Testo82"/>
            <w:r w:rsidRPr="001A2863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1A2863">
              <w:rPr>
                <w:sz w:val="18"/>
                <w:szCs w:val="18"/>
                <w:lang w:val="it-IT"/>
              </w:rPr>
            </w:r>
            <w:r w:rsidRPr="001A2863">
              <w:rPr>
                <w:sz w:val="18"/>
                <w:szCs w:val="18"/>
                <w:lang w:val="it-IT"/>
              </w:rPr>
              <w:fldChar w:fldCharType="separate"/>
            </w:r>
            <w:r w:rsidRPr="001A2863">
              <w:rPr>
                <w:sz w:val="18"/>
                <w:szCs w:val="18"/>
                <w:lang w:val="it-IT"/>
              </w:rPr>
              <w:t> </w:t>
            </w:r>
            <w:r w:rsidRPr="001A2863">
              <w:rPr>
                <w:sz w:val="18"/>
                <w:szCs w:val="18"/>
                <w:lang w:val="it-IT"/>
              </w:rPr>
              <w:t> </w:t>
            </w:r>
            <w:r w:rsidRPr="001A2863">
              <w:rPr>
                <w:sz w:val="18"/>
                <w:szCs w:val="18"/>
                <w:lang w:val="it-IT"/>
              </w:rPr>
              <w:t> </w:t>
            </w:r>
            <w:r w:rsidRPr="001A2863">
              <w:rPr>
                <w:sz w:val="18"/>
                <w:szCs w:val="18"/>
                <w:lang w:val="it-IT"/>
              </w:rPr>
              <w:t> </w:t>
            </w:r>
            <w:r w:rsidRPr="001A2863">
              <w:rPr>
                <w:sz w:val="18"/>
                <w:szCs w:val="18"/>
                <w:lang w:val="it-IT"/>
              </w:rPr>
              <w:t> </w:t>
            </w:r>
            <w:r w:rsidRPr="001A2863">
              <w:rPr>
                <w:sz w:val="18"/>
                <w:szCs w:val="18"/>
                <w:lang w:val="it-IT"/>
              </w:rPr>
              <w:fldChar w:fldCharType="end"/>
            </w:r>
            <w:bookmarkEnd w:id="0"/>
          </w:p>
          <w:p w14:paraId="3FB3471C" w14:textId="77777777" w:rsidR="007A12C1" w:rsidRPr="003E306C" w:rsidRDefault="007A12C1" w:rsidP="00A6702C">
            <w:pPr>
              <w:pStyle w:val="Rientrocorpodeltesto31"/>
              <w:spacing w:after="0" w:line="360" w:lineRule="auto"/>
              <w:ind w:left="37"/>
              <w:jc w:val="both"/>
              <w:rPr>
                <w:sz w:val="18"/>
                <w:szCs w:val="18"/>
                <w:lang w:val="it-IT"/>
              </w:rPr>
            </w:pPr>
            <w:r w:rsidRPr="003E306C">
              <w:rPr>
                <w:b/>
                <w:bCs/>
                <w:sz w:val="18"/>
                <w:szCs w:val="18"/>
                <w:lang w:val="it-IT"/>
              </w:rPr>
              <w:t xml:space="preserve">Codice CIG: </w:t>
            </w:r>
            <w:r w:rsidRPr="003E306C">
              <w:rPr>
                <w:sz w:val="18"/>
                <w:szCs w:val="18"/>
                <w:lang w:val="it-IT"/>
              </w:rPr>
              <w:fldChar w:fldCharType="begin">
                <w:ffData>
                  <w:name w:val="Testo83"/>
                  <w:enabled/>
                  <w:calcOnExit w:val="0"/>
                  <w:textInput/>
                </w:ffData>
              </w:fldChar>
            </w:r>
            <w:bookmarkStart w:id="1" w:name="Testo83"/>
            <w:r w:rsidRPr="003E306C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3E306C">
              <w:rPr>
                <w:sz w:val="18"/>
                <w:szCs w:val="18"/>
                <w:lang w:val="it-IT"/>
              </w:rPr>
            </w:r>
            <w:r w:rsidRPr="003E306C">
              <w:rPr>
                <w:sz w:val="18"/>
                <w:szCs w:val="18"/>
                <w:lang w:val="it-IT"/>
              </w:rPr>
              <w:fldChar w:fldCharType="separate"/>
            </w:r>
            <w:r w:rsidRPr="003E306C">
              <w:rPr>
                <w:sz w:val="18"/>
                <w:szCs w:val="18"/>
                <w:lang w:val="it-IT"/>
              </w:rPr>
              <w:t> </w:t>
            </w:r>
            <w:r w:rsidRPr="003E306C">
              <w:rPr>
                <w:sz w:val="18"/>
                <w:szCs w:val="18"/>
                <w:lang w:val="it-IT"/>
              </w:rPr>
              <w:t> </w:t>
            </w:r>
            <w:r w:rsidRPr="003E306C">
              <w:rPr>
                <w:sz w:val="18"/>
                <w:szCs w:val="18"/>
                <w:lang w:val="it-IT"/>
              </w:rPr>
              <w:t> </w:t>
            </w:r>
            <w:r w:rsidRPr="003E306C">
              <w:rPr>
                <w:sz w:val="18"/>
                <w:szCs w:val="18"/>
                <w:lang w:val="it-IT"/>
              </w:rPr>
              <w:t> </w:t>
            </w:r>
            <w:r w:rsidRPr="003E306C">
              <w:rPr>
                <w:sz w:val="18"/>
                <w:szCs w:val="18"/>
                <w:lang w:val="it-IT"/>
              </w:rPr>
              <w:t> </w:t>
            </w:r>
            <w:r w:rsidRPr="003E306C">
              <w:rPr>
                <w:sz w:val="18"/>
                <w:szCs w:val="18"/>
                <w:lang w:val="it-IT"/>
              </w:rPr>
              <w:fldChar w:fldCharType="end"/>
            </w:r>
            <w:bookmarkEnd w:id="1"/>
          </w:p>
          <w:p w14:paraId="5BBBD882" w14:textId="39614E91" w:rsidR="007A12C1" w:rsidRPr="003E306C" w:rsidRDefault="007A12C1" w:rsidP="00A6702C">
            <w:pPr>
              <w:pStyle w:val="Rientrocorpodeltesto31"/>
              <w:spacing w:after="0" w:line="360" w:lineRule="auto"/>
              <w:ind w:left="37"/>
              <w:jc w:val="both"/>
              <w:rPr>
                <w:sz w:val="18"/>
                <w:szCs w:val="18"/>
                <w:lang w:val="it-IT"/>
              </w:rPr>
            </w:pPr>
            <w:r w:rsidRPr="003E306C">
              <w:rPr>
                <w:b/>
                <w:bCs/>
                <w:color w:val="FF0000"/>
                <w:sz w:val="18"/>
                <w:szCs w:val="18"/>
                <w:lang w:val="it-IT"/>
              </w:rPr>
              <w:t xml:space="preserve">Codice CUP: </w:t>
            </w:r>
            <w:r w:rsidRPr="003E306C">
              <w:rPr>
                <w:sz w:val="18"/>
                <w:szCs w:val="18"/>
                <w:lang w:val="it-IT"/>
              </w:rPr>
              <w:fldChar w:fldCharType="begin">
                <w:ffData>
                  <w:name w:val="Testo84"/>
                  <w:enabled/>
                  <w:calcOnExit w:val="0"/>
                  <w:textInput/>
                </w:ffData>
              </w:fldChar>
            </w:r>
            <w:bookmarkStart w:id="2" w:name="Testo84"/>
            <w:r w:rsidRPr="003E306C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3E306C">
              <w:rPr>
                <w:sz w:val="18"/>
                <w:szCs w:val="18"/>
                <w:lang w:val="it-IT"/>
              </w:rPr>
            </w:r>
            <w:r w:rsidRPr="003E306C">
              <w:rPr>
                <w:sz w:val="18"/>
                <w:szCs w:val="18"/>
                <w:lang w:val="it-IT"/>
              </w:rPr>
              <w:fldChar w:fldCharType="separate"/>
            </w:r>
            <w:r w:rsidRPr="003E306C">
              <w:rPr>
                <w:sz w:val="18"/>
                <w:szCs w:val="18"/>
                <w:lang w:val="it-IT"/>
              </w:rPr>
              <w:t> </w:t>
            </w:r>
            <w:r w:rsidRPr="003E306C">
              <w:rPr>
                <w:sz w:val="18"/>
                <w:szCs w:val="18"/>
                <w:lang w:val="it-IT"/>
              </w:rPr>
              <w:t> </w:t>
            </w:r>
            <w:r w:rsidRPr="003E306C">
              <w:rPr>
                <w:sz w:val="18"/>
                <w:szCs w:val="18"/>
                <w:lang w:val="it-IT"/>
              </w:rPr>
              <w:t> </w:t>
            </w:r>
            <w:r w:rsidRPr="003E306C">
              <w:rPr>
                <w:sz w:val="18"/>
                <w:szCs w:val="18"/>
                <w:lang w:val="it-IT"/>
              </w:rPr>
              <w:t> </w:t>
            </w:r>
            <w:r w:rsidRPr="003E306C">
              <w:rPr>
                <w:sz w:val="18"/>
                <w:szCs w:val="18"/>
                <w:lang w:val="it-IT"/>
              </w:rPr>
              <w:t> </w:t>
            </w:r>
            <w:r w:rsidRPr="003E306C">
              <w:rPr>
                <w:sz w:val="18"/>
                <w:szCs w:val="18"/>
                <w:lang w:val="it-IT"/>
              </w:rPr>
              <w:fldChar w:fldCharType="end"/>
            </w:r>
            <w:bookmarkEnd w:id="2"/>
            <w:r w:rsidR="0049614D">
              <w:rPr>
                <w:sz w:val="18"/>
                <w:szCs w:val="18"/>
                <w:lang w:val="it-IT"/>
              </w:rPr>
              <w:t xml:space="preserve"> </w:t>
            </w:r>
          </w:p>
          <w:p w14:paraId="506DDD2D" w14:textId="1E40FCCF" w:rsidR="007A12C1" w:rsidRPr="0049614D" w:rsidRDefault="00716BF7" w:rsidP="00E0764D">
            <w:pPr>
              <w:pStyle w:val="sche22"/>
              <w:spacing w:line="36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77578"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it-IT"/>
              </w:rPr>
              <w:t>Version</w:t>
            </w:r>
            <w:r w:rsidR="007A12C1" w:rsidRPr="00377578"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it-IT"/>
              </w:rPr>
              <w:t xml:space="preserve">e </w:t>
            </w:r>
            <w:r w:rsidR="00626D25"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it-IT"/>
              </w:rPr>
              <w:t>11.03.</w:t>
            </w:r>
            <w:r w:rsidR="00377578" w:rsidRPr="00377578"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it-IT"/>
              </w:rPr>
              <w:t>2024</w:t>
            </w:r>
          </w:p>
        </w:tc>
      </w:tr>
    </w:tbl>
    <w:p w14:paraId="7E420AB6" w14:textId="77777777" w:rsidR="007A12C1" w:rsidRPr="003E306C" w:rsidRDefault="007A12C1" w:rsidP="007A12C1">
      <w:pPr>
        <w:pStyle w:val="Rientrocorpodeltesto21"/>
        <w:spacing w:after="0" w:line="360" w:lineRule="auto"/>
        <w:ind w:left="1440" w:hanging="1440"/>
        <w:jc w:val="center"/>
        <w:rPr>
          <w:b/>
          <w:bCs/>
          <w:i/>
          <w:iCs/>
          <w:sz w:val="18"/>
          <w:szCs w:val="18"/>
          <w:lang w:val="it-IT"/>
        </w:rPr>
      </w:pPr>
    </w:p>
    <w:p w14:paraId="46A1E087" w14:textId="77777777" w:rsidR="007A12C1" w:rsidRPr="003E306C" w:rsidRDefault="007A12C1" w:rsidP="007A12C1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</w:p>
    <w:p w14:paraId="4B2F70FC" w14:textId="77777777" w:rsidR="007A12C1" w:rsidRPr="003E306C" w:rsidRDefault="007A12C1" w:rsidP="007A12C1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  <w:r w:rsidRPr="003E306C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>Sez. I</w:t>
      </w:r>
    </w:p>
    <w:p w14:paraId="760E5A7F" w14:textId="77777777" w:rsidR="007A12C1" w:rsidRPr="003E306C" w:rsidRDefault="007A12C1" w:rsidP="007A12C1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  <w:r w:rsidRPr="003E306C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>DICHIARAZIONI OBBLIGATORIE DELL’AUSILIARIA IN CASO DI AVVALIMENTO</w:t>
      </w:r>
    </w:p>
    <w:p w14:paraId="1FB2AA02" w14:textId="29F6CA3A" w:rsidR="007A12C1" w:rsidRPr="003E306C" w:rsidRDefault="007A12C1" w:rsidP="007A12C1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  <w:r w:rsidRPr="003E306C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 xml:space="preserve">Ai sensi </w:t>
      </w:r>
      <w:r w:rsidR="0083361F" w:rsidRPr="0083361F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 xml:space="preserve">dell’art. 104 D.lgs. 36/2023 </w:t>
      </w:r>
      <w:r w:rsidRPr="003E306C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 xml:space="preserve"> </w:t>
      </w:r>
    </w:p>
    <w:p w14:paraId="2430C98C" w14:textId="77777777" w:rsidR="007A12C1" w:rsidRPr="003E306C" w:rsidRDefault="007A12C1" w:rsidP="007A12C1">
      <w:pPr>
        <w:pStyle w:val="Standard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3E306C">
        <w:rPr>
          <w:rFonts w:ascii="Arial" w:hAnsi="Arial" w:cs="Arial"/>
          <w:b/>
          <w:bCs/>
          <w:i/>
          <w:iCs/>
          <w:sz w:val="18"/>
          <w:szCs w:val="18"/>
        </w:rPr>
        <w:t>Dichiarazioni rese ai sensi della L. P. 22 ottobre 1993, n. 17</w:t>
      </w:r>
      <w:r w:rsidRPr="003E306C">
        <w:rPr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FFF00"/>
        </w:rPr>
        <w:t xml:space="preserve"> </w:t>
      </w:r>
    </w:p>
    <w:p w14:paraId="7EB0C9E3" w14:textId="77777777" w:rsidR="007A12C1" w:rsidRPr="003E306C" w:rsidRDefault="007A12C1" w:rsidP="007A12C1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</w:p>
    <w:p w14:paraId="5F3DF4FC" w14:textId="77777777" w:rsidR="007A12C1" w:rsidRPr="003E306C" w:rsidRDefault="007A12C1" w:rsidP="007A12C1">
      <w:pPr>
        <w:pStyle w:val="sche22"/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</w:p>
    <w:p w14:paraId="66EC5A8F" w14:textId="77777777" w:rsidR="007A12C1" w:rsidRPr="003E306C" w:rsidRDefault="007A12C1" w:rsidP="007A12C1">
      <w:pPr>
        <w:pStyle w:val="Rientrocorpodeltesto31"/>
        <w:spacing w:after="0" w:line="360" w:lineRule="auto"/>
        <w:ind w:left="0"/>
        <w:jc w:val="both"/>
        <w:rPr>
          <w:b/>
          <w:bCs/>
          <w:sz w:val="18"/>
          <w:szCs w:val="18"/>
          <w:lang w:val="it-IT"/>
        </w:rPr>
      </w:pPr>
      <w:r w:rsidRPr="003E306C">
        <w:rPr>
          <w:b/>
          <w:bCs/>
          <w:sz w:val="18"/>
          <w:szCs w:val="18"/>
          <w:lang w:val="it-IT"/>
        </w:rPr>
        <w:t xml:space="preserve">ATTENZIONE: La persona che compila l'allegato A1 ter </w:t>
      </w:r>
      <w:r w:rsidRPr="003E306C">
        <w:rPr>
          <w:b/>
          <w:bCs/>
          <w:sz w:val="18"/>
          <w:szCs w:val="18"/>
          <w:u w:val="single"/>
          <w:lang w:val="it-IT"/>
        </w:rPr>
        <w:t>DEVE</w:t>
      </w:r>
      <w:r w:rsidRPr="003E306C">
        <w:rPr>
          <w:b/>
          <w:bCs/>
          <w:sz w:val="18"/>
          <w:szCs w:val="18"/>
          <w:lang w:val="it-IT"/>
        </w:rPr>
        <w:t xml:space="preserve"> essere la stessa che appone la firma digitale.</w:t>
      </w:r>
    </w:p>
    <w:p w14:paraId="145B1930" w14:textId="77777777" w:rsidR="007A12C1" w:rsidRPr="003E306C" w:rsidRDefault="007A12C1" w:rsidP="007A12C1">
      <w:pPr>
        <w:pStyle w:val="Stile1"/>
        <w:spacing w:line="360" w:lineRule="auto"/>
        <w:rPr>
          <w:rFonts w:ascii="Arial" w:hAnsi="Arial" w:cs="Arial"/>
          <w:sz w:val="18"/>
          <w:szCs w:val="18"/>
          <w:lang w:val="it-IT"/>
        </w:rPr>
      </w:pPr>
    </w:p>
    <w:p w14:paraId="05E1F5DF" w14:textId="77777777" w:rsidR="007A12C1" w:rsidRPr="003E306C" w:rsidRDefault="007A12C1" w:rsidP="007A12C1">
      <w:pPr>
        <w:pStyle w:val="Stile1"/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3E306C">
        <w:rPr>
          <w:rFonts w:ascii="Arial" w:hAnsi="Arial" w:cs="Arial"/>
          <w:sz w:val="18"/>
          <w:szCs w:val="18"/>
          <w:lang w:val="it-IT"/>
        </w:rPr>
        <w:t>Il/la sottoscritto/a</w:t>
      </w:r>
      <w:r w:rsidRPr="003E306C">
        <w:rPr>
          <w:rStyle w:val="Endnotenzeichen"/>
          <w:rFonts w:ascii="Arial" w:hAnsi="Arial" w:cs="Arial"/>
          <w:sz w:val="18"/>
          <w:szCs w:val="18"/>
          <w:lang w:val="it-IT"/>
        </w:rPr>
        <w:endnoteReference w:id="2"/>
      </w:r>
      <w:r w:rsidRPr="003E306C">
        <w:rPr>
          <w:rFonts w:ascii="Arial" w:hAnsi="Arial" w:cs="Arial"/>
          <w:sz w:val="18"/>
          <w:szCs w:val="18"/>
          <w:lang w:val="it-IT"/>
        </w:rPr>
        <w:t xml:space="preserve"> </w:t>
      </w:r>
      <w:r w:rsidRPr="003E306C">
        <w:rPr>
          <w:rFonts w:ascii="Arial" w:hAnsi="Arial" w:cs="Arial"/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3" w:name="Testo8"/>
      <w:r w:rsidRPr="003E306C">
        <w:rPr>
          <w:rFonts w:ascii="Arial" w:hAnsi="Arial" w:cs="Arial"/>
          <w:sz w:val="18"/>
          <w:szCs w:val="18"/>
          <w:lang w:val="it-IT"/>
        </w:rPr>
        <w:instrText xml:space="preserve"> FORMTEXT </w:instrText>
      </w:r>
      <w:r w:rsidRPr="003E306C">
        <w:rPr>
          <w:rFonts w:ascii="Arial" w:hAnsi="Arial" w:cs="Arial"/>
          <w:sz w:val="18"/>
          <w:szCs w:val="18"/>
          <w:lang w:val="it-IT"/>
        </w:rPr>
      </w:r>
      <w:r w:rsidRPr="003E306C">
        <w:rPr>
          <w:rFonts w:ascii="Arial" w:hAnsi="Arial" w:cs="Arial"/>
          <w:sz w:val="18"/>
          <w:szCs w:val="18"/>
          <w:lang w:val="it-IT"/>
        </w:rPr>
        <w:fldChar w:fldCharType="separate"/>
      </w:r>
      <w:r w:rsidRPr="003E306C">
        <w:rPr>
          <w:rFonts w:ascii="Arial" w:hAnsi="Arial" w:cs="Arial"/>
          <w:sz w:val="18"/>
          <w:szCs w:val="18"/>
          <w:lang w:val="it-IT"/>
        </w:rPr>
        <w:t> </w:t>
      </w:r>
      <w:r w:rsidRPr="003E306C">
        <w:rPr>
          <w:rFonts w:ascii="Arial" w:hAnsi="Arial" w:cs="Arial"/>
          <w:sz w:val="18"/>
          <w:szCs w:val="18"/>
          <w:lang w:val="it-IT"/>
        </w:rPr>
        <w:t> </w:t>
      </w:r>
      <w:r w:rsidRPr="003E306C">
        <w:rPr>
          <w:rFonts w:ascii="Arial" w:hAnsi="Arial" w:cs="Arial"/>
          <w:sz w:val="18"/>
          <w:szCs w:val="18"/>
          <w:lang w:val="it-IT"/>
        </w:rPr>
        <w:t> </w:t>
      </w:r>
      <w:r w:rsidRPr="003E306C">
        <w:rPr>
          <w:rFonts w:ascii="Arial" w:hAnsi="Arial" w:cs="Arial"/>
          <w:sz w:val="18"/>
          <w:szCs w:val="18"/>
          <w:lang w:val="it-IT"/>
        </w:rPr>
        <w:t> </w:t>
      </w:r>
      <w:r w:rsidRPr="003E306C">
        <w:rPr>
          <w:rFonts w:ascii="Arial" w:hAnsi="Arial" w:cs="Arial"/>
          <w:sz w:val="18"/>
          <w:szCs w:val="18"/>
          <w:lang w:val="it-IT"/>
        </w:rPr>
        <w:t> </w:t>
      </w:r>
      <w:r w:rsidRPr="003E306C">
        <w:rPr>
          <w:rFonts w:ascii="Arial" w:hAnsi="Arial" w:cs="Arial"/>
          <w:sz w:val="18"/>
          <w:szCs w:val="18"/>
          <w:lang w:val="it-IT"/>
        </w:rPr>
        <w:fldChar w:fldCharType="end"/>
      </w:r>
      <w:bookmarkEnd w:id="3"/>
      <w:r w:rsidRPr="003E306C">
        <w:rPr>
          <w:rFonts w:ascii="Arial" w:hAnsi="Arial" w:cs="Arial"/>
          <w:sz w:val="18"/>
          <w:szCs w:val="18"/>
          <w:lang w:val="it-IT"/>
        </w:rPr>
        <w:t>,</w:t>
      </w:r>
    </w:p>
    <w:p w14:paraId="48A21EAA" w14:textId="77777777" w:rsidR="007A12C1" w:rsidRPr="003E306C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3E306C">
        <w:rPr>
          <w:sz w:val="18"/>
          <w:szCs w:val="18"/>
          <w:lang w:val="it-IT"/>
        </w:rPr>
        <w:t xml:space="preserve">C.F. </w:t>
      </w:r>
      <w:r w:rsidRPr="003E306C">
        <w:rPr>
          <w:sz w:val="18"/>
          <w:szCs w:val="18"/>
          <w:lang w:val="it-IT"/>
        </w:rPr>
        <w:fldChar w:fldCharType="begin">
          <w:ffData>
            <w:name w:val="Testo57"/>
            <w:enabled/>
            <w:calcOnExit w:val="0"/>
            <w:textInput/>
          </w:ffData>
        </w:fldChar>
      </w:r>
      <w:bookmarkStart w:id="4" w:name="Testo57"/>
      <w:r w:rsidRPr="003E306C">
        <w:rPr>
          <w:sz w:val="18"/>
          <w:szCs w:val="18"/>
          <w:lang w:val="it-IT"/>
        </w:rPr>
        <w:instrText xml:space="preserve"> FORMTEXT </w:instrText>
      </w:r>
      <w:r w:rsidRPr="003E306C">
        <w:rPr>
          <w:sz w:val="18"/>
          <w:szCs w:val="18"/>
          <w:lang w:val="it-IT"/>
        </w:rPr>
      </w:r>
      <w:r w:rsidRPr="003E306C">
        <w:rPr>
          <w:sz w:val="18"/>
          <w:szCs w:val="18"/>
          <w:lang w:val="it-IT"/>
        </w:rPr>
        <w:fldChar w:fldCharType="separate"/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fldChar w:fldCharType="end"/>
      </w:r>
      <w:bookmarkEnd w:id="4"/>
    </w:p>
    <w:p w14:paraId="0E7F3182" w14:textId="77777777"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nato/a </w:t>
      </w:r>
      <w:proofErr w:type="spellStart"/>
      <w:r w:rsidRPr="007E0605">
        <w:rPr>
          <w:sz w:val="18"/>
          <w:szCs w:val="18"/>
          <w:lang w:val="it-IT"/>
        </w:rPr>
        <w:t>a</w:t>
      </w:r>
      <w:proofErr w:type="spellEnd"/>
      <w:r w:rsidRPr="007E0605">
        <w:rPr>
          <w:sz w:val="18"/>
          <w:szCs w:val="18"/>
          <w:lang w:val="it-IT"/>
        </w:rPr>
        <w:t xml:space="preserve">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 (prov.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, Stato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) il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</w:p>
    <w:p w14:paraId="409B0239" w14:textId="77777777"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residente nel Comune di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; </w:t>
      </w:r>
      <w:smartTag w:uri="urn:schemas-microsoft-com:office:smarttags" w:element="stockticker">
        <w:r w:rsidRPr="007E0605">
          <w:rPr>
            <w:sz w:val="18"/>
            <w:szCs w:val="18"/>
            <w:lang w:val="it-IT"/>
          </w:rPr>
          <w:t>CAP</w:t>
        </w:r>
      </w:smartTag>
      <w:r w:rsidRPr="007E0605">
        <w:rPr>
          <w:sz w:val="18"/>
          <w:szCs w:val="18"/>
          <w:lang w:val="it-IT"/>
        </w:rPr>
        <w:t xml:space="preserve">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 prov. (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); Stato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14:paraId="15B10ED0" w14:textId="77777777"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via/piazza, ecc.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14:paraId="44920DB1" w14:textId="77777777" w:rsidR="00423C21" w:rsidRPr="007E0605" w:rsidRDefault="00423C21" w:rsidP="00423C21">
      <w:pPr>
        <w:tabs>
          <w:tab w:val="left" w:pos="1560"/>
        </w:tabs>
        <w:spacing w:line="360" w:lineRule="auto"/>
        <w:ind w:left="1418" w:hanging="1418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in qualità di:  </w:t>
      </w:r>
      <w:r w:rsidRPr="007E0605">
        <w:rPr>
          <w:sz w:val="18"/>
          <w:szCs w:val="18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605">
        <w:rPr>
          <w:sz w:val="18"/>
          <w:szCs w:val="18"/>
          <w:lang w:val="it-IT"/>
        </w:rPr>
        <w:instrText xml:space="preserve"> FORMCHECKBOX </w:instrText>
      </w:r>
      <w:r w:rsidR="008E6D30">
        <w:rPr>
          <w:sz w:val="18"/>
          <w:szCs w:val="18"/>
          <w:lang w:val="it-IT"/>
        </w:rPr>
      </w:r>
      <w:r w:rsidR="008E6D30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 legale rappresentante/titolare    </w:t>
      </w:r>
      <w:r w:rsidRPr="007E0605">
        <w:rPr>
          <w:sz w:val="18"/>
          <w:szCs w:val="18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605">
        <w:rPr>
          <w:sz w:val="18"/>
          <w:szCs w:val="18"/>
          <w:lang w:val="it-IT"/>
        </w:rPr>
        <w:instrText xml:space="preserve"> FORMCHECKBOX </w:instrText>
      </w:r>
      <w:r w:rsidR="008E6D30">
        <w:rPr>
          <w:sz w:val="18"/>
          <w:szCs w:val="18"/>
          <w:lang w:val="it-IT"/>
        </w:rPr>
      </w:r>
      <w:r w:rsidR="008E6D30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  procuratore generale    </w:t>
      </w:r>
      <w:r w:rsidRPr="007E0605">
        <w:rPr>
          <w:sz w:val="18"/>
          <w:szCs w:val="18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605">
        <w:rPr>
          <w:sz w:val="18"/>
          <w:szCs w:val="18"/>
          <w:lang w:val="it-IT"/>
        </w:rPr>
        <w:instrText xml:space="preserve"> FORMCHECKBOX </w:instrText>
      </w:r>
      <w:r w:rsidR="008E6D30">
        <w:rPr>
          <w:sz w:val="18"/>
          <w:szCs w:val="18"/>
          <w:lang w:val="it-IT"/>
        </w:rPr>
      </w:r>
      <w:r w:rsidR="008E6D30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 procuratore speciale</w:t>
      </w:r>
    </w:p>
    <w:p w14:paraId="322407C2" w14:textId="77777777" w:rsidR="007A12C1" w:rsidRPr="007E0605" w:rsidRDefault="00FF1A80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>dell’</w:t>
      </w:r>
      <w:r w:rsidR="007A12C1" w:rsidRPr="007E0605">
        <w:rPr>
          <w:sz w:val="18"/>
          <w:szCs w:val="18"/>
          <w:lang w:val="it-IT"/>
        </w:rPr>
        <w:t xml:space="preserve">impresa </w:t>
      </w:r>
      <w:r w:rsidR="007A12C1"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7A12C1" w:rsidRPr="007E0605">
        <w:rPr>
          <w:sz w:val="18"/>
          <w:szCs w:val="18"/>
          <w:lang w:val="it-IT"/>
        </w:rPr>
        <w:instrText xml:space="preserve"> FORMTEXT </w:instrText>
      </w:r>
      <w:r w:rsidR="007A12C1" w:rsidRPr="007E0605">
        <w:rPr>
          <w:sz w:val="18"/>
          <w:szCs w:val="18"/>
          <w:lang w:val="it-IT"/>
        </w:rPr>
      </w:r>
      <w:r w:rsidR="007A12C1" w:rsidRPr="007E0605">
        <w:rPr>
          <w:sz w:val="18"/>
          <w:szCs w:val="18"/>
          <w:lang w:val="it-IT"/>
        </w:rPr>
        <w:fldChar w:fldCharType="separate"/>
      </w:r>
      <w:r w:rsidR="007A12C1" w:rsidRPr="007E0605">
        <w:rPr>
          <w:sz w:val="18"/>
          <w:szCs w:val="18"/>
          <w:lang w:val="it-IT"/>
        </w:rPr>
        <w:t> </w:t>
      </w:r>
      <w:r w:rsidR="007A12C1" w:rsidRPr="007E0605">
        <w:rPr>
          <w:sz w:val="18"/>
          <w:szCs w:val="18"/>
          <w:lang w:val="it-IT"/>
        </w:rPr>
        <w:t> </w:t>
      </w:r>
      <w:r w:rsidR="007A12C1" w:rsidRPr="007E0605">
        <w:rPr>
          <w:sz w:val="18"/>
          <w:szCs w:val="18"/>
          <w:lang w:val="it-IT"/>
        </w:rPr>
        <w:t> </w:t>
      </w:r>
      <w:r w:rsidR="007A12C1" w:rsidRPr="007E0605">
        <w:rPr>
          <w:sz w:val="18"/>
          <w:szCs w:val="18"/>
          <w:lang w:val="it-IT"/>
        </w:rPr>
        <w:t> </w:t>
      </w:r>
      <w:r w:rsidR="007A12C1" w:rsidRPr="007E0605">
        <w:rPr>
          <w:sz w:val="18"/>
          <w:szCs w:val="18"/>
          <w:lang w:val="it-IT"/>
        </w:rPr>
        <w:t> </w:t>
      </w:r>
      <w:r w:rsidR="007A12C1" w:rsidRPr="007E0605">
        <w:rPr>
          <w:sz w:val="18"/>
          <w:szCs w:val="18"/>
          <w:lang w:val="it-IT"/>
        </w:rPr>
        <w:fldChar w:fldCharType="end"/>
      </w:r>
    </w:p>
    <w:p w14:paraId="2B4A69C1" w14:textId="77777777"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Partita IVA: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14:paraId="60C7E781" w14:textId="77777777"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Codice Fiscale: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14:paraId="70092A42" w14:textId="77777777"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con sede legale nel Comune di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, </w:t>
      </w:r>
      <w:smartTag w:uri="urn:schemas-microsoft-com:office:smarttags" w:element="stockticker">
        <w:r w:rsidRPr="007E0605">
          <w:rPr>
            <w:sz w:val="18"/>
            <w:szCs w:val="18"/>
            <w:lang w:val="it-IT"/>
          </w:rPr>
          <w:t>CAP</w:t>
        </w:r>
      </w:smartTag>
      <w:r w:rsidRPr="007E0605">
        <w:rPr>
          <w:sz w:val="18"/>
          <w:szCs w:val="18"/>
          <w:lang w:val="it-IT"/>
        </w:rPr>
        <w:t xml:space="preserve">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, prov. (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), Stato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14:paraId="2AA7237C" w14:textId="77777777"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via/piazza, ecc.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14:paraId="6909091C" w14:textId="77777777"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Indirizzo e-mail: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14:paraId="1AAF78CD" w14:textId="77777777"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Indirizzo di posta elettronica certificata (PEC):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14:paraId="58BA0D17" w14:textId="77777777"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Numero telefono: </w:t>
      </w:r>
      <w:r w:rsidRPr="007E0605">
        <w:rPr>
          <w:sz w:val="18"/>
          <w:szCs w:val="18"/>
          <w:lang w:val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5" w:name="Testo9"/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bookmarkEnd w:id="5"/>
      <w:r w:rsidRPr="007E0605">
        <w:rPr>
          <w:sz w:val="18"/>
          <w:szCs w:val="18"/>
          <w:lang w:val="it-IT"/>
        </w:rPr>
        <w:t>;</w:t>
      </w:r>
    </w:p>
    <w:p w14:paraId="7495032B" w14:textId="77777777" w:rsidR="007A12C1" w:rsidRPr="003E306C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Fax: </w:t>
      </w:r>
      <w:r w:rsidRPr="007E0605">
        <w:rPr>
          <w:sz w:val="18"/>
          <w:szCs w:val="18"/>
          <w:lang w:val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6" w:name="Testo10"/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bookmarkEnd w:id="6"/>
      <w:r w:rsidRPr="007E0605">
        <w:rPr>
          <w:sz w:val="18"/>
          <w:szCs w:val="18"/>
          <w:lang w:val="it-IT"/>
        </w:rPr>
        <w:t>;</w:t>
      </w:r>
    </w:p>
    <w:p w14:paraId="13A78455" w14:textId="7BB8E710" w:rsidR="007A12C1" w:rsidRPr="003140F5" w:rsidRDefault="008229C3" w:rsidP="008229C3">
      <w:pPr>
        <w:spacing w:line="360" w:lineRule="auto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br w:type="page"/>
      </w:r>
      <w:r w:rsidR="007A12C1" w:rsidRPr="003140F5">
        <w:rPr>
          <w:sz w:val="18"/>
          <w:szCs w:val="18"/>
          <w:lang w:val="it-IT"/>
        </w:rPr>
        <w:lastRenderedPageBreak/>
        <w:t xml:space="preserve">ai sensi della L.P. 22 ottobre 1993, n. 17, consapevole della responsabilità penale cui può andare incontro in caso di affermazioni mendaci e delle relative sanzioni penali </w:t>
      </w:r>
      <w:r w:rsidR="007A12C1" w:rsidRPr="001A2863">
        <w:rPr>
          <w:sz w:val="18"/>
          <w:szCs w:val="18"/>
          <w:lang w:val="it-IT"/>
        </w:rPr>
        <w:t xml:space="preserve">di cui all’art. 76 del DPR n. 445/2000, nonché delle conseguenze amministrative di esclusione dalle gare di cui al </w:t>
      </w:r>
      <w:proofErr w:type="spellStart"/>
      <w:r w:rsidR="007A12C1" w:rsidRPr="001A2863">
        <w:rPr>
          <w:sz w:val="18"/>
          <w:szCs w:val="18"/>
          <w:lang w:val="it-IT"/>
        </w:rPr>
        <w:t>D.Lgs.</w:t>
      </w:r>
      <w:proofErr w:type="spellEnd"/>
      <w:r w:rsidR="007A12C1" w:rsidRPr="001A2863">
        <w:rPr>
          <w:sz w:val="18"/>
          <w:szCs w:val="18"/>
          <w:lang w:val="it-IT"/>
        </w:rPr>
        <w:t xml:space="preserve"> </w:t>
      </w:r>
      <w:r w:rsidR="0083361F" w:rsidRPr="001A2863">
        <w:rPr>
          <w:sz w:val="18"/>
          <w:szCs w:val="18"/>
          <w:lang w:val="it-IT"/>
        </w:rPr>
        <w:t xml:space="preserve">36/2023 </w:t>
      </w:r>
      <w:r w:rsidR="007A12C1" w:rsidRPr="001A2863">
        <w:rPr>
          <w:sz w:val="18"/>
          <w:szCs w:val="18"/>
          <w:lang w:val="it-IT"/>
        </w:rPr>
        <w:t>e</w:t>
      </w:r>
      <w:r w:rsidR="007A12C1" w:rsidRPr="003140F5">
        <w:rPr>
          <w:sz w:val="18"/>
          <w:szCs w:val="18"/>
          <w:lang w:val="it-IT"/>
        </w:rPr>
        <w:t xml:space="preserve"> della normativa vigente in materia, con la presente</w:t>
      </w:r>
    </w:p>
    <w:p w14:paraId="1C8C6029" w14:textId="77777777" w:rsidR="007A12C1" w:rsidRPr="003E306C" w:rsidRDefault="007A12C1" w:rsidP="007A12C1">
      <w:pPr>
        <w:pStyle w:val="sche22"/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</w:p>
    <w:p w14:paraId="5051CFF9" w14:textId="77777777" w:rsidR="007A12C1" w:rsidRPr="007E0605" w:rsidRDefault="007A12C1" w:rsidP="007A12C1">
      <w:pPr>
        <w:pStyle w:val="sche3"/>
        <w:autoSpaceDE/>
        <w:spacing w:line="360" w:lineRule="auto"/>
        <w:jc w:val="center"/>
        <w:rPr>
          <w:b/>
          <w:bCs/>
          <w:sz w:val="18"/>
          <w:szCs w:val="18"/>
          <w:lang w:val="it-IT"/>
        </w:rPr>
      </w:pPr>
      <w:bookmarkStart w:id="7" w:name="_Hlk509913321"/>
      <w:r w:rsidRPr="007E0605">
        <w:rPr>
          <w:b/>
          <w:bCs/>
          <w:sz w:val="18"/>
          <w:szCs w:val="18"/>
          <w:lang w:val="it-IT"/>
        </w:rPr>
        <w:t>DICHIARA</w:t>
      </w:r>
    </w:p>
    <w:p w14:paraId="6DA45D72" w14:textId="77777777" w:rsidR="00EE5652" w:rsidRPr="007E0605" w:rsidRDefault="00EE5652" w:rsidP="00EE5652">
      <w:pPr>
        <w:autoSpaceDE w:val="0"/>
        <w:spacing w:line="360" w:lineRule="auto"/>
        <w:jc w:val="both"/>
        <w:rPr>
          <w:b/>
          <w:bCs/>
          <w:sz w:val="18"/>
          <w:szCs w:val="18"/>
          <w:lang w:val="it-IT"/>
        </w:rPr>
      </w:pPr>
      <w:r w:rsidRPr="007E0605">
        <w:rPr>
          <w:b/>
          <w:bCs/>
          <w:sz w:val="18"/>
          <w:szCs w:val="18"/>
          <w:lang w:val="it-IT"/>
        </w:rPr>
        <w:t xml:space="preserve">di essere in possesso dei poteri necessari per impegnare la suddetta impresa e sottoscrivere il presente documento e/o eventuali ulteriori documenti correlati alla procedura in oggetto, e </w:t>
      </w:r>
    </w:p>
    <w:bookmarkEnd w:id="7"/>
    <w:p w14:paraId="55A1BE06" w14:textId="77777777" w:rsidR="007A12C1" w:rsidRPr="007E0605" w:rsidRDefault="007A12C1" w:rsidP="007A12C1">
      <w:pPr>
        <w:autoSpaceDE w:val="0"/>
        <w:spacing w:line="360" w:lineRule="auto"/>
        <w:ind w:left="426" w:hanging="426"/>
        <w:jc w:val="both"/>
        <w:rPr>
          <w:sz w:val="18"/>
          <w:szCs w:val="18"/>
          <w:shd w:val="clear" w:color="auto" w:fill="FFFF00"/>
          <w:lang w:val="it-IT"/>
        </w:rPr>
      </w:pPr>
    </w:p>
    <w:bookmarkStart w:id="8" w:name="Controllo59"/>
    <w:p w14:paraId="3903BD54" w14:textId="77777777" w:rsidR="007A12C1" w:rsidRPr="007E0605" w:rsidRDefault="007A12C1" w:rsidP="007A12C1">
      <w:pPr>
        <w:autoSpaceDE w:val="0"/>
        <w:spacing w:line="360" w:lineRule="auto"/>
        <w:ind w:left="426" w:hanging="426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605">
        <w:rPr>
          <w:sz w:val="18"/>
          <w:szCs w:val="18"/>
          <w:lang w:val="it-IT"/>
        </w:rPr>
        <w:instrText xml:space="preserve"> FORMCHECKBOX </w:instrText>
      </w:r>
      <w:r w:rsidR="008E6D30">
        <w:rPr>
          <w:sz w:val="18"/>
          <w:szCs w:val="18"/>
          <w:lang w:val="it-IT"/>
        </w:rPr>
      </w:r>
      <w:r w:rsidR="008E6D30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fldChar w:fldCharType="end"/>
      </w:r>
      <w:bookmarkEnd w:id="8"/>
      <w:r w:rsidRPr="007E0605">
        <w:rPr>
          <w:sz w:val="18"/>
          <w:szCs w:val="18"/>
          <w:lang w:val="it-IT"/>
        </w:rPr>
        <w:tab/>
        <w:t xml:space="preserve">(nel caso di impresa con sede in Italia) di essere iscritta presso la Camera di Commercio, Industria, Artigianato e Agricoltura di </w:t>
      </w:r>
      <w:r w:rsidRPr="007E060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="00D368CF" w:rsidRPr="007E0605">
        <w:rPr>
          <w:sz w:val="18"/>
          <w:szCs w:val="18"/>
          <w:lang w:val="it-IT"/>
        </w:rPr>
        <w:t xml:space="preserve"> </w:t>
      </w:r>
      <w:r w:rsidRPr="007E0605">
        <w:rPr>
          <w:sz w:val="18"/>
          <w:szCs w:val="18"/>
          <w:lang w:val="it-IT"/>
        </w:rPr>
        <w:t>(</w:t>
      </w:r>
      <w:r w:rsidRPr="007E060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) per l'attività (</w:t>
      </w:r>
      <w:r w:rsidRPr="007E060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) co</w:t>
      </w:r>
      <w:r w:rsidR="00403295">
        <w:rPr>
          <w:sz w:val="18"/>
          <w:szCs w:val="18"/>
          <w:lang w:val="it-IT"/>
        </w:rPr>
        <w:t>erente</w:t>
      </w:r>
      <w:r w:rsidRPr="007E0605">
        <w:rPr>
          <w:sz w:val="18"/>
          <w:szCs w:val="18"/>
          <w:lang w:val="it-IT"/>
        </w:rPr>
        <w:t xml:space="preserve"> con quella oggetto del presente appalto;</w:t>
      </w:r>
    </w:p>
    <w:p w14:paraId="5F830E7D" w14:textId="77777777" w:rsidR="007A12C1" w:rsidRPr="007E0605" w:rsidRDefault="007A12C1" w:rsidP="007A12C1">
      <w:pPr>
        <w:autoSpaceDE w:val="0"/>
        <w:spacing w:line="360" w:lineRule="auto"/>
        <w:ind w:left="426" w:hanging="426"/>
        <w:jc w:val="both"/>
        <w:rPr>
          <w:sz w:val="18"/>
          <w:szCs w:val="18"/>
          <w:shd w:val="clear" w:color="auto" w:fill="FFFF00"/>
          <w:lang w:val="it-IT"/>
        </w:rPr>
      </w:pPr>
    </w:p>
    <w:p w14:paraId="41CFBC7C" w14:textId="77777777" w:rsidR="007A12C1" w:rsidRPr="007E0605" w:rsidRDefault="007A12C1" w:rsidP="007A12C1">
      <w:pPr>
        <w:autoSpaceDE w:val="0"/>
        <w:spacing w:line="360" w:lineRule="auto"/>
        <w:ind w:left="426" w:hanging="426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fldChar w:fldCharType="begin">
          <w:ffData>
            <w:name w:val="Controllo13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39"/>
      <w:r w:rsidRPr="007E0605">
        <w:rPr>
          <w:sz w:val="18"/>
          <w:szCs w:val="18"/>
          <w:lang w:val="it-IT"/>
        </w:rPr>
        <w:instrText xml:space="preserve"> FORMCHECKBOX </w:instrText>
      </w:r>
      <w:r w:rsidR="008E6D30">
        <w:rPr>
          <w:sz w:val="18"/>
          <w:szCs w:val="18"/>
          <w:lang w:val="it-IT"/>
        </w:rPr>
      </w:r>
      <w:r w:rsidR="008E6D30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fldChar w:fldCharType="end"/>
      </w:r>
      <w:bookmarkEnd w:id="9"/>
      <w:r w:rsidRPr="007E0605">
        <w:rPr>
          <w:sz w:val="18"/>
          <w:szCs w:val="18"/>
          <w:lang w:val="it-IT"/>
        </w:rPr>
        <w:tab/>
        <w:t xml:space="preserve">(nel caso di ONLUS) di essere iscritto presso il seguente registro delle ONLUS: </w:t>
      </w:r>
      <w:r w:rsidRPr="007E0605">
        <w:rPr>
          <w:sz w:val="18"/>
          <w:szCs w:val="18"/>
          <w:lang w:val="it-IT"/>
        </w:rPr>
        <w:fldChar w:fldCharType="begin">
          <w:ffData>
            <w:name w:val="Testo86"/>
            <w:enabled/>
            <w:calcOnExit w:val="0"/>
            <w:textInput/>
          </w:ffData>
        </w:fldChar>
      </w:r>
      <w:bookmarkStart w:id="10" w:name="Testo86"/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bookmarkEnd w:id="10"/>
      <w:r w:rsidRPr="007E0605">
        <w:rPr>
          <w:sz w:val="18"/>
          <w:szCs w:val="18"/>
          <w:lang w:val="it-IT"/>
        </w:rPr>
        <w:t>;</w:t>
      </w:r>
    </w:p>
    <w:p w14:paraId="597EAA2D" w14:textId="77777777" w:rsidR="007A12C1" w:rsidRPr="007E0605" w:rsidRDefault="007A12C1" w:rsidP="007A12C1">
      <w:pPr>
        <w:autoSpaceDE w:val="0"/>
        <w:spacing w:line="360" w:lineRule="auto"/>
        <w:ind w:left="426" w:hanging="426"/>
        <w:jc w:val="both"/>
        <w:rPr>
          <w:sz w:val="18"/>
          <w:szCs w:val="18"/>
          <w:shd w:val="clear" w:color="auto" w:fill="FFFF00"/>
          <w:lang w:val="it-IT"/>
        </w:rPr>
      </w:pPr>
    </w:p>
    <w:bookmarkStart w:id="11" w:name="Controllo124"/>
    <w:p w14:paraId="6B5364F9" w14:textId="2030C467" w:rsidR="007A12C1" w:rsidRPr="00AB4E74" w:rsidRDefault="007A12C1" w:rsidP="007A12C1">
      <w:pPr>
        <w:autoSpaceDE w:val="0"/>
        <w:spacing w:line="360" w:lineRule="auto"/>
        <w:ind w:left="426" w:hanging="426"/>
        <w:jc w:val="both"/>
        <w:rPr>
          <w:sz w:val="18"/>
          <w:szCs w:val="18"/>
          <w:lang w:val="it-IT"/>
        </w:rPr>
      </w:pPr>
      <w:r w:rsidRPr="00AB4E74">
        <w:rPr>
          <w:sz w:val="18"/>
          <w:szCs w:val="18"/>
          <w:lang w:val="it-IT"/>
        </w:rPr>
        <w:fldChar w:fldCharType="begin">
          <w:ffData>
            <w:name w:val="Controllo1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4E74">
        <w:rPr>
          <w:sz w:val="18"/>
          <w:szCs w:val="18"/>
          <w:lang w:val="it-IT"/>
        </w:rPr>
        <w:instrText xml:space="preserve"> FORMCHECKBOX </w:instrText>
      </w:r>
      <w:r w:rsidR="008E6D30">
        <w:rPr>
          <w:sz w:val="18"/>
          <w:szCs w:val="18"/>
          <w:lang w:val="it-IT"/>
        </w:rPr>
      </w:r>
      <w:r w:rsidR="008E6D30">
        <w:rPr>
          <w:sz w:val="18"/>
          <w:szCs w:val="18"/>
          <w:lang w:val="it-IT"/>
        </w:rPr>
        <w:fldChar w:fldCharType="separate"/>
      </w:r>
      <w:r w:rsidRPr="00AB4E74">
        <w:rPr>
          <w:sz w:val="18"/>
          <w:szCs w:val="18"/>
          <w:lang w:val="it-IT"/>
        </w:rPr>
        <w:fldChar w:fldCharType="end"/>
      </w:r>
      <w:bookmarkEnd w:id="11"/>
      <w:r w:rsidRPr="00AB4E74">
        <w:rPr>
          <w:sz w:val="18"/>
          <w:szCs w:val="18"/>
          <w:lang w:val="it-IT"/>
        </w:rPr>
        <w:tab/>
        <w:t xml:space="preserve">(nel caso di impresa con sede all’estero) di essere iscritta al seguente albo o lista ufficiale dello Stato di appartenenza: </w:t>
      </w:r>
      <w:r w:rsidRPr="00AB4E74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AB4E74">
        <w:rPr>
          <w:sz w:val="18"/>
          <w:szCs w:val="18"/>
          <w:lang w:val="it-IT"/>
        </w:rPr>
        <w:instrText xml:space="preserve"> FORMTEXT </w:instrText>
      </w:r>
      <w:r w:rsidRPr="00AB4E74">
        <w:rPr>
          <w:sz w:val="18"/>
          <w:szCs w:val="18"/>
          <w:lang w:val="it-IT"/>
        </w:rPr>
      </w:r>
      <w:r w:rsidRPr="00AB4E74">
        <w:rPr>
          <w:sz w:val="18"/>
          <w:szCs w:val="18"/>
          <w:lang w:val="it-IT"/>
        </w:rPr>
        <w:fldChar w:fldCharType="separate"/>
      </w:r>
      <w:r w:rsidRPr="00AB4E74">
        <w:rPr>
          <w:sz w:val="18"/>
          <w:szCs w:val="18"/>
          <w:lang w:val="it-IT"/>
        </w:rPr>
        <w:t> </w:t>
      </w:r>
      <w:r w:rsidRPr="00AB4E74">
        <w:rPr>
          <w:sz w:val="18"/>
          <w:szCs w:val="18"/>
          <w:lang w:val="it-IT"/>
        </w:rPr>
        <w:t> </w:t>
      </w:r>
      <w:r w:rsidRPr="00AB4E74">
        <w:rPr>
          <w:sz w:val="18"/>
          <w:szCs w:val="18"/>
          <w:lang w:val="it-IT"/>
        </w:rPr>
        <w:t> </w:t>
      </w:r>
      <w:r w:rsidRPr="00AB4E74">
        <w:rPr>
          <w:sz w:val="18"/>
          <w:szCs w:val="18"/>
          <w:lang w:val="it-IT"/>
        </w:rPr>
        <w:t> </w:t>
      </w:r>
      <w:r w:rsidRPr="00AB4E74">
        <w:rPr>
          <w:sz w:val="18"/>
          <w:szCs w:val="18"/>
          <w:lang w:val="it-IT"/>
        </w:rPr>
        <w:t> </w:t>
      </w:r>
      <w:r w:rsidRPr="00AB4E74">
        <w:rPr>
          <w:sz w:val="18"/>
          <w:szCs w:val="18"/>
          <w:lang w:val="it-IT"/>
        </w:rPr>
        <w:fldChar w:fldCharType="end"/>
      </w:r>
      <w:r w:rsidRPr="00AB4E74">
        <w:rPr>
          <w:sz w:val="18"/>
          <w:szCs w:val="18"/>
          <w:lang w:val="it-IT"/>
        </w:rPr>
        <w:t xml:space="preserve"> ;</w:t>
      </w:r>
    </w:p>
    <w:p w14:paraId="2842B4E5" w14:textId="77777777" w:rsidR="00423E07" w:rsidRPr="00AB4E74" w:rsidRDefault="00423E07" w:rsidP="00A93D0E">
      <w:pPr>
        <w:pStyle w:val="Listenabsatz"/>
        <w:numPr>
          <w:ilvl w:val="0"/>
          <w:numId w:val="5"/>
        </w:numPr>
        <w:autoSpaceDE w:val="0"/>
        <w:spacing w:line="360" w:lineRule="auto"/>
        <w:ind w:left="426" w:hanging="426"/>
        <w:jc w:val="both"/>
        <w:rPr>
          <w:sz w:val="18"/>
          <w:szCs w:val="18"/>
          <w:lang w:val="it-IT"/>
        </w:rPr>
      </w:pPr>
      <w:r w:rsidRPr="00AB4E74">
        <w:rPr>
          <w:sz w:val="18"/>
          <w:szCs w:val="18"/>
          <w:lang w:val="it-IT"/>
        </w:rPr>
        <w:t xml:space="preserve">consapevole delle responsabilità penali previste dall’art. 55, comma 2, del d.lgs. 21 novembre 2007, n. 231, in caso di omessa o mendace dichiarazione delle generalità del soggetto, dichiara che il titolare effettivo ai sensi del d.lgs. 231/2007 è il seguente soggetto/sono i seguenti soggetti: </w:t>
      </w:r>
    </w:p>
    <w:p w14:paraId="22227A81" w14:textId="77777777" w:rsidR="00423E07" w:rsidRPr="00AB4E74" w:rsidRDefault="00423E07" w:rsidP="00423E07">
      <w:pPr>
        <w:autoSpaceDE w:val="0"/>
        <w:spacing w:line="360" w:lineRule="auto"/>
        <w:ind w:left="426" w:hanging="426"/>
        <w:jc w:val="both"/>
        <w:rPr>
          <w:sz w:val="18"/>
          <w:szCs w:val="18"/>
          <w:lang w:val="it-IT"/>
        </w:rPr>
      </w:pPr>
      <w:r w:rsidRPr="00AB4E74">
        <w:rPr>
          <w:sz w:val="18"/>
          <w:szCs w:val="18"/>
          <w:lang w:val="it-IT"/>
        </w:rPr>
        <w:t xml:space="preserve">Nome: </w:t>
      </w:r>
      <w:r w:rsidRPr="00AB4E74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AB4E74">
        <w:rPr>
          <w:sz w:val="18"/>
          <w:szCs w:val="18"/>
          <w:lang w:val="it-IT"/>
        </w:rPr>
        <w:instrText xml:space="preserve"> FORMTEXT </w:instrText>
      </w:r>
      <w:r w:rsidRPr="00AB4E74">
        <w:rPr>
          <w:sz w:val="18"/>
          <w:szCs w:val="18"/>
          <w:lang w:val="it-IT"/>
        </w:rPr>
      </w:r>
      <w:r w:rsidRPr="00AB4E74">
        <w:rPr>
          <w:sz w:val="18"/>
          <w:szCs w:val="18"/>
          <w:lang w:val="it-IT"/>
        </w:rPr>
        <w:fldChar w:fldCharType="separate"/>
      </w:r>
      <w:r w:rsidRPr="00AB4E74">
        <w:rPr>
          <w:sz w:val="18"/>
          <w:szCs w:val="18"/>
          <w:lang w:val="it-IT"/>
        </w:rPr>
        <w:t> </w:t>
      </w:r>
      <w:r w:rsidRPr="00AB4E74">
        <w:rPr>
          <w:sz w:val="18"/>
          <w:szCs w:val="18"/>
          <w:lang w:val="it-IT"/>
        </w:rPr>
        <w:t> </w:t>
      </w:r>
      <w:r w:rsidRPr="00AB4E74">
        <w:rPr>
          <w:sz w:val="18"/>
          <w:szCs w:val="18"/>
          <w:lang w:val="it-IT"/>
        </w:rPr>
        <w:t> </w:t>
      </w:r>
      <w:r w:rsidRPr="00AB4E74">
        <w:rPr>
          <w:sz w:val="18"/>
          <w:szCs w:val="18"/>
          <w:lang w:val="it-IT"/>
        </w:rPr>
        <w:t> </w:t>
      </w:r>
      <w:r w:rsidRPr="00AB4E74">
        <w:rPr>
          <w:sz w:val="18"/>
          <w:szCs w:val="18"/>
          <w:lang w:val="it-IT"/>
        </w:rPr>
        <w:t> </w:t>
      </w:r>
      <w:r w:rsidRPr="00AB4E74">
        <w:rPr>
          <w:sz w:val="18"/>
          <w:szCs w:val="18"/>
          <w:lang w:val="it-IT"/>
        </w:rPr>
        <w:fldChar w:fldCharType="end"/>
      </w:r>
      <w:r w:rsidRPr="00AB4E74">
        <w:rPr>
          <w:sz w:val="18"/>
          <w:szCs w:val="18"/>
          <w:lang w:val="it-IT"/>
        </w:rPr>
        <w:t xml:space="preserve"> ; Cognome: </w:t>
      </w:r>
      <w:r w:rsidRPr="00AB4E74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AB4E74">
        <w:rPr>
          <w:sz w:val="18"/>
          <w:szCs w:val="18"/>
          <w:lang w:val="it-IT"/>
        </w:rPr>
        <w:instrText xml:space="preserve"> FORMTEXT </w:instrText>
      </w:r>
      <w:r w:rsidRPr="00AB4E74">
        <w:rPr>
          <w:sz w:val="18"/>
          <w:szCs w:val="18"/>
          <w:lang w:val="it-IT"/>
        </w:rPr>
      </w:r>
      <w:r w:rsidRPr="00AB4E74">
        <w:rPr>
          <w:sz w:val="18"/>
          <w:szCs w:val="18"/>
          <w:lang w:val="it-IT"/>
        </w:rPr>
        <w:fldChar w:fldCharType="separate"/>
      </w:r>
      <w:r w:rsidRPr="00AB4E74">
        <w:rPr>
          <w:sz w:val="18"/>
          <w:szCs w:val="18"/>
          <w:lang w:val="it-IT"/>
        </w:rPr>
        <w:t> </w:t>
      </w:r>
      <w:r w:rsidRPr="00AB4E74">
        <w:rPr>
          <w:sz w:val="18"/>
          <w:szCs w:val="18"/>
          <w:lang w:val="it-IT"/>
        </w:rPr>
        <w:t> </w:t>
      </w:r>
      <w:r w:rsidRPr="00AB4E74">
        <w:rPr>
          <w:sz w:val="18"/>
          <w:szCs w:val="18"/>
          <w:lang w:val="it-IT"/>
        </w:rPr>
        <w:t> </w:t>
      </w:r>
      <w:r w:rsidRPr="00AB4E74">
        <w:rPr>
          <w:sz w:val="18"/>
          <w:szCs w:val="18"/>
          <w:lang w:val="it-IT"/>
        </w:rPr>
        <w:t> </w:t>
      </w:r>
      <w:r w:rsidRPr="00AB4E74">
        <w:rPr>
          <w:sz w:val="18"/>
          <w:szCs w:val="18"/>
          <w:lang w:val="it-IT"/>
        </w:rPr>
        <w:t> </w:t>
      </w:r>
      <w:r w:rsidRPr="00AB4E74">
        <w:rPr>
          <w:sz w:val="18"/>
          <w:szCs w:val="18"/>
          <w:lang w:val="it-IT"/>
        </w:rPr>
        <w:fldChar w:fldCharType="end"/>
      </w:r>
      <w:r w:rsidRPr="00AB4E74">
        <w:rPr>
          <w:sz w:val="18"/>
          <w:szCs w:val="18"/>
          <w:lang w:val="it-IT"/>
        </w:rPr>
        <w:t xml:space="preserve">; Data di nascita: </w:t>
      </w:r>
      <w:r w:rsidRPr="00AB4E74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AB4E74">
        <w:rPr>
          <w:sz w:val="18"/>
          <w:szCs w:val="18"/>
          <w:lang w:val="it-IT"/>
        </w:rPr>
        <w:instrText xml:space="preserve"> FORMTEXT </w:instrText>
      </w:r>
      <w:r w:rsidRPr="00AB4E74">
        <w:rPr>
          <w:sz w:val="18"/>
          <w:szCs w:val="18"/>
          <w:lang w:val="it-IT"/>
        </w:rPr>
      </w:r>
      <w:r w:rsidRPr="00AB4E74">
        <w:rPr>
          <w:sz w:val="18"/>
          <w:szCs w:val="18"/>
          <w:lang w:val="it-IT"/>
        </w:rPr>
        <w:fldChar w:fldCharType="separate"/>
      </w:r>
      <w:r w:rsidRPr="00AB4E74">
        <w:rPr>
          <w:sz w:val="18"/>
          <w:szCs w:val="18"/>
          <w:lang w:val="it-IT"/>
        </w:rPr>
        <w:t> </w:t>
      </w:r>
      <w:r w:rsidRPr="00AB4E74">
        <w:rPr>
          <w:sz w:val="18"/>
          <w:szCs w:val="18"/>
          <w:lang w:val="it-IT"/>
        </w:rPr>
        <w:t> </w:t>
      </w:r>
      <w:r w:rsidRPr="00AB4E74">
        <w:rPr>
          <w:sz w:val="18"/>
          <w:szCs w:val="18"/>
          <w:lang w:val="it-IT"/>
        </w:rPr>
        <w:t> </w:t>
      </w:r>
      <w:r w:rsidRPr="00AB4E74">
        <w:rPr>
          <w:sz w:val="18"/>
          <w:szCs w:val="18"/>
          <w:lang w:val="it-IT"/>
        </w:rPr>
        <w:t> </w:t>
      </w:r>
      <w:r w:rsidRPr="00AB4E74">
        <w:rPr>
          <w:sz w:val="18"/>
          <w:szCs w:val="18"/>
          <w:lang w:val="it-IT"/>
        </w:rPr>
        <w:t> </w:t>
      </w:r>
      <w:r w:rsidRPr="00AB4E74">
        <w:rPr>
          <w:sz w:val="18"/>
          <w:szCs w:val="18"/>
          <w:lang w:val="it-IT"/>
        </w:rPr>
        <w:fldChar w:fldCharType="end"/>
      </w:r>
      <w:r w:rsidRPr="00AB4E74">
        <w:rPr>
          <w:sz w:val="18"/>
          <w:szCs w:val="18"/>
          <w:lang w:val="it-IT"/>
        </w:rPr>
        <w:t xml:space="preserve">; Codice Fiscale: </w:t>
      </w:r>
      <w:r w:rsidRPr="00AB4E74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AB4E74">
        <w:rPr>
          <w:sz w:val="18"/>
          <w:szCs w:val="18"/>
          <w:lang w:val="it-IT"/>
        </w:rPr>
        <w:instrText xml:space="preserve"> FORMTEXT </w:instrText>
      </w:r>
      <w:r w:rsidRPr="00AB4E74">
        <w:rPr>
          <w:sz w:val="18"/>
          <w:szCs w:val="18"/>
          <w:lang w:val="it-IT"/>
        </w:rPr>
      </w:r>
      <w:r w:rsidRPr="00AB4E74">
        <w:rPr>
          <w:sz w:val="18"/>
          <w:szCs w:val="18"/>
          <w:lang w:val="it-IT"/>
        </w:rPr>
        <w:fldChar w:fldCharType="separate"/>
      </w:r>
      <w:r w:rsidRPr="00AB4E74">
        <w:rPr>
          <w:sz w:val="18"/>
          <w:szCs w:val="18"/>
          <w:lang w:val="it-IT"/>
        </w:rPr>
        <w:t> </w:t>
      </w:r>
      <w:r w:rsidRPr="00AB4E74">
        <w:rPr>
          <w:sz w:val="18"/>
          <w:szCs w:val="18"/>
          <w:lang w:val="it-IT"/>
        </w:rPr>
        <w:t> </w:t>
      </w:r>
      <w:r w:rsidRPr="00AB4E74">
        <w:rPr>
          <w:sz w:val="18"/>
          <w:szCs w:val="18"/>
          <w:lang w:val="it-IT"/>
        </w:rPr>
        <w:t> </w:t>
      </w:r>
      <w:r w:rsidRPr="00AB4E74">
        <w:rPr>
          <w:sz w:val="18"/>
          <w:szCs w:val="18"/>
          <w:lang w:val="it-IT"/>
        </w:rPr>
        <w:t> </w:t>
      </w:r>
      <w:r w:rsidRPr="00AB4E74">
        <w:rPr>
          <w:sz w:val="18"/>
          <w:szCs w:val="18"/>
          <w:lang w:val="it-IT"/>
        </w:rPr>
        <w:t> </w:t>
      </w:r>
      <w:r w:rsidRPr="00AB4E74">
        <w:rPr>
          <w:sz w:val="18"/>
          <w:szCs w:val="18"/>
          <w:lang w:val="it-IT"/>
        </w:rPr>
        <w:fldChar w:fldCharType="end"/>
      </w:r>
    </w:p>
    <w:p w14:paraId="1FC25B04" w14:textId="77777777" w:rsidR="00423E07" w:rsidRPr="00AB4E74" w:rsidRDefault="00423E07" w:rsidP="00423E07">
      <w:pPr>
        <w:autoSpaceDE w:val="0"/>
        <w:spacing w:line="360" w:lineRule="auto"/>
        <w:ind w:left="426" w:hanging="426"/>
        <w:jc w:val="both"/>
        <w:rPr>
          <w:sz w:val="18"/>
          <w:szCs w:val="18"/>
          <w:lang w:val="it-IT"/>
        </w:rPr>
      </w:pPr>
      <w:r w:rsidRPr="00AB4E74">
        <w:rPr>
          <w:sz w:val="18"/>
          <w:szCs w:val="18"/>
          <w:lang w:val="it-IT"/>
        </w:rPr>
        <w:fldChar w:fldCharType="begin">
          <w:ffData>
            <w:name w:val="Testo94"/>
            <w:enabled/>
            <w:calcOnExit w:val="0"/>
            <w:textInput/>
          </w:ffData>
        </w:fldChar>
      </w:r>
      <w:r w:rsidRPr="00AB4E74">
        <w:rPr>
          <w:sz w:val="18"/>
          <w:szCs w:val="18"/>
          <w:lang w:val="it-IT"/>
        </w:rPr>
        <w:instrText xml:space="preserve"> FORMTEXT </w:instrText>
      </w:r>
      <w:r w:rsidRPr="00AB4E74">
        <w:rPr>
          <w:sz w:val="18"/>
          <w:szCs w:val="18"/>
          <w:lang w:val="it-IT"/>
        </w:rPr>
      </w:r>
      <w:r w:rsidRPr="00AB4E74">
        <w:rPr>
          <w:sz w:val="18"/>
          <w:szCs w:val="18"/>
          <w:lang w:val="it-IT"/>
        </w:rPr>
        <w:fldChar w:fldCharType="separate"/>
      </w:r>
      <w:r w:rsidRPr="00AB4E74">
        <w:rPr>
          <w:sz w:val="18"/>
          <w:szCs w:val="18"/>
          <w:lang w:val="it-IT"/>
        </w:rPr>
        <w:t> </w:t>
      </w:r>
      <w:r w:rsidRPr="00AB4E74">
        <w:rPr>
          <w:sz w:val="18"/>
          <w:szCs w:val="18"/>
          <w:lang w:val="it-IT"/>
        </w:rPr>
        <w:t> </w:t>
      </w:r>
      <w:r w:rsidRPr="00AB4E74">
        <w:rPr>
          <w:sz w:val="18"/>
          <w:szCs w:val="18"/>
          <w:lang w:val="it-IT"/>
        </w:rPr>
        <w:t> </w:t>
      </w:r>
      <w:r w:rsidRPr="00AB4E74">
        <w:rPr>
          <w:sz w:val="18"/>
          <w:szCs w:val="18"/>
          <w:lang w:val="it-IT"/>
        </w:rPr>
        <w:t> </w:t>
      </w:r>
      <w:r w:rsidRPr="00AB4E74">
        <w:rPr>
          <w:sz w:val="18"/>
          <w:szCs w:val="18"/>
          <w:lang w:val="it-IT"/>
        </w:rPr>
        <w:t> </w:t>
      </w:r>
      <w:r w:rsidRPr="00AB4E74">
        <w:rPr>
          <w:sz w:val="18"/>
          <w:szCs w:val="18"/>
          <w:lang w:val="it-IT"/>
        </w:rPr>
        <w:fldChar w:fldCharType="end"/>
      </w:r>
    </w:p>
    <w:p w14:paraId="09EB705F" w14:textId="77777777" w:rsidR="00423E07" w:rsidRDefault="00423E07" w:rsidP="007A12C1">
      <w:pPr>
        <w:autoSpaceDE w:val="0"/>
        <w:spacing w:line="360" w:lineRule="auto"/>
        <w:ind w:left="426" w:hanging="426"/>
        <w:jc w:val="both"/>
        <w:rPr>
          <w:sz w:val="18"/>
          <w:szCs w:val="18"/>
          <w:lang w:val="it-IT"/>
        </w:rPr>
      </w:pPr>
    </w:p>
    <w:p w14:paraId="06BA7FC1" w14:textId="499D80E0" w:rsidR="002E7A06" w:rsidRPr="00AB4E74" w:rsidRDefault="002E7A06" w:rsidP="002E7A06">
      <w:pPr>
        <w:autoSpaceDE w:val="0"/>
        <w:spacing w:line="360" w:lineRule="auto"/>
        <w:ind w:left="426" w:hanging="426"/>
        <w:jc w:val="both"/>
        <w:rPr>
          <w:color w:val="FF0000"/>
          <w:sz w:val="18"/>
          <w:szCs w:val="18"/>
          <w:lang w:val="it-IT"/>
        </w:rPr>
      </w:pPr>
      <w:bookmarkStart w:id="12" w:name="_Hlk102463444"/>
      <w:r w:rsidRPr="00A72F71">
        <w:rPr>
          <w:color w:val="FF0000"/>
          <w:sz w:val="18"/>
          <w:szCs w:val="18"/>
          <w:highlight w:val="green"/>
          <w:lang w:val="it-IT"/>
        </w:rPr>
        <w:t>[lasciare solo in caso di procedure di gare finanziate con ri</w:t>
      </w:r>
      <w:r w:rsidRPr="00AB4E74">
        <w:rPr>
          <w:color w:val="FF0000"/>
          <w:sz w:val="18"/>
          <w:szCs w:val="18"/>
          <w:highlight w:val="green"/>
          <w:lang w:val="it-IT"/>
        </w:rPr>
        <w:t>sorse PNRR o PNC</w:t>
      </w:r>
      <w:r w:rsidR="001361FA">
        <w:rPr>
          <w:color w:val="FF0000"/>
          <w:sz w:val="18"/>
          <w:szCs w:val="18"/>
          <w:highlight w:val="green"/>
          <w:lang w:val="it-IT"/>
        </w:rPr>
        <w:t xml:space="preserve"> </w:t>
      </w:r>
      <w:r w:rsidR="001361FA" w:rsidRPr="001A2863">
        <w:rPr>
          <w:color w:val="FF0000"/>
          <w:sz w:val="18"/>
          <w:szCs w:val="18"/>
          <w:highlight w:val="green"/>
          <w:lang w:val="it-IT"/>
        </w:rPr>
        <w:t>o appalti riservati</w:t>
      </w:r>
      <w:r w:rsidRPr="001A2863">
        <w:rPr>
          <w:color w:val="FF0000"/>
          <w:sz w:val="18"/>
          <w:szCs w:val="18"/>
          <w:highlight w:val="green"/>
          <w:lang w:val="it-IT"/>
        </w:rPr>
        <w:t xml:space="preserve"> altrimenti cancellare – l’ultimo rapporto è quello riferito al biennio 20/21 che fotografa il numero di dipendenti dell’azienda al 31/12/2021. Dopo il 30/04/2024 tale data andrà modificata in 31/12/2023 – biennio 22/23 ]</w:t>
      </w:r>
    </w:p>
    <w:p w14:paraId="3BC3B21B" w14:textId="77777777" w:rsidR="002E7A06" w:rsidRPr="00AB4E74" w:rsidRDefault="002E7A06" w:rsidP="002E7A06">
      <w:pPr>
        <w:autoSpaceDE w:val="0"/>
        <w:spacing w:line="360" w:lineRule="auto"/>
        <w:ind w:left="426" w:hanging="426"/>
        <w:jc w:val="both"/>
        <w:rPr>
          <w:color w:val="FF0000"/>
          <w:sz w:val="18"/>
          <w:szCs w:val="18"/>
          <w:lang w:val="it-IT"/>
        </w:rPr>
      </w:pPr>
    </w:p>
    <w:bookmarkStart w:id="13" w:name="_Hlk115166869"/>
    <w:p w14:paraId="5D9488FA" w14:textId="77777777" w:rsidR="002E7A06" w:rsidRPr="00AB4E74" w:rsidRDefault="002E7A06" w:rsidP="002E7A06">
      <w:pPr>
        <w:autoSpaceDE w:val="0"/>
        <w:spacing w:line="360" w:lineRule="auto"/>
        <w:ind w:left="426" w:hanging="426"/>
        <w:jc w:val="both"/>
        <w:rPr>
          <w:color w:val="FF0000"/>
          <w:sz w:val="18"/>
          <w:szCs w:val="18"/>
          <w:lang w:val="it-IT"/>
        </w:rPr>
      </w:pPr>
      <w:r w:rsidRPr="00AB4E74">
        <w:rPr>
          <w:rFonts w:eastAsia="Arial Unicode MS"/>
          <w:color w:val="FF0000"/>
          <w:sz w:val="18"/>
          <w:szCs w:val="18"/>
          <w:lang w:val="it-IT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4E74">
        <w:rPr>
          <w:rFonts w:eastAsia="Arial Unicode MS"/>
          <w:color w:val="FF0000"/>
          <w:sz w:val="18"/>
          <w:szCs w:val="18"/>
          <w:lang w:val="it-IT"/>
        </w:rPr>
        <w:instrText xml:space="preserve"> FORMCHECKBOX </w:instrText>
      </w:r>
      <w:r w:rsidR="008E6D30">
        <w:rPr>
          <w:rFonts w:eastAsia="Arial Unicode MS"/>
          <w:color w:val="FF0000"/>
          <w:sz w:val="18"/>
          <w:szCs w:val="18"/>
          <w:lang w:val="it-IT"/>
        </w:rPr>
      </w:r>
      <w:r w:rsidR="008E6D30">
        <w:rPr>
          <w:rFonts w:eastAsia="Arial Unicode MS"/>
          <w:color w:val="FF0000"/>
          <w:sz w:val="18"/>
          <w:szCs w:val="18"/>
          <w:lang w:val="it-IT"/>
        </w:rPr>
        <w:fldChar w:fldCharType="separate"/>
      </w:r>
      <w:r w:rsidRPr="00AB4E74">
        <w:rPr>
          <w:rFonts w:eastAsia="Arial Unicode MS"/>
          <w:color w:val="FF0000"/>
          <w:sz w:val="18"/>
          <w:szCs w:val="18"/>
          <w:lang w:val="it-IT"/>
        </w:rPr>
        <w:fldChar w:fldCharType="end"/>
      </w:r>
      <w:r w:rsidRPr="00AB4E74">
        <w:rPr>
          <w:rFonts w:eastAsia="Arial Unicode MS"/>
          <w:color w:val="FF0000"/>
          <w:sz w:val="18"/>
          <w:szCs w:val="18"/>
          <w:lang w:val="it-IT"/>
        </w:rPr>
        <w:tab/>
        <w:t xml:space="preserve">di essere una azienda pubblica o privata che alla data del 31/12/2021 occupava </w:t>
      </w:r>
      <w:r w:rsidRPr="00AB4E74">
        <w:rPr>
          <w:rFonts w:eastAsia="Arial Unicode MS"/>
          <w:b/>
          <w:bCs/>
          <w:color w:val="FF0000"/>
          <w:sz w:val="18"/>
          <w:szCs w:val="18"/>
          <w:lang w:val="it-IT"/>
        </w:rPr>
        <w:t>oltre cinquanta dipendenti</w:t>
      </w:r>
      <w:r w:rsidRPr="00AB4E74">
        <w:rPr>
          <w:rFonts w:eastAsia="Arial Unicode MS"/>
          <w:color w:val="FF0000"/>
          <w:sz w:val="18"/>
          <w:szCs w:val="18"/>
          <w:lang w:val="it-IT"/>
        </w:rPr>
        <w:t xml:space="preserve"> </w:t>
      </w:r>
      <w:bookmarkEnd w:id="13"/>
      <w:r w:rsidRPr="00AB4E74">
        <w:rPr>
          <w:rFonts w:eastAsia="Arial Unicode MS"/>
          <w:color w:val="FF0000"/>
          <w:sz w:val="18"/>
          <w:szCs w:val="18"/>
          <w:lang w:val="it-IT"/>
        </w:rPr>
        <w:t xml:space="preserve">e quindi </w:t>
      </w:r>
      <w:r w:rsidRPr="00AB4E74">
        <w:rPr>
          <w:rFonts w:eastAsia="Arial Unicode MS"/>
          <w:color w:val="FF0000"/>
          <w:sz w:val="18"/>
          <w:szCs w:val="18"/>
          <w:u w:val="single"/>
          <w:lang w:val="it-IT"/>
        </w:rPr>
        <w:t>tenuta a redigere</w:t>
      </w:r>
      <w:r w:rsidRPr="00AB4E74">
        <w:rPr>
          <w:rFonts w:eastAsia="Arial Unicode MS"/>
          <w:color w:val="FF0000"/>
          <w:sz w:val="18"/>
          <w:szCs w:val="18"/>
          <w:lang w:val="it-IT"/>
        </w:rPr>
        <w:t xml:space="preserve"> un rapporto almeno ogni due anni </w:t>
      </w:r>
      <w:bookmarkStart w:id="14" w:name="_Hlk115167226"/>
      <w:r w:rsidRPr="00AB4E74">
        <w:rPr>
          <w:rFonts w:eastAsia="Arial Unicode MS"/>
          <w:color w:val="FF0000"/>
          <w:sz w:val="18"/>
          <w:szCs w:val="18"/>
          <w:lang w:val="it-IT"/>
        </w:rPr>
        <w:t xml:space="preserve">sulla situazione del personale </w:t>
      </w:r>
      <w:r w:rsidRPr="00AB4E74">
        <w:rPr>
          <w:color w:val="FF0000"/>
          <w:sz w:val="18"/>
          <w:szCs w:val="18"/>
          <w:lang w:val="it-IT"/>
        </w:rPr>
        <w:t>di cui all’art. 46 d.lgs. 198/2006</w:t>
      </w:r>
      <w:bookmarkEnd w:id="14"/>
      <w:r w:rsidRPr="00AB4E74">
        <w:rPr>
          <w:color w:val="FF0000"/>
          <w:sz w:val="18"/>
          <w:szCs w:val="18"/>
          <w:lang w:val="it-IT"/>
        </w:rPr>
        <w:t>;</w:t>
      </w:r>
    </w:p>
    <w:p w14:paraId="11E613F2" w14:textId="77777777" w:rsidR="002E7A06" w:rsidRPr="00AB4E74" w:rsidRDefault="002E7A06" w:rsidP="002E7A06">
      <w:pPr>
        <w:autoSpaceDE w:val="0"/>
        <w:spacing w:line="360" w:lineRule="auto"/>
        <w:ind w:left="426" w:hanging="426"/>
        <w:jc w:val="both"/>
        <w:rPr>
          <w:rFonts w:eastAsia="Arial Unicode MS"/>
          <w:color w:val="FF0000"/>
          <w:sz w:val="18"/>
          <w:szCs w:val="18"/>
          <w:lang w:val="it-IT"/>
        </w:rPr>
      </w:pPr>
      <w:r w:rsidRPr="00AB4E74">
        <w:rPr>
          <w:rFonts w:eastAsia="Arial Unicode MS"/>
          <w:color w:val="FF0000"/>
          <w:sz w:val="18"/>
          <w:szCs w:val="18"/>
          <w:lang w:val="it-IT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4E74">
        <w:rPr>
          <w:rFonts w:eastAsia="Arial Unicode MS"/>
          <w:color w:val="FF0000"/>
          <w:sz w:val="18"/>
          <w:szCs w:val="18"/>
          <w:lang w:val="it-IT"/>
        </w:rPr>
        <w:instrText xml:space="preserve"> FORMCHECKBOX </w:instrText>
      </w:r>
      <w:r w:rsidR="008E6D30">
        <w:rPr>
          <w:rFonts w:eastAsia="Arial Unicode MS"/>
          <w:color w:val="FF0000"/>
          <w:sz w:val="18"/>
          <w:szCs w:val="18"/>
          <w:lang w:val="it-IT"/>
        </w:rPr>
      </w:r>
      <w:r w:rsidR="008E6D30">
        <w:rPr>
          <w:rFonts w:eastAsia="Arial Unicode MS"/>
          <w:color w:val="FF0000"/>
          <w:sz w:val="18"/>
          <w:szCs w:val="18"/>
          <w:lang w:val="it-IT"/>
        </w:rPr>
        <w:fldChar w:fldCharType="separate"/>
      </w:r>
      <w:r w:rsidRPr="00AB4E74">
        <w:rPr>
          <w:rFonts w:eastAsia="Arial Unicode MS"/>
          <w:color w:val="FF0000"/>
          <w:sz w:val="18"/>
          <w:szCs w:val="18"/>
          <w:lang w:val="it-IT"/>
        </w:rPr>
        <w:fldChar w:fldCharType="end"/>
      </w:r>
      <w:r w:rsidRPr="00AB4E74">
        <w:rPr>
          <w:rFonts w:eastAsia="Arial Unicode MS"/>
          <w:color w:val="FF0000"/>
          <w:sz w:val="18"/>
          <w:szCs w:val="18"/>
          <w:lang w:val="it-IT"/>
        </w:rPr>
        <w:tab/>
        <w:t>di essere una azienda pubblica o privata che alla data del 31/12/2021 NON occupava oltre cinquanta dipendenti e quindi di NON essere tenuta a redigere un rapporto almeno ogni due anni sulla situazione del personale di cui all’art. 46 d.lgs. 198/2006</w:t>
      </w:r>
    </w:p>
    <w:p w14:paraId="5F78B737" w14:textId="77777777" w:rsidR="00306C79" w:rsidRPr="00AF761E" w:rsidRDefault="00306C79" w:rsidP="00306C79">
      <w:pPr>
        <w:autoSpaceDE w:val="0"/>
        <w:ind w:left="425" w:hanging="425"/>
        <w:jc w:val="both"/>
        <w:rPr>
          <w:color w:val="FF0000"/>
          <w:sz w:val="18"/>
          <w:szCs w:val="18"/>
          <w:lang w:val="it-IT"/>
        </w:rPr>
      </w:pPr>
    </w:p>
    <w:p w14:paraId="3519943E" w14:textId="77777777" w:rsidR="00306C79" w:rsidRPr="00AF761E" w:rsidRDefault="00306C79" w:rsidP="00306C79">
      <w:pPr>
        <w:autoSpaceDE w:val="0"/>
        <w:spacing w:line="360" w:lineRule="auto"/>
        <w:ind w:left="425" w:hanging="425"/>
        <w:jc w:val="both"/>
        <w:rPr>
          <w:rFonts w:eastAsia="Arial Unicode MS"/>
          <w:color w:val="FF0000"/>
          <w:sz w:val="18"/>
          <w:szCs w:val="18"/>
          <w:u w:val="single"/>
          <w:lang w:val="it-IT"/>
        </w:rPr>
      </w:pPr>
      <w:r w:rsidRPr="00AF761E">
        <w:rPr>
          <w:rFonts w:eastAsia="Arial Unicode MS"/>
          <w:color w:val="FF0000"/>
          <w:sz w:val="18"/>
          <w:szCs w:val="18"/>
          <w:lang w:val="it-IT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761E">
        <w:rPr>
          <w:rFonts w:eastAsia="Arial Unicode MS"/>
          <w:color w:val="FF0000"/>
          <w:sz w:val="18"/>
          <w:szCs w:val="18"/>
          <w:lang w:val="it-IT"/>
        </w:rPr>
        <w:instrText xml:space="preserve"> FORMCHECKBOX </w:instrText>
      </w:r>
      <w:r w:rsidR="008E6D30">
        <w:rPr>
          <w:rFonts w:eastAsia="Arial Unicode MS"/>
          <w:color w:val="FF0000"/>
          <w:sz w:val="18"/>
          <w:szCs w:val="18"/>
          <w:lang w:val="it-IT"/>
        </w:rPr>
      </w:r>
      <w:r w:rsidR="008E6D30">
        <w:rPr>
          <w:rFonts w:eastAsia="Arial Unicode MS"/>
          <w:color w:val="FF0000"/>
          <w:sz w:val="18"/>
          <w:szCs w:val="18"/>
          <w:lang w:val="it-IT"/>
        </w:rPr>
        <w:fldChar w:fldCharType="separate"/>
      </w:r>
      <w:r w:rsidRPr="00AF761E">
        <w:rPr>
          <w:rFonts w:eastAsia="Arial Unicode MS"/>
          <w:color w:val="FF0000"/>
          <w:sz w:val="18"/>
          <w:szCs w:val="18"/>
          <w:lang w:val="it-IT"/>
        </w:rPr>
        <w:fldChar w:fldCharType="end"/>
      </w:r>
      <w:r w:rsidRPr="00AF761E">
        <w:rPr>
          <w:rFonts w:eastAsia="Arial Unicode MS"/>
          <w:color w:val="FF0000"/>
          <w:sz w:val="18"/>
          <w:szCs w:val="18"/>
          <w:lang w:val="it-IT"/>
        </w:rPr>
        <w:tab/>
        <w:t xml:space="preserve">di essere un’azienda pubblica o privata che occupa trai i </w:t>
      </w:r>
      <w:r w:rsidRPr="00AF761E">
        <w:rPr>
          <w:rFonts w:eastAsia="Arial Unicode MS"/>
          <w:b/>
          <w:bCs/>
          <w:color w:val="FF0000"/>
          <w:sz w:val="18"/>
          <w:szCs w:val="18"/>
          <w:lang w:val="it-IT"/>
        </w:rPr>
        <w:t>quindici ed i cinquanta dipendenti</w:t>
      </w:r>
      <w:r w:rsidRPr="00AF761E">
        <w:rPr>
          <w:rFonts w:eastAsia="Arial Unicode MS"/>
          <w:color w:val="FF0000"/>
          <w:sz w:val="18"/>
          <w:szCs w:val="18"/>
          <w:lang w:val="it-IT"/>
        </w:rPr>
        <w:t xml:space="preserve"> compresi e quindi </w:t>
      </w:r>
      <w:r w:rsidRPr="00AF761E">
        <w:rPr>
          <w:rFonts w:eastAsia="Arial Unicode MS"/>
          <w:b/>
          <w:bCs/>
          <w:color w:val="FF0000"/>
          <w:sz w:val="18"/>
          <w:szCs w:val="18"/>
          <w:u w:val="single"/>
          <w:lang w:val="it-IT"/>
        </w:rPr>
        <w:t>tenuta a redigere e consegnare alla stazione appaltante entro sei mesi dalla stipula del contratto:</w:t>
      </w:r>
    </w:p>
    <w:p w14:paraId="3158F181" w14:textId="77777777" w:rsidR="00306C79" w:rsidRPr="00AF761E" w:rsidRDefault="00306C79" w:rsidP="00A93D0E">
      <w:pPr>
        <w:numPr>
          <w:ilvl w:val="0"/>
          <w:numId w:val="4"/>
        </w:numPr>
        <w:autoSpaceDE w:val="0"/>
        <w:spacing w:line="360" w:lineRule="auto"/>
        <w:jc w:val="both"/>
        <w:rPr>
          <w:rFonts w:eastAsia="Arial Unicode MS"/>
          <w:color w:val="FF0000"/>
          <w:sz w:val="18"/>
          <w:szCs w:val="18"/>
          <w:lang w:val="it-IT"/>
        </w:rPr>
      </w:pPr>
      <w:bookmarkStart w:id="15" w:name="_Hlk103091971"/>
      <w:r w:rsidRPr="00AF761E">
        <w:rPr>
          <w:rFonts w:eastAsia="Arial Unicode MS"/>
          <w:color w:val="FF0000"/>
          <w:sz w:val="18"/>
          <w:szCs w:val="18"/>
          <w:u w:val="single"/>
          <w:lang w:val="it-IT"/>
        </w:rPr>
        <w:t xml:space="preserve">ai sensi dell’art. 47, </w:t>
      </w:r>
      <w:r w:rsidRPr="00AF761E">
        <w:rPr>
          <w:rFonts w:eastAsia="Arial Unicode MS"/>
          <w:b/>
          <w:bCs/>
          <w:color w:val="FF0000"/>
          <w:sz w:val="18"/>
          <w:szCs w:val="18"/>
          <w:u w:val="single"/>
          <w:lang w:val="it-IT"/>
        </w:rPr>
        <w:t>comma 3</w:t>
      </w:r>
      <w:r w:rsidRPr="00AF761E">
        <w:rPr>
          <w:rFonts w:eastAsia="Arial Unicode MS"/>
          <w:color w:val="FF0000"/>
          <w:sz w:val="18"/>
          <w:szCs w:val="18"/>
          <w:u w:val="single"/>
          <w:lang w:val="it-IT"/>
        </w:rPr>
        <w:t xml:space="preserve">, della legge 108/2021, una relazione di genere </w:t>
      </w:r>
      <w:bookmarkEnd w:id="15"/>
      <w:r w:rsidRPr="00AF761E">
        <w:rPr>
          <w:rFonts w:eastAsia="Arial Unicode MS"/>
          <w:color w:val="FF0000"/>
          <w:sz w:val="18"/>
          <w:szCs w:val="18"/>
          <w:u w:val="single"/>
          <w:lang w:val="it-IT"/>
        </w:rPr>
        <w:t>sulla situazione del personale maschile e femminile</w:t>
      </w:r>
      <w:r w:rsidRPr="00AF761E">
        <w:rPr>
          <w:rFonts w:eastAsia="Arial Unicode MS"/>
          <w:color w:val="FF0000"/>
          <w:sz w:val="18"/>
          <w:szCs w:val="18"/>
          <w:lang w:val="it-IT"/>
        </w:rPr>
        <w:t xml:space="preserve"> in ognuna delle professioni ed in relazione allo stato di assunzioni, della formazione, della promozione professionale, dei livelli, dei passaggi di categoria o di qualifica, di altri fenomeni di mobilità, dell’intervento della Cassa integrazione guadagni, dei licenziamenti, dei prepensionamenti e pensionamenti, della retribuzione effettivamente corrisposta </w:t>
      </w:r>
      <w:r w:rsidRPr="00AF761E">
        <w:rPr>
          <w:rFonts w:eastAsia="Arial Unicode MS"/>
          <w:color w:val="FF0000"/>
          <w:sz w:val="18"/>
          <w:szCs w:val="18"/>
          <w:u w:val="single"/>
          <w:lang w:val="it-IT"/>
        </w:rPr>
        <w:t>e trasmettere</w:t>
      </w:r>
      <w:r w:rsidRPr="00AF761E">
        <w:rPr>
          <w:rFonts w:eastAsia="Arial Unicode MS"/>
          <w:color w:val="FF0000"/>
          <w:sz w:val="18"/>
          <w:szCs w:val="18"/>
          <w:lang w:val="it-IT"/>
        </w:rPr>
        <w:t xml:space="preserve"> alle rappresentanze sindacali aziendali e alla consigliera e al consigliere regionale/provinciale di parità;</w:t>
      </w:r>
    </w:p>
    <w:p w14:paraId="3C35B9AE" w14:textId="77777777" w:rsidR="00306C79" w:rsidRPr="00AF761E" w:rsidRDefault="00306C79" w:rsidP="00A93D0E">
      <w:pPr>
        <w:numPr>
          <w:ilvl w:val="0"/>
          <w:numId w:val="4"/>
        </w:numPr>
        <w:autoSpaceDE w:val="0"/>
        <w:spacing w:line="360" w:lineRule="auto"/>
        <w:jc w:val="both"/>
        <w:rPr>
          <w:rFonts w:eastAsia="Arial Unicode MS"/>
          <w:color w:val="FF0000"/>
          <w:sz w:val="18"/>
          <w:szCs w:val="18"/>
          <w:lang w:val="it-IT"/>
        </w:rPr>
      </w:pPr>
      <w:r w:rsidRPr="00AF761E">
        <w:rPr>
          <w:rFonts w:eastAsia="Arial Unicode MS"/>
          <w:color w:val="FF0000"/>
          <w:sz w:val="18"/>
          <w:szCs w:val="18"/>
          <w:u w:val="single"/>
          <w:lang w:val="it-IT"/>
        </w:rPr>
        <w:t xml:space="preserve">ai sensi dell’art. 47, </w:t>
      </w:r>
      <w:r w:rsidRPr="00AF761E">
        <w:rPr>
          <w:rFonts w:eastAsia="Arial Unicode MS"/>
          <w:b/>
          <w:bCs/>
          <w:color w:val="FF0000"/>
          <w:sz w:val="18"/>
          <w:szCs w:val="18"/>
          <w:u w:val="single"/>
          <w:lang w:val="it-IT"/>
        </w:rPr>
        <w:t>comma 3-bis</w:t>
      </w:r>
      <w:r w:rsidRPr="00AF761E">
        <w:rPr>
          <w:rFonts w:eastAsia="Arial Unicode MS"/>
          <w:color w:val="FF0000"/>
          <w:sz w:val="18"/>
          <w:szCs w:val="18"/>
          <w:u w:val="single"/>
          <w:lang w:val="it-IT"/>
        </w:rPr>
        <w:t>, della legge 108/2021, una certificazione e relazione circa il rispetto delle norme che disciplinano il diritto al lavoro delle persone con disabilità</w:t>
      </w:r>
      <w:r w:rsidRPr="00AF761E">
        <w:rPr>
          <w:rFonts w:eastAsia="Arial Unicode MS"/>
          <w:color w:val="FF0000"/>
          <w:sz w:val="18"/>
          <w:szCs w:val="18"/>
          <w:lang w:val="it-IT"/>
        </w:rPr>
        <w:t>, di cui all’articolo 17 della legge 12 marzo 1999, n. 68,</w:t>
      </w:r>
      <w:r w:rsidRPr="00AF761E">
        <w:rPr>
          <w:lang w:val="it-IT"/>
        </w:rPr>
        <w:t xml:space="preserve"> </w:t>
      </w:r>
      <w:r w:rsidRPr="00AF761E">
        <w:rPr>
          <w:rFonts w:eastAsia="Arial Unicode MS"/>
          <w:color w:val="FF0000"/>
          <w:sz w:val="18"/>
          <w:szCs w:val="18"/>
          <w:lang w:val="it-IT"/>
        </w:rPr>
        <w:t xml:space="preserve">che contenga, altresì, l’illustrazione di eventuali sanzioni e provvedimenti posti a carico dell’appaltatore nel triennio precedente la data di scadenza della presentazione delle offerte. La relazione deve </w:t>
      </w:r>
      <w:r w:rsidRPr="00AF761E">
        <w:rPr>
          <w:rFonts w:eastAsia="Arial Unicode MS"/>
          <w:color w:val="FF0000"/>
          <w:sz w:val="18"/>
          <w:szCs w:val="18"/>
          <w:u w:val="single"/>
          <w:lang w:val="it-IT"/>
        </w:rPr>
        <w:t>inoltre essere trasmessa</w:t>
      </w:r>
      <w:r w:rsidRPr="00AF761E">
        <w:rPr>
          <w:rFonts w:eastAsia="Arial Unicode MS"/>
          <w:color w:val="FF0000"/>
          <w:sz w:val="18"/>
          <w:szCs w:val="18"/>
          <w:lang w:val="it-IT"/>
        </w:rPr>
        <w:t xml:space="preserve"> anche alle rappresentanze sindacali aziendali.</w:t>
      </w:r>
    </w:p>
    <w:p w14:paraId="74211D8D" w14:textId="77777777" w:rsidR="00306C79" w:rsidRPr="00AF761E" w:rsidRDefault="00306C79" w:rsidP="00306C79">
      <w:pPr>
        <w:autoSpaceDE w:val="0"/>
        <w:ind w:left="360"/>
        <w:jc w:val="both"/>
        <w:rPr>
          <w:rFonts w:eastAsia="Arial Unicode MS"/>
          <w:color w:val="FF0000"/>
          <w:sz w:val="18"/>
          <w:szCs w:val="18"/>
          <w:lang w:val="it-IT"/>
        </w:rPr>
      </w:pPr>
    </w:p>
    <w:p w14:paraId="3577A628" w14:textId="77777777" w:rsidR="00306C79" w:rsidRPr="00306C79" w:rsidRDefault="00306C79" w:rsidP="00306C79">
      <w:pPr>
        <w:autoSpaceDE w:val="0"/>
        <w:ind w:left="426" w:hanging="426"/>
        <w:jc w:val="both"/>
        <w:rPr>
          <w:color w:val="FF0000"/>
          <w:sz w:val="18"/>
          <w:szCs w:val="18"/>
          <w:lang w:val="it-IT"/>
        </w:rPr>
      </w:pPr>
      <w:r w:rsidRPr="00AF761E">
        <w:rPr>
          <w:rFonts w:eastAsia="Arial Unicode MS"/>
          <w:color w:val="FF0000"/>
          <w:sz w:val="18"/>
          <w:szCs w:val="18"/>
          <w:lang w:val="it-IT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761E">
        <w:rPr>
          <w:rFonts w:eastAsia="Arial Unicode MS"/>
          <w:color w:val="FF0000"/>
          <w:sz w:val="18"/>
          <w:szCs w:val="18"/>
          <w:lang w:val="it-IT"/>
        </w:rPr>
        <w:instrText xml:space="preserve"> FORMCHECKBOX </w:instrText>
      </w:r>
      <w:r w:rsidR="008E6D30">
        <w:rPr>
          <w:rFonts w:eastAsia="Arial Unicode MS"/>
          <w:color w:val="FF0000"/>
          <w:sz w:val="18"/>
          <w:szCs w:val="18"/>
          <w:lang w:val="it-IT"/>
        </w:rPr>
      </w:r>
      <w:r w:rsidR="008E6D30">
        <w:rPr>
          <w:rFonts w:eastAsia="Arial Unicode MS"/>
          <w:color w:val="FF0000"/>
          <w:sz w:val="18"/>
          <w:szCs w:val="18"/>
          <w:lang w:val="it-IT"/>
        </w:rPr>
        <w:fldChar w:fldCharType="separate"/>
      </w:r>
      <w:r w:rsidRPr="00AF761E">
        <w:rPr>
          <w:rFonts w:eastAsia="Arial Unicode MS"/>
          <w:color w:val="FF0000"/>
          <w:sz w:val="18"/>
          <w:szCs w:val="18"/>
          <w:lang w:val="it-IT"/>
        </w:rPr>
        <w:fldChar w:fldCharType="end"/>
      </w:r>
      <w:r w:rsidRPr="00AF761E">
        <w:rPr>
          <w:rFonts w:eastAsia="Arial Unicode MS"/>
          <w:color w:val="FF0000"/>
          <w:sz w:val="18"/>
          <w:szCs w:val="18"/>
          <w:lang w:val="it-IT"/>
        </w:rPr>
        <w:tab/>
        <w:t>di non rientrare in alcuna delle due opzioni precedenti.</w:t>
      </w:r>
    </w:p>
    <w:bookmarkEnd w:id="12"/>
    <w:p w14:paraId="3DCA0CEA" w14:textId="77777777" w:rsidR="001A2863" w:rsidRPr="004F52A2" w:rsidRDefault="001A2863" w:rsidP="001A2863">
      <w:pPr>
        <w:spacing w:line="360" w:lineRule="auto"/>
        <w:ind w:left="426"/>
        <w:jc w:val="center"/>
        <w:rPr>
          <w:color w:val="FF0000"/>
          <w:sz w:val="18"/>
          <w:szCs w:val="18"/>
          <w:lang w:val="it-IT"/>
        </w:rPr>
      </w:pPr>
      <w:r w:rsidRPr="004F52A2">
        <w:rPr>
          <w:color w:val="FF0000"/>
          <w:sz w:val="18"/>
          <w:szCs w:val="18"/>
          <w:lang w:val="it-IT"/>
        </w:rPr>
        <w:t>oppure</w:t>
      </w:r>
    </w:p>
    <w:p w14:paraId="0B5E4580" w14:textId="77777777" w:rsidR="001A2863" w:rsidRPr="004F52A2" w:rsidRDefault="001A2863" w:rsidP="001A2863">
      <w:pPr>
        <w:spacing w:line="360" w:lineRule="auto"/>
        <w:ind w:left="426"/>
        <w:jc w:val="both"/>
        <w:rPr>
          <w:color w:val="FF0000"/>
          <w:sz w:val="18"/>
          <w:szCs w:val="18"/>
          <w:lang w:val="it-IT"/>
        </w:rPr>
      </w:pPr>
    </w:p>
    <w:p w14:paraId="3A9D06D5" w14:textId="77777777" w:rsidR="001A2863" w:rsidRPr="004F52A2" w:rsidRDefault="001A2863" w:rsidP="001A2863">
      <w:pPr>
        <w:spacing w:line="360" w:lineRule="auto"/>
        <w:ind w:left="426"/>
        <w:jc w:val="center"/>
        <w:rPr>
          <w:iCs/>
          <w:color w:val="FF0000"/>
          <w:sz w:val="18"/>
          <w:szCs w:val="18"/>
          <w:lang w:val="it-IT"/>
        </w:rPr>
      </w:pPr>
      <w:r w:rsidRPr="004F52A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6212">
        <w:rPr>
          <w:sz w:val="18"/>
          <w:szCs w:val="18"/>
          <w:lang w:val="it-IT"/>
        </w:rPr>
        <w:instrText>FORMCHECKBOX</w:instrText>
      </w:r>
      <w:r w:rsidR="008E6D30">
        <w:rPr>
          <w:sz w:val="18"/>
          <w:szCs w:val="18"/>
        </w:rPr>
      </w:r>
      <w:r w:rsidR="008E6D30">
        <w:rPr>
          <w:sz w:val="18"/>
          <w:szCs w:val="18"/>
        </w:rPr>
        <w:fldChar w:fldCharType="separate"/>
      </w:r>
      <w:r w:rsidRPr="004F52A2">
        <w:rPr>
          <w:sz w:val="18"/>
          <w:szCs w:val="18"/>
        </w:rPr>
        <w:fldChar w:fldCharType="end"/>
      </w:r>
      <w:r w:rsidRPr="00DB6212">
        <w:rPr>
          <w:sz w:val="18"/>
          <w:szCs w:val="18"/>
          <w:lang w:val="it-IT"/>
        </w:rPr>
        <w:t xml:space="preserve"> </w:t>
      </w:r>
      <w:r w:rsidRPr="00DB6212">
        <w:rPr>
          <w:b/>
          <w:sz w:val="18"/>
          <w:szCs w:val="18"/>
          <w:lang w:val="it-IT"/>
        </w:rPr>
        <w:t>(</w:t>
      </w:r>
      <w:r w:rsidRPr="004F52A2">
        <w:rPr>
          <w:b/>
          <w:iCs/>
          <w:color w:val="FF0000"/>
          <w:sz w:val="18"/>
          <w:szCs w:val="18"/>
          <w:lang w:val="it-IT"/>
        </w:rPr>
        <w:t>per gli operatori economici NON stabiliti in Italia)</w:t>
      </w:r>
    </w:p>
    <w:p w14:paraId="351BF039" w14:textId="77777777" w:rsidR="001A2863" w:rsidRPr="004F52A2" w:rsidRDefault="001A2863" w:rsidP="001A2863">
      <w:pPr>
        <w:spacing w:line="360" w:lineRule="auto"/>
        <w:ind w:left="426"/>
        <w:jc w:val="both"/>
        <w:rPr>
          <w:iCs/>
          <w:color w:val="FF0000"/>
          <w:sz w:val="18"/>
          <w:szCs w:val="18"/>
          <w:lang w:val="it-IT"/>
        </w:rPr>
      </w:pPr>
      <w:r w:rsidRPr="004F52A2">
        <w:rPr>
          <w:iCs/>
          <w:color w:val="FF0000"/>
          <w:sz w:val="18"/>
          <w:szCs w:val="18"/>
          <w:lang w:val="it-IT"/>
        </w:rPr>
        <w:t>con riferimento agli   obblighi in materia di pari opportunità, parità generazionale e di genere e inclusione delle persone con disabilità in relazione alle procedure di investimento pubblico, derivanti in tutto o in parte dalle disposizioni di cui al Regolamento (UE ) 2021/240 del Parlamento europeo e del Consiglio del 10 febbraio 2021 e del regolamento (UE) 2021/241 del Parlamento europeo e del Consiglio del 12 febbraio 2021, di essersi conformato alla legislazione in vigore nel paese di origine</w:t>
      </w:r>
    </w:p>
    <w:p w14:paraId="0BDB8231" w14:textId="77777777" w:rsidR="001A2863" w:rsidRPr="004F52A2" w:rsidRDefault="001A2863" w:rsidP="001A2863">
      <w:pPr>
        <w:spacing w:line="360" w:lineRule="auto"/>
        <w:ind w:left="426"/>
        <w:jc w:val="both"/>
        <w:rPr>
          <w:iCs/>
          <w:color w:val="000000" w:themeColor="text1"/>
          <w:sz w:val="18"/>
          <w:szCs w:val="18"/>
          <w:lang w:val="it-IT"/>
        </w:rPr>
      </w:pPr>
    </w:p>
    <w:p w14:paraId="7F1E5036" w14:textId="77777777" w:rsidR="001A2863" w:rsidRPr="004F52A2" w:rsidRDefault="001A2863" w:rsidP="001A2863">
      <w:pPr>
        <w:spacing w:line="360" w:lineRule="auto"/>
        <w:ind w:left="426"/>
        <w:jc w:val="both"/>
        <w:rPr>
          <w:iCs/>
          <w:color w:val="FF0000"/>
          <w:sz w:val="18"/>
          <w:szCs w:val="18"/>
          <w:lang w:val="it-IT"/>
        </w:rPr>
      </w:pPr>
      <w:r w:rsidRPr="004F52A2">
        <w:rPr>
          <w:iCs/>
          <w:color w:val="000000" w:themeColor="text1"/>
          <w:sz w:val="18"/>
          <w:szCs w:val="18"/>
          <w:lang w:val="it-IT"/>
        </w:rPr>
        <w:fldChar w:fldCharType="begin">
          <w:ffData>
            <w:name w:val="Controllo143"/>
            <w:enabled/>
            <w:calcOnExit w:val="0"/>
            <w:checkBox>
              <w:sizeAuto/>
              <w:default w:val="0"/>
            </w:checkBox>
          </w:ffData>
        </w:fldChar>
      </w:r>
      <w:r w:rsidRPr="004F52A2">
        <w:rPr>
          <w:iCs/>
          <w:color w:val="000000" w:themeColor="text1"/>
          <w:sz w:val="18"/>
          <w:szCs w:val="18"/>
          <w:lang w:val="it-IT"/>
        </w:rPr>
        <w:instrText xml:space="preserve"> FORMCHECKBOX </w:instrText>
      </w:r>
      <w:r w:rsidR="008E6D30">
        <w:rPr>
          <w:iCs/>
          <w:color w:val="000000" w:themeColor="text1"/>
          <w:sz w:val="18"/>
          <w:szCs w:val="18"/>
          <w:lang w:val="it-IT"/>
        </w:rPr>
      </w:r>
      <w:r w:rsidR="008E6D30">
        <w:rPr>
          <w:iCs/>
          <w:color w:val="000000" w:themeColor="text1"/>
          <w:sz w:val="18"/>
          <w:szCs w:val="18"/>
          <w:lang w:val="it-IT"/>
        </w:rPr>
        <w:fldChar w:fldCharType="separate"/>
      </w:r>
      <w:r w:rsidRPr="004F52A2">
        <w:rPr>
          <w:iCs/>
          <w:color w:val="000000" w:themeColor="text1"/>
          <w:sz w:val="18"/>
          <w:szCs w:val="18"/>
          <w:lang w:val="it-IT"/>
        </w:rPr>
        <w:fldChar w:fldCharType="end"/>
      </w:r>
      <w:r w:rsidRPr="004F52A2">
        <w:rPr>
          <w:iCs/>
          <w:color w:val="000000" w:themeColor="text1"/>
          <w:sz w:val="18"/>
          <w:szCs w:val="18"/>
          <w:lang w:val="it-IT"/>
        </w:rPr>
        <w:t xml:space="preserve"> </w:t>
      </w:r>
      <w:r w:rsidRPr="004F52A2">
        <w:rPr>
          <w:iCs/>
          <w:color w:val="FF0000"/>
          <w:sz w:val="18"/>
          <w:szCs w:val="18"/>
          <w:lang w:val="it-IT"/>
        </w:rPr>
        <w:t>a) come comprovato da idonea ed equipollente documentazione allegata;</w:t>
      </w:r>
    </w:p>
    <w:p w14:paraId="48F83395" w14:textId="77777777" w:rsidR="001A2863" w:rsidRPr="004F52A2" w:rsidRDefault="001A2863" w:rsidP="001A2863">
      <w:pPr>
        <w:spacing w:line="360" w:lineRule="auto"/>
        <w:ind w:left="426"/>
        <w:jc w:val="both"/>
        <w:rPr>
          <w:iCs/>
          <w:color w:val="FF0000"/>
          <w:sz w:val="18"/>
          <w:szCs w:val="18"/>
          <w:lang w:val="it-IT"/>
        </w:rPr>
      </w:pPr>
    </w:p>
    <w:p w14:paraId="74DFC0A7" w14:textId="77777777" w:rsidR="001A2863" w:rsidRPr="004F52A2" w:rsidRDefault="001A2863" w:rsidP="001A2863">
      <w:pPr>
        <w:spacing w:line="360" w:lineRule="auto"/>
        <w:ind w:left="426"/>
        <w:jc w:val="both"/>
        <w:rPr>
          <w:iCs/>
          <w:color w:val="FF0000"/>
          <w:sz w:val="18"/>
          <w:szCs w:val="18"/>
          <w:lang w:val="it-IT"/>
        </w:rPr>
      </w:pPr>
      <w:r w:rsidRPr="004F52A2">
        <w:rPr>
          <w:iCs/>
          <w:color w:val="FF0000"/>
          <w:sz w:val="18"/>
          <w:szCs w:val="18"/>
          <w:lang w:val="it-IT"/>
        </w:rPr>
        <w:t>oppure</w:t>
      </w:r>
    </w:p>
    <w:p w14:paraId="46EECB97" w14:textId="77777777" w:rsidR="001A2863" w:rsidRPr="004F52A2" w:rsidRDefault="001A2863" w:rsidP="001A2863">
      <w:pPr>
        <w:spacing w:line="360" w:lineRule="auto"/>
        <w:ind w:left="426"/>
        <w:jc w:val="both"/>
        <w:rPr>
          <w:iCs/>
          <w:color w:val="FF0000"/>
          <w:sz w:val="18"/>
          <w:szCs w:val="18"/>
          <w:lang w:val="it-IT"/>
        </w:rPr>
      </w:pPr>
    </w:p>
    <w:p w14:paraId="520542AF" w14:textId="77777777" w:rsidR="001A2863" w:rsidRPr="004F52A2" w:rsidRDefault="001A2863" w:rsidP="001A2863">
      <w:pPr>
        <w:spacing w:line="360" w:lineRule="auto"/>
        <w:ind w:left="426"/>
        <w:jc w:val="both"/>
        <w:rPr>
          <w:iCs/>
          <w:color w:val="FF0000"/>
          <w:sz w:val="18"/>
          <w:szCs w:val="18"/>
          <w:lang w:val="it-IT"/>
        </w:rPr>
      </w:pPr>
      <w:r w:rsidRPr="004F52A2">
        <w:rPr>
          <w:iCs/>
          <w:color w:val="FF0000"/>
          <w:sz w:val="18"/>
          <w:szCs w:val="18"/>
          <w:lang w:val="it-IT"/>
        </w:rPr>
        <w:fldChar w:fldCharType="begin">
          <w:ffData>
            <w:name w:val="Controllo143"/>
            <w:enabled/>
            <w:calcOnExit w:val="0"/>
            <w:checkBox>
              <w:sizeAuto/>
              <w:default w:val="0"/>
            </w:checkBox>
          </w:ffData>
        </w:fldChar>
      </w:r>
      <w:r w:rsidRPr="004F52A2">
        <w:rPr>
          <w:iCs/>
          <w:color w:val="FF0000"/>
          <w:sz w:val="18"/>
          <w:szCs w:val="18"/>
          <w:lang w:val="it-IT"/>
        </w:rPr>
        <w:instrText xml:space="preserve"> FORMCHECKBOX </w:instrText>
      </w:r>
      <w:r w:rsidR="008E6D30">
        <w:rPr>
          <w:iCs/>
          <w:color w:val="FF0000"/>
          <w:sz w:val="18"/>
          <w:szCs w:val="18"/>
          <w:lang w:val="it-IT"/>
        </w:rPr>
      </w:r>
      <w:r w:rsidR="008E6D30">
        <w:rPr>
          <w:iCs/>
          <w:color w:val="FF0000"/>
          <w:sz w:val="18"/>
          <w:szCs w:val="18"/>
          <w:lang w:val="it-IT"/>
        </w:rPr>
        <w:fldChar w:fldCharType="separate"/>
      </w:r>
      <w:r w:rsidRPr="004F52A2">
        <w:rPr>
          <w:iCs/>
          <w:color w:val="FF0000"/>
          <w:sz w:val="18"/>
          <w:szCs w:val="18"/>
          <w:lang w:val="it-IT"/>
        </w:rPr>
        <w:fldChar w:fldCharType="end"/>
      </w:r>
      <w:r w:rsidRPr="004F52A2">
        <w:rPr>
          <w:iCs/>
          <w:color w:val="FF0000"/>
          <w:sz w:val="18"/>
          <w:szCs w:val="18"/>
          <w:lang w:val="it-IT"/>
        </w:rPr>
        <w:t xml:space="preserve"> b) e </w:t>
      </w:r>
      <w:r w:rsidRPr="004F52A2">
        <w:rPr>
          <w:color w:val="FF0000"/>
          <w:sz w:val="18"/>
          <w:szCs w:val="18"/>
          <w:lang w:val="it-IT"/>
        </w:rPr>
        <w:t>che i documenti comprovanti il rispetto dei requisiti di cui sopra non sono rilasciati nel Paese di origine;</w:t>
      </w:r>
    </w:p>
    <w:p w14:paraId="2EDC23D1" w14:textId="77777777" w:rsidR="001A2863" w:rsidRPr="004F52A2" w:rsidRDefault="001A2863" w:rsidP="001A2863">
      <w:pPr>
        <w:spacing w:line="360" w:lineRule="auto"/>
        <w:ind w:left="426"/>
        <w:jc w:val="both"/>
        <w:rPr>
          <w:iCs/>
          <w:color w:val="FF0000"/>
          <w:sz w:val="18"/>
          <w:szCs w:val="18"/>
          <w:lang w:val="it-IT"/>
        </w:rPr>
      </w:pPr>
    </w:p>
    <w:p w14:paraId="4E56E683" w14:textId="77777777" w:rsidR="001A2863" w:rsidRPr="004F52A2" w:rsidRDefault="001A2863" w:rsidP="001A2863">
      <w:pPr>
        <w:spacing w:line="360" w:lineRule="auto"/>
        <w:ind w:left="426"/>
        <w:jc w:val="both"/>
        <w:rPr>
          <w:iCs/>
          <w:color w:val="FF0000"/>
          <w:sz w:val="18"/>
          <w:szCs w:val="18"/>
          <w:lang w:val="it-IT"/>
        </w:rPr>
      </w:pPr>
      <w:r w:rsidRPr="004F52A2">
        <w:rPr>
          <w:iCs/>
          <w:color w:val="FF0000"/>
          <w:sz w:val="18"/>
          <w:szCs w:val="18"/>
          <w:lang w:val="it-IT"/>
        </w:rPr>
        <w:t>oppure</w:t>
      </w:r>
    </w:p>
    <w:p w14:paraId="76D60468" w14:textId="77777777" w:rsidR="001A2863" w:rsidRPr="004F52A2" w:rsidRDefault="001A2863" w:rsidP="001A2863">
      <w:pPr>
        <w:spacing w:line="360" w:lineRule="auto"/>
        <w:ind w:left="426"/>
        <w:jc w:val="both"/>
        <w:rPr>
          <w:iCs/>
          <w:color w:val="FF0000"/>
          <w:sz w:val="18"/>
          <w:szCs w:val="18"/>
          <w:lang w:val="it-IT"/>
        </w:rPr>
      </w:pPr>
    </w:p>
    <w:p w14:paraId="0B73FB4D" w14:textId="77777777" w:rsidR="001A2863" w:rsidRPr="001D7759" w:rsidRDefault="001A2863" w:rsidP="001A2863">
      <w:pPr>
        <w:spacing w:line="360" w:lineRule="auto"/>
        <w:ind w:left="426"/>
        <w:jc w:val="both"/>
        <w:rPr>
          <w:color w:val="FF0000"/>
          <w:sz w:val="18"/>
          <w:szCs w:val="18"/>
          <w:lang w:val="it-IT"/>
        </w:rPr>
      </w:pPr>
      <w:r w:rsidRPr="004F52A2">
        <w:rPr>
          <w:iCs/>
          <w:color w:val="FF0000"/>
          <w:sz w:val="18"/>
          <w:szCs w:val="18"/>
          <w:lang w:val="it-IT"/>
        </w:rPr>
        <w:fldChar w:fldCharType="begin">
          <w:ffData>
            <w:name w:val="Controllo143"/>
            <w:enabled/>
            <w:calcOnExit w:val="0"/>
            <w:checkBox>
              <w:sizeAuto/>
              <w:default w:val="0"/>
            </w:checkBox>
          </w:ffData>
        </w:fldChar>
      </w:r>
      <w:r w:rsidRPr="004F52A2">
        <w:rPr>
          <w:iCs/>
          <w:color w:val="FF0000"/>
          <w:sz w:val="18"/>
          <w:szCs w:val="18"/>
          <w:lang w:val="it-IT"/>
        </w:rPr>
        <w:instrText xml:space="preserve"> FORMCHECKBOX </w:instrText>
      </w:r>
      <w:r w:rsidR="008E6D30">
        <w:rPr>
          <w:iCs/>
          <w:color w:val="FF0000"/>
          <w:sz w:val="18"/>
          <w:szCs w:val="18"/>
          <w:lang w:val="it-IT"/>
        </w:rPr>
      </w:r>
      <w:r w:rsidR="008E6D30">
        <w:rPr>
          <w:iCs/>
          <w:color w:val="FF0000"/>
          <w:sz w:val="18"/>
          <w:szCs w:val="18"/>
          <w:lang w:val="it-IT"/>
        </w:rPr>
        <w:fldChar w:fldCharType="separate"/>
      </w:r>
      <w:r w:rsidRPr="004F52A2">
        <w:rPr>
          <w:iCs/>
          <w:color w:val="FF0000"/>
          <w:sz w:val="18"/>
          <w:szCs w:val="18"/>
          <w:lang w:val="it-IT"/>
        </w:rPr>
        <w:fldChar w:fldCharType="end"/>
      </w:r>
      <w:r w:rsidRPr="004F52A2">
        <w:rPr>
          <w:iCs/>
          <w:color w:val="FF0000"/>
          <w:sz w:val="18"/>
          <w:szCs w:val="18"/>
          <w:lang w:val="it-IT"/>
        </w:rPr>
        <w:t xml:space="preserve"> c) e </w:t>
      </w:r>
      <w:r w:rsidRPr="004F52A2">
        <w:rPr>
          <w:color w:val="FF0000"/>
          <w:sz w:val="18"/>
          <w:szCs w:val="18"/>
          <w:lang w:val="it-IT"/>
        </w:rPr>
        <w:t>che i documenti comprovanti il rispetto dei requisiti di cui sopra non menzionano tutti i fatti previsti dalla legislazione italiana nel Paese di origine e ciò risulta dai documenti allegati.</w:t>
      </w:r>
    </w:p>
    <w:p w14:paraId="7B7C73A3" w14:textId="77777777" w:rsidR="001A2863" w:rsidRPr="001D7759" w:rsidRDefault="001A2863" w:rsidP="001A2863">
      <w:pPr>
        <w:spacing w:line="360" w:lineRule="auto"/>
        <w:ind w:left="426"/>
        <w:jc w:val="both"/>
        <w:rPr>
          <w:iCs/>
          <w:color w:val="FF0000"/>
          <w:sz w:val="18"/>
          <w:szCs w:val="18"/>
          <w:lang w:val="it-IT"/>
        </w:rPr>
      </w:pPr>
    </w:p>
    <w:p w14:paraId="09ABDE85" w14:textId="21843E81" w:rsidR="00306C79" w:rsidRDefault="00306C79" w:rsidP="007A12C1">
      <w:pPr>
        <w:autoSpaceDE w:val="0"/>
        <w:spacing w:line="360" w:lineRule="auto"/>
        <w:ind w:left="426" w:hanging="426"/>
        <w:jc w:val="both"/>
        <w:rPr>
          <w:sz w:val="18"/>
          <w:szCs w:val="18"/>
          <w:lang w:val="it-IT"/>
        </w:rPr>
      </w:pPr>
    </w:p>
    <w:p w14:paraId="695E9874" w14:textId="70F9CB67" w:rsidR="00A05E9E" w:rsidRDefault="00A05E9E">
      <w:pPr>
        <w:suppressAutoHyphens w:val="0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br w:type="page"/>
      </w:r>
    </w:p>
    <w:p w14:paraId="39FD1106" w14:textId="77777777" w:rsidR="00306C79" w:rsidRDefault="00306C79" w:rsidP="007A12C1">
      <w:pPr>
        <w:autoSpaceDE w:val="0"/>
        <w:spacing w:line="360" w:lineRule="auto"/>
        <w:ind w:left="426" w:hanging="426"/>
        <w:jc w:val="both"/>
        <w:rPr>
          <w:sz w:val="18"/>
          <w:szCs w:val="18"/>
          <w:lang w:val="it-IT"/>
        </w:rPr>
      </w:pPr>
    </w:p>
    <w:p w14:paraId="2737689D" w14:textId="77777777" w:rsidR="007A12C1" w:rsidRPr="000A07E1" w:rsidRDefault="007A12C1" w:rsidP="007A12C1">
      <w:pPr>
        <w:pStyle w:val="sche3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jc w:val="center"/>
        <w:rPr>
          <w:b/>
          <w:bCs/>
          <w:i/>
          <w:iCs/>
          <w:sz w:val="18"/>
          <w:szCs w:val="18"/>
          <w:lang w:val="it-IT"/>
        </w:rPr>
      </w:pPr>
    </w:p>
    <w:p w14:paraId="13B50AFB" w14:textId="0442E3D7" w:rsidR="007A12C1" w:rsidRPr="00A93D0E" w:rsidRDefault="007A12C1" w:rsidP="007A12C1">
      <w:pPr>
        <w:pStyle w:val="sche3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jc w:val="center"/>
        <w:rPr>
          <w:b/>
          <w:bCs/>
          <w:i/>
          <w:iCs/>
          <w:sz w:val="18"/>
          <w:szCs w:val="18"/>
          <w:lang w:val="it-IT"/>
        </w:rPr>
      </w:pPr>
      <w:r w:rsidRPr="00A93D0E">
        <w:rPr>
          <w:b/>
          <w:bCs/>
          <w:i/>
          <w:iCs/>
          <w:sz w:val="18"/>
          <w:szCs w:val="18"/>
          <w:lang w:val="it-IT"/>
        </w:rPr>
        <w:t>Sez. II</w:t>
      </w:r>
    </w:p>
    <w:p w14:paraId="0D9FFA61" w14:textId="04FEDCF6" w:rsidR="007A12C1" w:rsidRPr="00A93D0E" w:rsidRDefault="007A12C1" w:rsidP="00A6702C">
      <w:pPr>
        <w:pStyle w:val="sche3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  <w:r w:rsidRPr="00A93D0E">
        <w:rPr>
          <w:b/>
          <w:bCs/>
          <w:i/>
          <w:iCs/>
          <w:sz w:val="18"/>
          <w:szCs w:val="18"/>
          <w:lang w:val="it-IT"/>
        </w:rPr>
        <w:t>DICHIARAZIONI OBBLIGATORIE DELL’IMPRESA AUSILIARIA</w:t>
      </w:r>
      <w:r w:rsidR="00A6702C" w:rsidRPr="00A93D0E">
        <w:rPr>
          <w:b/>
          <w:bCs/>
          <w:i/>
          <w:iCs/>
          <w:sz w:val="18"/>
          <w:szCs w:val="18"/>
          <w:lang w:val="it-IT"/>
        </w:rPr>
        <w:t xml:space="preserve"> </w:t>
      </w:r>
      <w:r w:rsidRPr="00A93D0E">
        <w:rPr>
          <w:b/>
          <w:bCs/>
          <w:i/>
          <w:iCs/>
          <w:sz w:val="18"/>
          <w:szCs w:val="18"/>
          <w:lang w:val="it-IT"/>
        </w:rPr>
        <w:t>IN CASO DI AVVALIMENTO</w:t>
      </w:r>
    </w:p>
    <w:p w14:paraId="4D550712" w14:textId="65280AB8" w:rsidR="007A12C1" w:rsidRPr="00A93D0E" w:rsidRDefault="007A12C1" w:rsidP="007A12C1">
      <w:pPr>
        <w:pStyle w:val="sche3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trike/>
          <w:sz w:val="18"/>
          <w:szCs w:val="18"/>
          <w:shd w:val="clear" w:color="auto" w:fill="FFFF00"/>
          <w:lang w:val="it-IT"/>
        </w:rPr>
      </w:pPr>
      <w:r w:rsidRPr="00A93D0E">
        <w:rPr>
          <w:b/>
          <w:bCs/>
          <w:i/>
          <w:iCs/>
          <w:sz w:val="18"/>
          <w:szCs w:val="18"/>
          <w:lang w:val="it-IT"/>
        </w:rPr>
        <w:t>Ai sensi dell’art.</w:t>
      </w:r>
      <w:r w:rsidR="003C023B" w:rsidRPr="00A93D0E">
        <w:rPr>
          <w:b/>
          <w:bCs/>
          <w:i/>
          <w:iCs/>
          <w:sz w:val="18"/>
          <w:szCs w:val="18"/>
          <w:lang w:val="it-IT"/>
        </w:rPr>
        <w:t xml:space="preserve"> 104 d.lgs. 36/2023</w:t>
      </w:r>
      <w:r w:rsidRPr="00A93D0E">
        <w:rPr>
          <w:b/>
          <w:bCs/>
          <w:i/>
          <w:iCs/>
          <w:sz w:val="18"/>
          <w:szCs w:val="18"/>
          <w:lang w:val="it-IT"/>
        </w:rPr>
        <w:t xml:space="preserve"> </w:t>
      </w:r>
    </w:p>
    <w:p w14:paraId="51FD2158" w14:textId="77777777" w:rsidR="007A12C1" w:rsidRPr="00A93D0E" w:rsidRDefault="007A12C1" w:rsidP="007A12C1">
      <w:pPr>
        <w:pStyle w:val="sche3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rPr>
          <w:b/>
          <w:bCs/>
          <w:i/>
          <w:iCs/>
          <w:sz w:val="18"/>
          <w:szCs w:val="18"/>
          <w:lang w:val="it-IT"/>
        </w:rPr>
      </w:pPr>
    </w:p>
    <w:p w14:paraId="76F504B5" w14:textId="77777777" w:rsidR="007A12C1" w:rsidRPr="00A93D0E" w:rsidRDefault="007A12C1" w:rsidP="007A12C1">
      <w:pPr>
        <w:pStyle w:val="sche3"/>
        <w:autoSpaceDE/>
        <w:spacing w:line="360" w:lineRule="auto"/>
        <w:jc w:val="center"/>
        <w:rPr>
          <w:b/>
          <w:bCs/>
          <w:sz w:val="18"/>
          <w:szCs w:val="18"/>
          <w:lang w:val="it-IT"/>
        </w:rPr>
      </w:pPr>
    </w:p>
    <w:p w14:paraId="30C2887E" w14:textId="77777777" w:rsidR="007A12C1" w:rsidRPr="00A93D0E" w:rsidRDefault="007A12C1" w:rsidP="007A12C1">
      <w:pPr>
        <w:pStyle w:val="sche3"/>
        <w:autoSpaceDE/>
        <w:spacing w:line="360" w:lineRule="auto"/>
        <w:jc w:val="center"/>
        <w:rPr>
          <w:b/>
          <w:bCs/>
          <w:sz w:val="18"/>
          <w:szCs w:val="18"/>
          <w:lang w:val="it-IT"/>
        </w:rPr>
      </w:pPr>
      <w:r w:rsidRPr="00A93D0E">
        <w:rPr>
          <w:b/>
          <w:bCs/>
          <w:sz w:val="18"/>
          <w:szCs w:val="18"/>
          <w:lang w:val="it-IT"/>
        </w:rPr>
        <w:t>DICHIARA</w:t>
      </w:r>
    </w:p>
    <w:p w14:paraId="31FB239D" w14:textId="77777777" w:rsidR="007A12C1" w:rsidRPr="00A93D0E" w:rsidRDefault="007A12C1" w:rsidP="007A12C1">
      <w:pPr>
        <w:pStyle w:val="sche3"/>
        <w:autoSpaceDE/>
        <w:spacing w:line="360" w:lineRule="auto"/>
        <w:jc w:val="center"/>
        <w:rPr>
          <w:b/>
          <w:bCs/>
          <w:sz w:val="18"/>
          <w:szCs w:val="18"/>
          <w:lang w:val="it-IT"/>
        </w:rPr>
      </w:pPr>
    </w:p>
    <w:p w14:paraId="0A920FB6" w14:textId="26B8D162" w:rsidR="007A12C1" w:rsidRPr="00A93D0E" w:rsidRDefault="007A12C1" w:rsidP="007A12C1">
      <w:pPr>
        <w:spacing w:line="360" w:lineRule="auto"/>
        <w:ind w:left="284" w:hanging="284"/>
        <w:jc w:val="both"/>
        <w:rPr>
          <w:sz w:val="18"/>
          <w:szCs w:val="18"/>
          <w:lang w:val="it-IT"/>
        </w:rPr>
      </w:pPr>
      <w:r w:rsidRPr="00A93D0E">
        <w:rPr>
          <w:sz w:val="18"/>
          <w:szCs w:val="18"/>
          <w:lang w:val="it-IT"/>
        </w:rPr>
        <w:t>-</w:t>
      </w:r>
      <w:r w:rsidRPr="00A93D0E">
        <w:rPr>
          <w:sz w:val="18"/>
          <w:szCs w:val="18"/>
          <w:lang w:val="it-IT"/>
        </w:rPr>
        <w:tab/>
        <w:t>che, ai sensi dell’art.</w:t>
      </w:r>
      <w:r w:rsidR="004432E2" w:rsidRPr="00DB6212">
        <w:rPr>
          <w:lang w:val="it-IT"/>
        </w:rPr>
        <w:t xml:space="preserve"> </w:t>
      </w:r>
      <w:r w:rsidR="004432E2" w:rsidRPr="00A93D0E">
        <w:rPr>
          <w:sz w:val="18"/>
          <w:szCs w:val="18"/>
          <w:lang w:val="it-IT"/>
        </w:rPr>
        <w:t xml:space="preserve">104 d.lgs. 36/2023 </w:t>
      </w:r>
      <w:r w:rsidRPr="00A93D0E">
        <w:rPr>
          <w:sz w:val="18"/>
          <w:szCs w:val="18"/>
          <w:lang w:val="it-IT"/>
        </w:rPr>
        <w:t xml:space="preserve">è in possesso dei requisiti economici, finanziari, tecnici e professionali di cui all’art. </w:t>
      </w:r>
      <w:r w:rsidR="004432E2" w:rsidRPr="00A93D0E">
        <w:rPr>
          <w:sz w:val="18"/>
          <w:szCs w:val="18"/>
          <w:lang w:val="it-IT"/>
        </w:rPr>
        <w:t>100, comma 1 d.lgs. 36/2023</w:t>
      </w:r>
      <w:r w:rsidRPr="00A93D0E">
        <w:rPr>
          <w:sz w:val="18"/>
          <w:szCs w:val="18"/>
          <w:lang w:val="it-IT"/>
        </w:rPr>
        <w:t>;</w:t>
      </w:r>
    </w:p>
    <w:p w14:paraId="3A4E95AB" w14:textId="301F8D39" w:rsidR="00D21A98" w:rsidRPr="008B7C5F" w:rsidRDefault="007A12C1" w:rsidP="007A12C1">
      <w:pPr>
        <w:spacing w:line="360" w:lineRule="auto"/>
        <w:ind w:left="284" w:hanging="284"/>
        <w:jc w:val="both"/>
        <w:rPr>
          <w:sz w:val="18"/>
          <w:szCs w:val="18"/>
          <w:lang w:val="it-IT"/>
        </w:rPr>
      </w:pPr>
      <w:r w:rsidRPr="00A93D0E">
        <w:rPr>
          <w:sz w:val="18"/>
          <w:szCs w:val="18"/>
          <w:lang w:val="it-IT"/>
        </w:rPr>
        <w:t>-</w:t>
      </w:r>
      <w:r w:rsidRPr="00A93D0E">
        <w:rPr>
          <w:sz w:val="18"/>
          <w:szCs w:val="18"/>
          <w:lang w:val="it-IT"/>
        </w:rPr>
        <w:tab/>
        <w:t>che, ai sensi dell’art.</w:t>
      </w:r>
      <w:r w:rsidR="001914D7" w:rsidRPr="00A93D0E">
        <w:rPr>
          <w:sz w:val="18"/>
          <w:szCs w:val="18"/>
          <w:lang w:val="it-IT"/>
        </w:rPr>
        <w:t xml:space="preserve"> 104, comma 12 d.lgs. 36/2023</w:t>
      </w:r>
      <w:r w:rsidRPr="00A93D0E">
        <w:rPr>
          <w:sz w:val="18"/>
          <w:szCs w:val="18"/>
          <w:lang w:val="it-IT"/>
        </w:rPr>
        <w:t>,</w:t>
      </w:r>
      <w:r w:rsidR="001914D7" w:rsidRPr="00A93D0E">
        <w:rPr>
          <w:sz w:val="18"/>
          <w:szCs w:val="18"/>
          <w:lang w:val="it-IT"/>
        </w:rPr>
        <w:t xml:space="preserve"> se l’avvalimento è finalizzato a migliorare l’offerta, </w:t>
      </w:r>
      <w:r w:rsidRPr="00A93D0E">
        <w:rPr>
          <w:sz w:val="18"/>
          <w:szCs w:val="18"/>
          <w:lang w:val="it-IT"/>
        </w:rPr>
        <w:t xml:space="preserve">non partecipa </w:t>
      </w:r>
      <w:r w:rsidRPr="008B7C5F">
        <w:rPr>
          <w:sz w:val="18"/>
          <w:szCs w:val="18"/>
          <w:lang w:val="it-IT"/>
        </w:rPr>
        <w:t xml:space="preserve">alla gara in proprio o quale associata o consorziata </w:t>
      </w:r>
    </w:p>
    <w:p w14:paraId="0A3AE824" w14:textId="77777777" w:rsidR="0036047E" w:rsidRPr="008B7C5F" w:rsidRDefault="0036047E" w:rsidP="0036047E">
      <w:pPr>
        <w:spacing w:line="360" w:lineRule="auto"/>
        <w:ind w:left="284" w:hanging="284"/>
        <w:jc w:val="both"/>
        <w:rPr>
          <w:sz w:val="18"/>
          <w:szCs w:val="18"/>
          <w:lang w:val="it-IT"/>
        </w:rPr>
      </w:pPr>
      <w:r w:rsidRPr="008B7C5F">
        <w:rPr>
          <w:sz w:val="18"/>
          <w:szCs w:val="18"/>
          <w:lang w:val="it-IT"/>
        </w:rPr>
        <w:t>-</w:t>
      </w:r>
      <w:r w:rsidRPr="008B7C5F">
        <w:rPr>
          <w:sz w:val="18"/>
          <w:szCs w:val="18"/>
          <w:lang w:val="it-IT"/>
        </w:rPr>
        <w:tab/>
        <w:t>che ai sensi dell’art. 104, comma 1 d.lgs. 36/2023, si obbliga verso il concorrente e verso la stazione appaltante ovvero ente committente a mettere a disposizione per tutta la durata dell’appalto le risorse oggetto di avvalimento;</w:t>
      </w:r>
    </w:p>
    <w:p w14:paraId="36DA12BA" w14:textId="77777777" w:rsidR="007A12C1" w:rsidRPr="000A07E1" w:rsidRDefault="007A12C1" w:rsidP="007A12C1">
      <w:pPr>
        <w:spacing w:line="360" w:lineRule="auto"/>
        <w:ind w:left="284" w:hanging="284"/>
        <w:jc w:val="both"/>
        <w:rPr>
          <w:sz w:val="18"/>
          <w:szCs w:val="18"/>
          <w:lang w:val="it-IT"/>
        </w:rPr>
      </w:pPr>
      <w:r w:rsidRPr="008B7C5F">
        <w:rPr>
          <w:sz w:val="18"/>
          <w:szCs w:val="18"/>
          <w:lang w:val="it-IT"/>
        </w:rPr>
        <w:t>-</w:t>
      </w:r>
      <w:r w:rsidRPr="008B7C5F">
        <w:rPr>
          <w:sz w:val="18"/>
          <w:szCs w:val="18"/>
          <w:lang w:val="it-IT"/>
        </w:rPr>
        <w:tab/>
        <w:t>che è consapevole:</w:t>
      </w:r>
    </w:p>
    <w:p w14:paraId="670D4C06" w14:textId="77777777" w:rsidR="007A12C1" w:rsidRPr="000A07E1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</w:p>
    <w:p w14:paraId="3E18F585" w14:textId="72547781" w:rsidR="001914D7" w:rsidRPr="00A93D0E" w:rsidRDefault="007A12C1" w:rsidP="001914D7">
      <w:pPr>
        <w:suppressAutoHyphens w:val="0"/>
        <w:spacing w:line="360" w:lineRule="auto"/>
        <w:ind w:left="709" w:hanging="425"/>
        <w:jc w:val="both"/>
        <w:rPr>
          <w:sz w:val="18"/>
          <w:szCs w:val="18"/>
          <w:lang w:val="it-IT"/>
        </w:rPr>
      </w:pPr>
      <w:r w:rsidRPr="00A93D0E">
        <w:rPr>
          <w:sz w:val="18"/>
          <w:szCs w:val="18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3D0E">
        <w:rPr>
          <w:sz w:val="18"/>
          <w:szCs w:val="18"/>
          <w:lang w:val="it-IT"/>
        </w:rPr>
        <w:instrText xml:space="preserve"> FORMCHECKBOX </w:instrText>
      </w:r>
      <w:r w:rsidR="008E6D30">
        <w:rPr>
          <w:sz w:val="18"/>
          <w:szCs w:val="18"/>
          <w:lang w:val="it-IT"/>
        </w:rPr>
      </w:r>
      <w:r w:rsidR="008E6D30">
        <w:rPr>
          <w:sz w:val="18"/>
          <w:szCs w:val="18"/>
          <w:lang w:val="it-IT"/>
        </w:rPr>
        <w:fldChar w:fldCharType="separate"/>
      </w:r>
      <w:r w:rsidRPr="00A93D0E">
        <w:rPr>
          <w:sz w:val="18"/>
          <w:szCs w:val="18"/>
          <w:lang w:val="it-IT"/>
        </w:rPr>
        <w:fldChar w:fldCharType="end"/>
      </w:r>
      <w:r w:rsidRPr="00A93D0E">
        <w:rPr>
          <w:sz w:val="18"/>
          <w:szCs w:val="18"/>
          <w:lang w:val="it-IT"/>
        </w:rPr>
        <w:tab/>
      </w:r>
      <w:bookmarkStart w:id="16" w:name="_Hlk527106344"/>
      <w:r w:rsidR="001914D7" w:rsidRPr="00A93D0E">
        <w:rPr>
          <w:sz w:val="18"/>
          <w:szCs w:val="18"/>
          <w:lang w:val="it-IT"/>
        </w:rPr>
        <w:t>che ai sensi dell’art. 104, comma 5 d.lgs. 36/2023, in caso di dichiarazioni mendaci, fermo restando l’applicazione dell’articolo 96, comma 15 d.lgs. 36/2023, nei confronti dei sottoscrittori, la stazione appaltante assegna all’operatore economico concorrente un termine, non superiore a dieci giorni, per indicare un’altra impresa ausiliaria idonea, purché la sostituzione dell’impresa ausiliaria non conduca a una modifica sostanziale dell’offerta dell’operatore economico. Nel caso di mancato rispetto del termine assegnato, la stazione appaltante esclude l’operatore economico;</w:t>
      </w:r>
    </w:p>
    <w:p w14:paraId="6BFB90BD" w14:textId="2D7986C7" w:rsidR="007A12C1" w:rsidRPr="00A93D0E" w:rsidRDefault="007A12C1" w:rsidP="007A12C1">
      <w:pPr>
        <w:suppressAutoHyphens w:val="0"/>
        <w:spacing w:line="360" w:lineRule="auto"/>
        <w:ind w:left="709" w:hanging="425"/>
        <w:jc w:val="both"/>
        <w:rPr>
          <w:sz w:val="18"/>
          <w:szCs w:val="18"/>
          <w:lang w:val="it-IT"/>
        </w:rPr>
      </w:pPr>
      <w:r w:rsidRPr="00A93D0E">
        <w:rPr>
          <w:sz w:val="18"/>
          <w:szCs w:val="18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3D0E">
        <w:rPr>
          <w:sz w:val="18"/>
          <w:szCs w:val="18"/>
          <w:lang w:val="it-IT"/>
        </w:rPr>
        <w:instrText xml:space="preserve"> FORMCHECKBOX </w:instrText>
      </w:r>
      <w:r w:rsidR="008E6D30">
        <w:rPr>
          <w:sz w:val="18"/>
          <w:szCs w:val="18"/>
          <w:lang w:val="it-IT"/>
        </w:rPr>
      </w:r>
      <w:r w:rsidR="008E6D30">
        <w:rPr>
          <w:sz w:val="18"/>
          <w:szCs w:val="18"/>
          <w:lang w:val="it-IT"/>
        </w:rPr>
        <w:fldChar w:fldCharType="separate"/>
      </w:r>
      <w:r w:rsidRPr="00A93D0E">
        <w:rPr>
          <w:sz w:val="18"/>
          <w:szCs w:val="18"/>
          <w:lang w:val="it-IT"/>
        </w:rPr>
        <w:fldChar w:fldCharType="end"/>
      </w:r>
      <w:r w:rsidRPr="00A93D0E">
        <w:rPr>
          <w:sz w:val="18"/>
          <w:szCs w:val="18"/>
          <w:lang w:val="it-IT"/>
        </w:rPr>
        <w:tab/>
        <w:t>che ai sensi dell’art.</w:t>
      </w:r>
      <w:r w:rsidR="003428A7" w:rsidRPr="00A93D0E">
        <w:rPr>
          <w:sz w:val="18"/>
          <w:szCs w:val="18"/>
          <w:lang w:val="it-IT"/>
        </w:rPr>
        <w:t xml:space="preserve"> 104, comma 7 d.lgs. 36/2023</w:t>
      </w:r>
      <w:r w:rsidRPr="00A93D0E">
        <w:rPr>
          <w:sz w:val="18"/>
          <w:szCs w:val="18"/>
          <w:lang w:val="it-IT"/>
        </w:rPr>
        <w:t>, il concorrente e l’impresa ausiliaria saranno responsabili in solido nei confronti della stazione appaltante ovvero ente committente in relazione alle prestazioni oggetto dell’appalto;</w:t>
      </w:r>
    </w:p>
    <w:p w14:paraId="0C2855EF" w14:textId="6E593FB6" w:rsidR="007A12C1" w:rsidRPr="00A93D0E" w:rsidRDefault="007A12C1" w:rsidP="007A12C1">
      <w:pPr>
        <w:suppressAutoHyphens w:val="0"/>
        <w:spacing w:line="360" w:lineRule="auto"/>
        <w:ind w:left="709" w:hanging="425"/>
        <w:jc w:val="both"/>
        <w:rPr>
          <w:strike/>
          <w:sz w:val="18"/>
          <w:szCs w:val="18"/>
          <w:lang w:val="it-IT"/>
        </w:rPr>
      </w:pPr>
      <w:r w:rsidRPr="00A93D0E">
        <w:rPr>
          <w:sz w:val="18"/>
          <w:szCs w:val="18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3D0E">
        <w:rPr>
          <w:sz w:val="18"/>
          <w:szCs w:val="18"/>
          <w:lang w:val="it-IT"/>
        </w:rPr>
        <w:instrText xml:space="preserve"> FORMCHECKBOX </w:instrText>
      </w:r>
      <w:r w:rsidR="008E6D30">
        <w:rPr>
          <w:sz w:val="18"/>
          <w:szCs w:val="18"/>
          <w:lang w:val="it-IT"/>
        </w:rPr>
      </w:r>
      <w:r w:rsidR="008E6D30">
        <w:rPr>
          <w:sz w:val="18"/>
          <w:szCs w:val="18"/>
          <w:lang w:val="it-IT"/>
        </w:rPr>
        <w:fldChar w:fldCharType="separate"/>
      </w:r>
      <w:r w:rsidRPr="00A93D0E">
        <w:rPr>
          <w:sz w:val="18"/>
          <w:szCs w:val="18"/>
          <w:lang w:val="it-IT"/>
        </w:rPr>
        <w:fldChar w:fldCharType="end"/>
      </w:r>
      <w:r w:rsidRPr="00A93D0E">
        <w:rPr>
          <w:sz w:val="18"/>
          <w:szCs w:val="18"/>
          <w:lang w:val="it-IT"/>
        </w:rPr>
        <w:tab/>
        <w:t xml:space="preserve">che, ai sensi dell’art. </w:t>
      </w:r>
      <w:r w:rsidR="003428A7" w:rsidRPr="00A93D0E">
        <w:rPr>
          <w:sz w:val="18"/>
          <w:szCs w:val="18"/>
          <w:lang w:val="it-IT"/>
        </w:rPr>
        <w:t>104, comma 8 d.lgs. 36/2023</w:t>
      </w:r>
      <w:r w:rsidRPr="00A93D0E">
        <w:rPr>
          <w:sz w:val="18"/>
          <w:szCs w:val="18"/>
          <w:lang w:val="it-IT"/>
        </w:rPr>
        <w:t>, il contratto sarà in ogni caso eseguito dall’impresa che partecipa alla gara, alla quale è rilasciato il certificato di esecuzione,</w:t>
      </w:r>
      <w:r w:rsidR="003428A7" w:rsidRPr="00A93D0E">
        <w:rPr>
          <w:sz w:val="18"/>
          <w:szCs w:val="18"/>
          <w:lang w:val="it-IT"/>
        </w:rPr>
        <w:t xml:space="preserve"> salvo quanto previsto dall’art. 104, comma 3 d.lgs. 36/2023</w:t>
      </w:r>
      <w:r w:rsidRPr="00A93D0E">
        <w:rPr>
          <w:strike/>
          <w:sz w:val="18"/>
          <w:szCs w:val="18"/>
          <w:lang w:val="it-IT"/>
        </w:rPr>
        <w:t>.</w:t>
      </w:r>
    </w:p>
    <w:p w14:paraId="79E5A20D" w14:textId="77777777" w:rsidR="00626D25" w:rsidRPr="008B7C5F" w:rsidRDefault="007A12C1" w:rsidP="007A12C1">
      <w:pPr>
        <w:suppressAutoHyphens w:val="0"/>
        <w:spacing w:line="360" w:lineRule="auto"/>
        <w:ind w:left="709" w:hanging="425"/>
        <w:jc w:val="both"/>
        <w:rPr>
          <w:sz w:val="18"/>
          <w:szCs w:val="18"/>
          <w:lang w:val="it-IT"/>
        </w:rPr>
      </w:pPr>
      <w:r w:rsidRPr="008B7C5F">
        <w:rPr>
          <w:sz w:val="18"/>
          <w:szCs w:val="18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C5F">
        <w:rPr>
          <w:sz w:val="18"/>
          <w:szCs w:val="18"/>
          <w:lang w:val="it-IT"/>
        </w:rPr>
        <w:instrText xml:space="preserve"> FORMCHECKBOX </w:instrText>
      </w:r>
      <w:r w:rsidR="008E6D30">
        <w:rPr>
          <w:sz w:val="18"/>
          <w:szCs w:val="18"/>
          <w:lang w:val="it-IT"/>
        </w:rPr>
      </w:r>
      <w:r w:rsidR="008E6D30">
        <w:rPr>
          <w:sz w:val="18"/>
          <w:szCs w:val="18"/>
          <w:lang w:val="it-IT"/>
        </w:rPr>
        <w:fldChar w:fldCharType="separate"/>
      </w:r>
      <w:r w:rsidRPr="008B7C5F">
        <w:rPr>
          <w:sz w:val="18"/>
          <w:szCs w:val="18"/>
          <w:lang w:val="it-IT"/>
        </w:rPr>
        <w:fldChar w:fldCharType="end"/>
      </w:r>
      <w:r w:rsidRPr="008B7C5F">
        <w:rPr>
          <w:sz w:val="18"/>
          <w:szCs w:val="18"/>
          <w:lang w:val="it-IT"/>
        </w:rPr>
        <w:tab/>
        <w:t xml:space="preserve">che, ai sensi dell’art. </w:t>
      </w:r>
      <w:r w:rsidR="003428A7" w:rsidRPr="008B7C5F">
        <w:rPr>
          <w:sz w:val="18"/>
          <w:szCs w:val="18"/>
          <w:lang w:val="it-IT"/>
        </w:rPr>
        <w:t xml:space="preserve">104, comma 4 d.lgs. 36/2023 </w:t>
      </w:r>
      <w:r w:rsidRPr="008B7C5F">
        <w:rPr>
          <w:sz w:val="18"/>
          <w:szCs w:val="18"/>
          <w:lang w:val="it-IT"/>
        </w:rPr>
        <w:t xml:space="preserve">allega </w:t>
      </w:r>
    </w:p>
    <w:p w14:paraId="262625E5" w14:textId="77777777" w:rsidR="00626D25" w:rsidRPr="008B7C5F" w:rsidRDefault="00626D25" w:rsidP="00626D25">
      <w:pPr>
        <w:pStyle w:val="Listenabsatz"/>
        <w:spacing w:line="360" w:lineRule="auto"/>
        <w:ind w:left="892"/>
        <w:jc w:val="both"/>
        <w:rPr>
          <w:b/>
          <w:bCs/>
          <w:sz w:val="18"/>
          <w:szCs w:val="18"/>
          <w:lang w:val="it-IT"/>
        </w:rPr>
      </w:pPr>
      <w:r w:rsidRPr="008B7C5F">
        <w:rPr>
          <w:b/>
          <w:bCs/>
          <w:sz w:val="18"/>
          <w:szCs w:val="18"/>
          <w:lang w:val="it-IT"/>
        </w:rPr>
        <w:t>In caso di avvalimento dei requisiti di ordine speciale (IN BUSTA A – DOCUMENTAZIONE AMMINISTRATIVA):</w:t>
      </w:r>
    </w:p>
    <w:p w14:paraId="20889716" w14:textId="77777777" w:rsidR="00626D25" w:rsidRPr="008B7C5F" w:rsidRDefault="00626D25" w:rsidP="00626D25">
      <w:pPr>
        <w:pStyle w:val="Listenabsatz"/>
        <w:spacing w:line="360" w:lineRule="auto"/>
        <w:ind w:left="892"/>
        <w:jc w:val="both"/>
        <w:rPr>
          <w:b/>
          <w:bCs/>
          <w:sz w:val="18"/>
          <w:szCs w:val="18"/>
          <w:lang w:val="it-IT"/>
        </w:rPr>
      </w:pPr>
      <w:r w:rsidRPr="008B7C5F">
        <w:rPr>
          <w:b/>
          <w:bCs/>
          <w:sz w:val="18"/>
          <w:szCs w:val="18"/>
          <w:lang w:val="it-IT"/>
        </w:rPr>
        <w:t xml:space="preserve">In caso di avvalimento migliorativo (SOLO IN BUSTA B – OFFERTA TECNICA):  </w:t>
      </w:r>
    </w:p>
    <w:p w14:paraId="02756754" w14:textId="4037578A" w:rsidR="007A12C1" w:rsidRPr="000A07E1" w:rsidRDefault="007A12C1" w:rsidP="00626D25">
      <w:pPr>
        <w:suppressAutoHyphens w:val="0"/>
        <w:spacing w:line="360" w:lineRule="auto"/>
        <w:ind w:left="709"/>
        <w:jc w:val="both"/>
        <w:rPr>
          <w:sz w:val="18"/>
          <w:szCs w:val="18"/>
          <w:lang w:val="it-IT"/>
        </w:rPr>
      </w:pPr>
      <w:r w:rsidRPr="008B7C5F">
        <w:rPr>
          <w:sz w:val="18"/>
          <w:szCs w:val="18"/>
          <w:lang w:val="it-IT"/>
        </w:rPr>
        <w:t xml:space="preserve">il contratto </w:t>
      </w:r>
      <w:r w:rsidR="00626D25" w:rsidRPr="008B7C5F">
        <w:rPr>
          <w:sz w:val="18"/>
          <w:szCs w:val="18"/>
          <w:lang w:val="it-IT"/>
        </w:rPr>
        <w:t xml:space="preserve">in originale o copia autentica </w:t>
      </w:r>
      <w:r w:rsidRPr="008B7C5F">
        <w:rPr>
          <w:sz w:val="18"/>
          <w:szCs w:val="18"/>
          <w:lang w:val="it-IT"/>
        </w:rPr>
        <w:t>in virtù del quale l'impresa ausiliaria si obbliga nei confronti del</w:t>
      </w:r>
      <w:r w:rsidRPr="00A93D0E">
        <w:rPr>
          <w:sz w:val="18"/>
          <w:szCs w:val="18"/>
          <w:lang w:val="it-IT"/>
        </w:rPr>
        <w:t xml:space="preserve"> concorrente a fornire </w:t>
      </w:r>
      <w:r w:rsidRPr="00A93D0E">
        <w:rPr>
          <w:b/>
          <w:sz w:val="18"/>
          <w:szCs w:val="18"/>
          <w:lang w:val="it-IT"/>
        </w:rPr>
        <w:t>i requisiti</w:t>
      </w:r>
      <w:r w:rsidRPr="00A93D0E">
        <w:rPr>
          <w:sz w:val="18"/>
          <w:szCs w:val="18"/>
          <w:lang w:val="it-IT"/>
        </w:rPr>
        <w:t xml:space="preserve"> </w:t>
      </w:r>
      <w:r w:rsidRPr="00A93D0E">
        <w:rPr>
          <w:b/>
          <w:sz w:val="18"/>
          <w:szCs w:val="18"/>
          <w:lang w:val="it-IT"/>
        </w:rPr>
        <w:t>e a mettere a disposizione le risorse necessarie per tutta la durata dell'appalto</w:t>
      </w:r>
      <w:r w:rsidRPr="00A93D0E">
        <w:rPr>
          <w:sz w:val="18"/>
          <w:szCs w:val="18"/>
          <w:lang w:val="it-IT"/>
        </w:rPr>
        <w:t xml:space="preserve">; il contratto deve riportare </w:t>
      </w:r>
      <w:r w:rsidRPr="00A93D0E">
        <w:rPr>
          <w:b/>
          <w:sz w:val="18"/>
          <w:szCs w:val="18"/>
          <w:u w:val="single"/>
          <w:lang w:val="it-IT"/>
        </w:rPr>
        <w:t>in modo compiuto, esplicito ed esauriente: a) oggetto: le risorse e i mezzi prestati in modo determinato e specifico; b) durata; c) ogni altro utile elemento ai fini dell’avvalimento:</w:t>
      </w:r>
    </w:p>
    <w:bookmarkEnd w:id="16"/>
    <w:p w14:paraId="6D09A926" w14:textId="77777777" w:rsidR="007A12C1" w:rsidRPr="000A07E1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</w:p>
    <w:tbl>
      <w:tblPr>
        <w:tblW w:w="98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9"/>
      </w:tblGrid>
      <w:tr w:rsidR="007A12C1" w:rsidRPr="00A05E9E" w14:paraId="0D1FEAA9" w14:textId="77777777" w:rsidTr="00C81080">
        <w:trPr>
          <w:trHeight w:val="224"/>
        </w:trPr>
        <w:tc>
          <w:tcPr>
            <w:tcW w:w="9879" w:type="dxa"/>
            <w:shd w:val="clear" w:color="auto" w:fill="auto"/>
          </w:tcPr>
          <w:p w14:paraId="51C81FB0" w14:textId="77777777" w:rsidR="007A12C1" w:rsidRPr="008B7C5F" w:rsidRDefault="007A12C1" w:rsidP="00C81080">
            <w:pPr>
              <w:spacing w:line="360" w:lineRule="auto"/>
              <w:jc w:val="center"/>
              <w:rPr>
                <w:b/>
                <w:sz w:val="18"/>
                <w:szCs w:val="18"/>
                <w:lang w:val="it-IT"/>
              </w:rPr>
            </w:pPr>
            <w:r w:rsidRPr="008B7C5F">
              <w:rPr>
                <w:b/>
                <w:sz w:val="18"/>
                <w:szCs w:val="18"/>
                <w:lang w:val="it-IT"/>
              </w:rPr>
              <w:t>Requisiti prestati in maniera dettagliata</w:t>
            </w:r>
          </w:p>
          <w:p w14:paraId="26AB1A62" w14:textId="0574827A" w:rsidR="00626D25" w:rsidRPr="008B7C5F" w:rsidRDefault="00626D25" w:rsidP="00C81080">
            <w:pPr>
              <w:spacing w:line="360" w:lineRule="auto"/>
              <w:jc w:val="center"/>
              <w:rPr>
                <w:b/>
                <w:sz w:val="18"/>
                <w:szCs w:val="18"/>
                <w:lang w:val="it-IT"/>
              </w:rPr>
            </w:pPr>
            <w:r w:rsidRPr="008B7C5F">
              <w:rPr>
                <w:b/>
                <w:bCs/>
                <w:sz w:val="18"/>
                <w:szCs w:val="18"/>
                <w:u w:val="single"/>
                <w:lang w:val="it-IT"/>
              </w:rPr>
              <w:t>SOLO in caso di avvalimento dei requisiti di ordine speciale</w:t>
            </w:r>
          </w:p>
        </w:tc>
      </w:tr>
      <w:tr w:rsidR="007A12C1" w:rsidRPr="000A07E1" w14:paraId="277E9A4C" w14:textId="77777777" w:rsidTr="00C81080">
        <w:trPr>
          <w:trHeight w:val="884"/>
        </w:trPr>
        <w:tc>
          <w:tcPr>
            <w:tcW w:w="9879" w:type="dxa"/>
            <w:shd w:val="clear" w:color="auto" w:fill="auto"/>
          </w:tcPr>
          <w:p w14:paraId="1C7A0CB2" w14:textId="77777777" w:rsidR="007A12C1" w:rsidRPr="008B7C5F" w:rsidRDefault="007A12C1" w:rsidP="00C81080">
            <w:pPr>
              <w:spacing w:line="360" w:lineRule="auto"/>
              <w:jc w:val="both"/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1145BE17" w14:textId="77777777" w:rsidR="007A12C1" w:rsidRPr="008B7C5F" w:rsidRDefault="007A12C1" w:rsidP="00C81080">
            <w:pPr>
              <w:pStyle w:val="sche3"/>
              <w:spacing w:line="360" w:lineRule="auto"/>
              <w:rPr>
                <w:b/>
                <w:bCs/>
                <w:sz w:val="18"/>
                <w:szCs w:val="18"/>
                <w:lang w:val="it-IT"/>
              </w:rPr>
            </w:pPr>
            <w:r w:rsidRPr="008B7C5F">
              <w:rPr>
                <w:sz w:val="18"/>
                <w:szCs w:val="18"/>
                <w:lang w:val="it-IT"/>
              </w:rPr>
              <w:t xml:space="preserve">1. </w:t>
            </w:r>
            <w:r w:rsidRPr="008B7C5F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8B7C5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B7C5F">
              <w:rPr>
                <w:sz w:val="18"/>
                <w:szCs w:val="18"/>
                <w:lang w:val="it-IT"/>
              </w:rPr>
            </w:r>
            <w:r w:rsidRPr="008B7C5F">
              <w:rPr>
                <w:sz w:val="18"/>
                <w:szCs w:val="18"/>
                <w:lang w:val="it-IT"/>
              </w:rPr>
              <w:fldChar w:fldCharType="separate"/>
            </w:r>
            <w:r w:rsidRPr="008B7C5F">
              <w:rPr>
                <w:sz w:val="18"/>
                <w:szCs w:val="18"/>
                <w:lang w:val="it-IT"/>
              </w:rPr>
              <w:t> </w:t>
            </w:r>
            <w:r w:rsidRPr="008B7C5F">
              <w:rPr>
                <w:sz w:val="18"/>
                <w:szCs w:val="18"/>
                <w:lang w:val="it-IT"/>
              </w:rPr>
              <w:t> </w:t>
            </w:r>
            <w:r w:rsidRPr="008B7C5F">
              <w:rPr>
                <w:sz w:val="18"/>
                <w:szCs w:val="18"/>
                <w:lang w:val="it-IT"/>
              </w:rPr>
              <w:t> </w:t>
            </w:r>
            <w:r w:rsidRPr="008B7C5F">
              <w:rPr>
                <w:sz w:val="18"/>
                <w:szCs w:val="18"/>
                <w:lang w:val="it-IT"/>
              </w:rPr>
              <w:t> </w:t>
            </w:r>
            <w:r w:rsidRPr="008B7C5F">
              <w:rPr>
                <w:sz w:val="18"/>
                <w:szCs w:val="18"/>
                <w:lang w:val="it-IT"/>
              </w:rPr>
              <w:t> </w:t>
            </w:r>
            <w:r w:rsidRPr="008B7C5F">
              <w:rPr>
                <w:sz w:val="18"/>
                <w:szCs w:val="18"/>
                <w:lang w:val="it-IT"/>
              </w:rPr>
              <w:fldChar w:fldCharType="end"/>
            </w:r>
          </w:p>
          <w:p w14:paraId="3B9A3F63" w14:textId="77777777" w:rsidR="007A12C1" w:rsidRPr="008B7C5F" w:rsidRDefault="007A12C1" w:rsidP="00C81080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</w:tc>
      </w:tr>
    </w:tbl>
    <w:p w14:paraId="3EF22D93" w14:textId="3C82EE85" w:rsidR="007A12C1" w:rsidRDefault="007A12C1" w:rsidP="007A12C1">
      <w:pPr>
        <w:spacing w:line="360" w:lineRule="auto"/>
        <w:jc w:val="both"/>
        <w:rPr>
          <w:strike/>
          <w:sz w:val="18"/>
          <w:szCs w:val="18"/>
          <w:lang w:val="it-IT"/>
        </w:rPr>
      </w:pPr>
    </w:p>
    <w:p w14:paraId="060527E8" w14:textId="0ED89C9E" w:rsidR="00A05E9E" w:rsidRDefault="00A05E9E" w:rsidP="007A12C1">
      <w:pPr>
        <w:spacing w:line="360" w:lineRule="auto"/>
        <w:jc w:val="both"/>
        <w:rPr>
          <w:strike/>
          <w:sz w:val="18"/>
          <w:szCs w:val="18"/>
          <w:lang w:val="it-IT"/>
        </w:rPr>
      </w:pPr>
    </w:p>
    <w:p w14:paraId="26FD08C1" w14:textId="6E0E5F23" w:rsidR="00A05E9E" w:rsidRDefault="00A05E9E">
      <w:pPr>
        <w:suppressAutoHyphens w:val="0"/>
        <w:rPr>
          <w:strike/>
          <w:sz w:val="18"/>
          <w:szCs w:val="18"/>
          <w:lang w:val="it-IT"/>
        </w:rPr>
      </w:pPr>
      <w:r>
        <w:rPr>
          <w:strike/>
          <w:sz w:val="18"/>
          <w:szCs w:val="18"/>
          <w:lang w:val="it-IT"/>
        </w:rPr>
        <w:br w:type="page"/>
      </w:r>
    </w:p>
    <w:p w14:paraId="3864BB40" w14:textId="77777777" w:rsidR="00A05E9E" w:rsidRPr="00626D25" w:rsidRDefault="00A05E9E" w:rsidP="007A12C1">
      <w:pPr>
        <w:spacing w:line="360" w:lineRule="auto"/>
        <w:jc w:val="both"/>
        <w:rPr>
          <w:strike/>
          <w:sz w:val="18"/>
          <w:szCs w:val="18"/>
          <w:lang w:val="it-IT"/>
        </w:rPr>
      </w:pPr>
    </w:p>
    <w:p w14:paraId="610F436B" w14:textId="77777777" w:rsidR="0036047E" w:rsidRPr="0078684C" w:rsidRDefault="0036047E" w:rsidP="0036047E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rPr>
          <w:b/>
          <w:bCs/>
          <w:i/>
          <w:iCs/>
          <w:sz w:val="18"/>
          <w:szCs w:val="18"/>
          <w:lang w:val="it-IT"/>
        </w:rPr>
      </w:pPr>
    </w:p>
    <w:p w14:paraId="219A403B" w14:textId="77777777" w:rsidR="0036047E" w:rsidRPr="008B7C5F" w:rsidRDefault="0036047E" w:rsidP="0036047E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jc w:val="center"/>
        <w:rPr>
          <w:b/>
          <w:bCs/>
          <w:i/>
          <w:iCs/>
          <w:sz w:val="18"/>
          <w:szCs w:val="18"/>
          <w:lang w:val="it-IT"/>
        </w:rPr>
      </w:pPr>
      <w:r w:rsidRPr="008B7C5F">
        <w:rPr>
          <w:b/>
          <w:bCs/>
          <w:i/>
          <w:iCs/>
          <w:sz w:val="18"/>
          <w:szCs w:val="18"/>
          <w:lang w:val="it-IT"/>
        </w:rPr>
        <w:t xml:space="preserve">Sez. </w:t>
      </w:r>
      <w:smartTag w:uri="urn:schemas-microsoft-com:office:smarttags" w:element="stockticker">
        <w:r w:rsidRPr="008B7C5F">
          <w:rPr>
            <w:b/>
            <w:bCs/>
            <w:i/>
            <w:iCs/>
            <w:sz w:val="18"/>
            <w:szCs w:val="18"/>
            <w:lang w:val="it-IT"/>
          </w:rPr>
          <w:t>III</w:t>
        </w:r>
      </w:smartTag>
    </w:p>
    <w:p w14:paraId="359EE18A" w14:textId="375A8EED" w:rsidR="0036047E" w:rsidRDefault="0036047E" w:rsidP="0036047E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jc w:val="center"/>
        <w:rPr>
          <w:b/>
          <w:bCs/>
          <w:i/>
          <w:iCs/>
          <w:smallCaps/>
          <w:lang w:val="it-IT"/>
        </w:rPr>
      </w:pPr>
      <w:r w:rsidRPr="008B7C5F">
        <w:rPr>
          <w:b/>
          <w:bCs/>
          <w:i/>
          <w:iCs/>
          <w:smallCaps/>
          <w:lang w:val="it-IT"/>
        </w:rPr>
        <w:t xml:space="preserve">attività maggiormente esposte a rischio di infiltrazione mafiosa di cui al comma 53 dell’art. 1 della Legge 190/2012 </w:t>
      </w:r>
      <w:proofErr w:type="spellStart"/>
      <w:r w:rsidRPr="008B7C5F">
        <w:rPr>
          <w:b/>
          <w:bCs/>
          <w:i/>
          <w:iCs/>
          <w:smallCaps/>
          <w:lang w:val="it-IT"/>
        </w:rPr>
        <w:t>s.m.i</w:t>
      </w:r>
      <w:proofErr w:type="spellEnd"/>
      <w:r w:rsidRPr="008B7C5F">
        <w:rPr>
          <w:b/>
          <w:bCs/>
          <w:i/>
          <w:iCs/>
          <w:smallCaps/>
          <w:lang w:val="it-IT"/>
        </w:rPr>
        <w:t xml:space="preserve"> – White list</w:t>
      </w:r>
    </w:p>
    <w:p w14:paraId="2829ED32" w14:textId="77777777" w:rsidR="00A05E9E" w:rsidRPr="008B7C5F" w:rsidRDefault="00A05E9E" w:rsidP="0036047E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jc w:val="center"/>
        <w:rPr>
          <w:b/>
          <w:bCs/>
          <w:i/>
          <w:iCs/>
          <w:smallCaps/>
          <w:lang w:val="it-IT"/>
        </w:rPr>
      </w:pPr>
    </w:p>
    <w:p w14:paraId="2B3F3743" w14:textId="77777777" w:rsidR="0036047E" w:rsidRPr="008B7C5F" w:rsidRDefault="0036047E" w:rsidP="0036047E">
      <w:pPr>
        <w:suppressAutoHyphens w:val="0"/>
        <w:rPr>
          <w:rFonts w:eastAsia="Arial Unicode MS"/>
          <w:color w:val="FF0000"/>
          <w:sz w:val="18"/>
          <w:szCs w:val="18"/>
          <w:lang w:val="it-IT"/>
        </w:rPr>
      </w:pPr>
    </w:p>
    <w:tbl>
      <w:tblPr>
        <w:tblStyle w:val="Tabellenraster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6047E" w:rsidRPr="008B7C5F" w14:paraId="1A61D889" w14:textId="77777777" w:rsidTr="005C5831">
        <w:tc>
          <w:tcPr>
            <w:tcW w:w="9923" w:type="dxa"/>
          </w:tcPr>
          <w:p w14:paraId="3337CDCC" w14:textId="77777777" w:rsidR="0036047E" w:rsidRPr="008B7C5F" w:rsidRDefault="0036047E" w:rsidP="005C5831">
            <w:pPr>
              <w:suppressAutoHyphens w:val="0"/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  <w:p w14:paraId="7EDED762" w14:textId="77777777" w:rsidR="0036047E" w:rsidRPr="008B7C5F" w:rsidRDefault="0036047E" w:rsidP="005C5831">
            <w:pPr>
              <w:suppressAutoHyphens w:val="0"/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8B7C5F">
              <w:rPr>
                <w:b/>
                <w:bCs/>
                <w:sz w:val="18"/>
                <w:szCs w:val="18"/>
                <w:lang w:val="it-IT"/>
              </w:rPr>
              <w:t>DICHIARA</w:t>
            </w:r>
          </w:p>
          <w:p w14:paraId="45F9C75B" w14:textId="77777777" w:rsidR="0036047E" w:rsidRPr="008B7C5F" w:rsidRDefault="0036047E" w:rsidP="005C5831">
            <w:pPr>
              <w:suppressAutoHyphens w:val="0"/>
              <w:jc w:val="center"/>
              <w:rPr>
                <w:rFonts w:eastAsia="Arial Unicode MS"/>
                <w:color w:val="FF0000"/>
                <w:sz w:val="18"/>
                <w:szCs w:val="18"/>
                <w:lang w:val="it-IT"/>
              </w:rPr>
            </w:pPr>
          </w:p>
        </w:tc>
      </w:tr>
      <w:tr w:rsidR="0036047E" w:rsidRPr="00A05E9E" w14:paraId="00D92231" w14:textId="77777777" w:rsidTr="005C583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B784" w14:textId="77777777" w:rsidR="0036047E" w:rsidRPr="008B7C5F" w:rsidRDefault="0036047E" w:rsidP="005C5831">
            <w:pPr>
              <w:pStyle w:val="sche3"/>
              <w:spacing w:after="120" w:line="360" w:lineRule="auto"/>
              <w:rPr>
                <w:rFonts w:eastAsia="Arial Unicode MS"/>
                <w:sz w:val="18"/>
                <w:szCs w:val="18"/>
                <w:lang w:val="it-IT"/>
              </w:rPr>
            </w:pPr>
            <w:r w:rsidRPr="008B7C5F">
              <w:rPr>
                <w:color w:val="000000"/>
                <w:lang w:val="it-I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C5F">
              <w:rPr>
                <w:color w:val="000000"/>
                <w:lang w:val="it-IT"/>
              </w:rPr>
              <w:instrText xml:space="preserve"> FORMCHECKBOX </w:instrText>
            </w:r>
            <w:r w:rsidR="008E6D30">
              <w:rPr>
                <w:color w:val="000000"/>
                <w:lang w:val="it-IT"/>
              </w:rPr>
            </w:r>
            <w:r w:rsidR="008E6D30">
              <w:rPr>
                <w:color w:val="000000"/>
                <w:lang w:val="it-IT"/>
              </w:rPr>
              <w:fldChar w:fldCharType="separate"/>
            </w:r>
            <w:r w:rsidRPr="008B7C5F">
              <w:rPr>
                <w:color w:val="000000"/>
                <w:lang w:val="it-IT"/>
              </w:rPr>
              <w:fldChar w:fldCharType="end"/>
            </w:r>
            <w:r w:rsidRPr="008B7C5F">
              <w:rPr>
                <w:color w:val="000000"/>
                <w:lang w:val="it-IT"/>
              </w:rPr>
              <w:t xml:space="preserve"> </w:t>
            </w:r>
            <w:r w:rsidRPr="008B7C5F">
              <w:rPr>
                <w:rFonts w:eastAsia="Arial Unicode MS"/>
                <w:sz w:val="18"/>
                <w:szCs w:val="18"/>
                <w:lang w:val="it-IT"/>
              </w:rPr>
              <w:t xml:space="preserve">che eseguirà direttamente le </w:t>
            </w:r>
            <w:r w:rsidRPr="008B7C5F">
              <w:rPr>
                <w:rFonts w:eastAsia="Arial Unicode MS"/>
                <w:b/>
                <w:bCs/>
                <w:sz w:val="18"/>
                <w:szCs w:val="18"/>
                <w:lang w:val="it-IT"/>
              </w:rPr>
              <w:t xml:space="preserve">attività maggiormente esposte a rischio di infiltrazione mafiosa di cui al comma 53 dell’art. 1 della Legge 190/2012 </w:t>
            </w:r>
            <w:proofErr w:type="spellStart"/>
            <w:r w:rsidRPr="008B7C5F">
              <w:rPr>
                <w:rFonts w:eastAsia="Arial Unicode MS"/>
                <w:b/>
                <w:bCs/>
                <w:sz w:val="18"/>
                <w:szCs w:val="18"/>
                <w:lang w:val="it-IT"/>
              </w:rPr>
              <w:t>s.m.i</w:t>
            </w:r>
            <w:r w:rsidRPr="008B7C5F">
              <w:rPr>
                <w:rFonts w:eastAsia="Arial Unicode MS"/>
                <w:sz w:val="18"/>
                <w:szCs w:val="18"/>
                <w:lang w:val="it-IT"/>
              </w:rPr>
              <w:t>.</w:t>
            </w:r>
            <w:proofErr w:type="spellEnd"/>
            <w:r w:rsidRPr="008B7C5F">
              <w:rPr>
                <w:rFonts w:eastAsia="Arial Unicode MS"/>
                <w:sz w:val="18"/>
                <w:szCs w:val="18"/>
                <w:lang w:val="it-IT"/>
              </w:rPr>
              <w:t xml:space="preserve"> e che pertanto</w:t>
            </w:r>
            <w:r w:rsidRPr="008B7C5F">
              <w:rPr>
                <w:lang w:val="it-IT"/>
              </w:rPr>
              <w:t xml:space="preserve"> </w:t>
            </w:r>
            <w:r w:rsidRPr="008B7C5F">
              <w:rPr>
                <w:rFonts w:eastAsia="Arial Unicode MS"/>
                <w:sz w:val="18"/>
                <w:szCs w:val="18"/>
                <w:lang w:val="it-IT"/>
              </w:rPr>
              <w:t xml:space="preserve">ai sensi del </w:t>
            </w:r>
            <w:r w:rsidRPr="008B7C5F">
              <w:rPr>
                <w:rFonts w:eastAsia="Arial Unicode MS"/>
                <w:b/>
                <w:bCs/>
                <w:sz w:val="18"/>
                <w:szCs w:val="18"/>
                <w:lang w:val="it-IT"/>
              </w:rPr>
              <w:t>comma 52 dell’art. 1 della Legge 190/2012</w:t>
            </w:r>
            <w:r w:rsidRPr="008B7C5F">
              <w:rPr>
                <w:rFonts w:eastAsia="Arial Unicode MS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B7C5F">
              <w:rPr>
                <w:rFonts w:eastAsia="Arial Unicode MS"/>
                <w:sz w:val="18"/>
                <w:szCs w:val="18"/>
                <w:lang w:val="it-IT"/>
              </w:rPr>
              <w:t>s.m.i</w:t>
            </w:r>
            <w:proofErr w:type="spellEnd"/>
          </w:p>
        </w:tc>
      </w:tr>
      <w:tr w:rsidR="0036047E" w:rsidRPr="00A05E9E" w14:paraId="40D0CF64" w14:textId="77777777" w:rsidTr="005C5831">
        <w:tc>
          <w:tcPr>
            <w:tcW w:w="9923" w:type="dxa"/>
            <w:tcBorders>
              <w:top w:val="single" w:sz="4" w:space="0" w:color="auto"/>
            </w:tcBorders>
          </w:tcPr>
          <w:p w14:paraId="2501601C" w14:textId="24FF5D86" w:rsidR="0036047E" w:rsidRPr="008B7C5F" w:rsidRDefault="0036047E" w:rsidP="005C5831">
            <w:pPr>
              <w:pStyle w:val="Listenabsatz"/>
              <w:autoSpaceDE w:val="0"/>
              <w:spacing w:after="120" w:line="360" w:lineRule="auto"/>
              <w:ind w:left="172"/>
              <w:contextualSpacing/>
              <w:jc w:val="both"/>
              <w:rPr>
                <w:sz w:val="18"/>
                <w:szCs w:val="18"/>
                <w:lang w:val="it-IT"/>
              </w:rPr>
            </w:pPr>
            <w:r w:rsidRPr="008B7C5F">
              <w:rPr>
                <w:color w:val="000000"/>
                <w:lang w:val="it-I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C5F">
              <w:rPr>
                <w:color w:val="000000"/>
                <w:lang w:val="it-IT"/>
              </w:rPr>
              <w:instrText xml:space="preserve"> FORMCHECKBOX </w:instrText>
            </w:r>
            <w:r w:rsidR="008E6D30">
              <w:rPr>
                <w:color w:val="000000"/>
                <w:lang w:val="it-IT"/>
              </w:rPr>
            </w:r>
            <w:r w:rsidR="008E6D30">
              <w:rPr>
                <w:color w:val="000000"/>
                <w:lang w:val="it-IT"/>
              </w:rPr>
              <w:fldChar w:fldCharType="separate"/>
            </w:r>
            <w:r w:rsidRPr="008B7C5F">
              <w:rPr>
                <w:color w:val="000000"/>
                <w:lang w:val="it-IT"/>
              </w:rPr>
              <w:fldChar w:fldCharType="end"/>
            </w:r>
            <w:r w:rsidRPr="008B7C5F">
              <w:rPr>
                <w:sz w:val="18"/>
                <w:szCs w:val="18"/>
                <w:lang w:val="it-IT"/>
              </w:rPr>
              <w:t xml:space="preserve"> è iscritto nella </w:t>
            </w:r>
            <w:r w:rsidRPr="008B7C5F">
              <w:rPr>
                <w:b/>
                <w:bCs/>
                <w:sz w:val="18"/>
                <w:szCs w:val="18"/>
                <w:lang w:val="it-IT"/>
              </w:rPr>
              <w:t>white list</w:t>
            </w:r>
            <w:r w:rsidRPr="008B7C5F">
              <w:rPr>
                <w:sz w:val="18"/>
                <w:szCs w:val="18"/>
                <w:lang w:val="it-IT"/>
              </w:rPr>
              <w:t xml:space="preserve"> della Prefettura/Commissariato del Governo di</w:t>
            </w:r>
            <w:r w:rsidR="00570F64" w:rsidRPr="00570F64">
              <w:rPr>
                <w:sz w:val="18"/>
                <w:szCs w:val="18"/>
                <w:lang w:val="it-IT"/>
              </w:rPr>
              <w:t xml:space="preserve"> </w:t>
            </w:r>
            <w:r w:rsidR="00570F64" w:rsidRPr="008B7C5F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="00570F64" w:rsidRPr="008B7C5F">
              <w:rPr>
                <w:sz w:val="18"/>
                <w:szCs w:val="18"/>
                <w:lang w:val="it-IT"/>
              </w:rPr>
              <w:instrText xml:space="preserve"> FORMTEXT </w:instrText>
            </w:r>
            <w:r w:rsidR="00570F64" w:rsidRPr="008B7C5F">
              <w:rPr>
                <w:sz w:val="18"/>
                <w:szCs w:val="18"/>
                <w:lang w:val="it-IT"/>
              </w:rPr>
            </w:r>
            <w:r w:rsidR="00570F64" w:rsidRPr="008B7C5F">
              <w:rPr>
                <w:sz w:val="18"/>
                <w:szCs w:val="18"/>
                <w:lang w:val="it-IT"/>
              </w:rPr>
              <w:fldChar w:fldCharType="separate"/>
            </w:r>
            <w:r w:rsidR="00570F64" w:rsidRPr="008B7C5F">
              <w:rPr>
                <w:sz w:val="18"/>
                <w:szCs w:val="18"/>
                <w:lang w:val="it-IT"/>
              </w:rPr>
              <w:t> </w:t>
            </w:r>
            <w:r w:rsidR="00570F64" w:rsidRPr="008B7C5F">
              <w:rPr>
                <w:sz w:val="18"/>
                <w:szCs w:val="18"/>
                <w:lang w:val="it-IT"/>
              </w:rPr>
              <w:t> </w:t>
            </w:r>
            <w:r w:rsidR="00570F64" w:rsidRPr="008B7C5F">
              <w:rPr>
                <w:sz w:val="18"/>
                <w:szCs w:val="18"/>
                <w:lang w:val="it-IT"/>
              </w:rPr>
              <w:t> </w:t>
            </w:r>
            <w:r w:rsidR="00570F64" w:rsidRPr="008B7C5F">
              <w:rPr>
                <w:sz w:val="18"/>
                <w:szCs w:val="18"/>
                <w:lang w:val="it-IT"/>
              </w:rPr>
              <w:t> </w:t>
            </w:r>
            <w:r w:rsidR="00570F64" w:rsidRPr="008B7C5F">
              <w:rPr>
                <w:sz w:val="18"/>
                <w:szCs w:val="18"/>
                <w:lang w:val="it-IT"/>
              </w:rPr>
              <w:t> </w:t>
            </w:r>
            <w:r w:rsidR="00570F64" w:rsidRPr="008B7C5F">
              <w:rPr>
                <w:sz w:val="18"/>
                <w:szCs w:val="18"/>
                <w:lang w:val="it-IT"/>
              </w:rPr>
              <w:fldChar w:fldCharType="end"/>
            </w:r>
            <w:r w:rsidR="00570F64" w:rsidRPr="00570F64">
              <w:rPr>
                <w:sz w:val="18"/>
                <w:szCs w:val="18"/>
                <w:lang w:val="it-IT"/>
              </w:rPr>
              <w:t xml:space="preserve"> </w:t>
            </w:r>
            <w:r w:rsidRPr="008B7C5F">
              <w:rPr>
                <w:sz w:val="18"/>
                <w:szCs w:val="18"/>
                <w:lang w:val="it-IT"/>
              </w:rPr>
              <w:t>con scadenza il</w:t>
            </w:r>
            <w:r w:rsidR="008E6D30">
              <w:rPr>
                <w:sz w:val="18"/>
                <w:szCs w:val="18"/>
                <w:lang w:val="it-IT"/>
              </w:rPr>
              <w:t xml:space="preserve"> </w:t>
            </w:r>
            <w:r w:rsidR="00570F64" w:rsidRPr="008B7C5F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="00570F64" w:rsidRPr="008B7C5F">
              <w:rPr>
                <w:sz w:val="18"/>
                <w:szCs w:val="18"/>
                <w:lang w:val="it-IT"/>
              </w:rPr>
              <w:instrText xml:space="preserve"> FORMTEXT </w:instrText>
            </w:r>
            <w:r w:rsidR="00570F64" w:rsidRPr="008B7C5F">
              <w:rPr>
                <w:sz w:val="18"/>
                <w:szCs w:val="18"/>
                <w:lang w:val="it-IT"/>
              </w:rPr>
            </w:r>
            <w:r w:rsidR="00570F64" w:rsidRPr="008B7C5F">
              <w:rPr>
                <w:sz w:val="18"/>
                <w:szCs w:val="18"/>
                <w:lang w:val="it-IT"/>
              </w:rPr>
              <w:fldChar w:fldCharType="separate"/>
            </w:r>
            <w:r w:rsidR="00570F64" w:rsidRPr="008B7C5F">
              <w:rPr>
                <w:sz w:val="18"/>
                <w:szCs w:val="18"/>
                <w:lang w:val="it-IT"/>
              </w:rPr>
              <w:t> </w:t>
            </w:r>
            <w:r w:rsidR="00570F64" w:rsidRPr="008B7C5F">
              <w:rPr>
                <w:sz w:val="18"/>
                <w:szCs w:val="18"/>
                <w:lang w:val="it-IT"/>
              </w:rPr>
              <w:t> </w:t>
            </w:r>
            <w:r w:rsidR="00570F64" w:rsidRPr="008B7C5F">
              <w:rPr>
                <w:sz w:val="18"/>
                <w:szCs w:val="18"/>
                <w:lang w:val="it-IT"/>
              </w:rPr>
              <w:t> </w:t>
            </w:r>
            <w:r w:rsidR="00570F64" w:rsidRPr="008B7C5F">
              <w:rPr>
                <w:sz w:val="18"/>
                <w:szCs w:val="18"/>
                <w:lang w:val="it-IT"/>
              </w:rPr>
              <w:t> </w:t>
            </w:r>
            <w:r w:rsidR="00570F64" w:rsidRPr="008B7C5F">
              <w:rPr>
                <w:sz w:val="18"/>
                <w:szCs w:val="18"/>
                <w:lang w:val="it-IT"/>
              </w:rPr>
              <w:t> </w:t>
            </w:r>
            <w:r w:rsidR="00570F64" w:rsidRPr="008B7C5F">
              <w:rPr>
                <w:sz w:val="18"/>
                <w:szCs w:val="18"/>
                <w:lang w:val="it-IT"/>
              </w:rPr>
              <w:fldChar w:fldCharType="end"/>
            </w:r>
            <w:r w:rsidR="008E6D30">
              <w:rPr>
                <w:sz w:val="18"/>
                <w:szCs w:val="18"/>
                <w:lang w:val="it-IT"/>
              </w:rPr>
              <w:t>;</w:t>
            </w:r>
          </w:p>
        </w:tc>
      </w:tr>
      <w:tr w:rsidR="0036047E" w:rsidRPr="00A05E9E" w14:paraId="12004C1C" w14:textId="77777777" w:rsidTr="005C5831">
        <w:tc>
          <w:tcPr>
            <w:tcW w:w="9923" w:type="dxa"/>
          </w:tcPr>
          <w:p w14:paraId="25B0FDAB" w14:textId="5012E0CF" w:rsidR="0036047E" w:rsidRPr="008B7C5F" w:rsidRDefault="0036047E" w:rsidP="005C5831">
            <w:pPr>
              <w:pStyle w:val="Listenabsatz"/>
              <w:autoSpaceDE w:val="0"/>
              <w:spacing w:after="120" w:line="360" w:lineRule="auto"/>
              <w:ind w:left="172"/>
              <w:contextualSpacing/>
              <w:jc w:val="both"/>
              <w:rPr>
                <w:sz w:val="18"/>
                <w:szCs w:val="18"/>
                <w:lang w:val="it-IT"/>
              </w:rPr>
            </w:pPr>
            <w:r w:rsidRPr="008B7C5F">
              <w:rPr>
                <w:color w:val="000000"/>
                <w:lang w:val="it-I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C5F">
              <w:rPr>
                <w:color w:val="000000"/>
                <w:lang w:val="it-IT"/>
              </w:rPr>
              <w:instrText xml:space="preserve"> FORMCHECKBOX </w:instrText>
            </w:r>
            <w:r w:rsidR="008E6D30">
              <w:rPr>
                <w:color w:val="000000"/>
                <w:lang w:val="it-IT"/>
              </w:rPr>
            </w:r>
            <w:r w:rsidR="008E6D30">
              <w:rPr>
                <w:color w:val="000000"/>
                <w:lang w:val="it-IT"/>
              </w:rPr>
              <w:fldChar w:fldCharType="separate"/>
            </w:r>
            <w:r w:rsidRPr="008B7C5F">
              <w:rPr>
                <w:color w:val="000000"/>
                <w:lang w:val="it-IT"/>
              </w:rPr>
              <w:fldChar w:fldCharType="end"/>
            </w:r>
            <w:r w:rsidRPr="008B7C5F">
              <w:rPr>
                <w:sz w:val="18"/>
                <w:szCs w:val="18"/>
                <w:lang w:val="it-IT"/>
              </w:rPr>
              <w:t xml:space="preserve"> ha richiesto l’iscrizione nella </w:t>
            </w:r>
            <w:r w:rsidRPr="008B7C5F">
              <w:rPr>
                <w:b/>
                <w:bCs/>
                <w:sz w:val="18"/>
                <w:szCs w:val="18"/>
                <w:lang w:val="it-IT"/>
              </w:rPr>
              <w:t>white list</w:t>
            </w:r>
            <w:r w:rsidRPr="008B7C5F">
              <w:rPr>
                <w:sz w:val="18"/>
                <w:szCs w:val="18"/>
                <w:lang w:val="it-IT"/>
              </w:rPr>
              <w:t xml:space="preserve"> della Prefettura/Commissariato del Governo di </w:t>
            </w:r>
            <w:r w:rsidR="00570F64" w:rsidRPr="008B7C5F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="00570F64" w:rsidRPr="008B7C5F">
              <w:rPr>
                <w:sz w:val="18"/>
                <w:szCs w:val="18"/>
                <w:lang w:val="it-IT"/>
              </w:rPr>
              <w:instrText xml:space="preserve"> FORMTEXT </w:instrText>
            </w:r>
            <w:r w:rsidR="00570F64" w:rsidRPr="008B7C5F">
              <w:rPr>
                <w:sz w:val="18"/>
                <w:szCs w:val="18"/>
                <w:lang w:val="it-IT"/>
              </w:rPr>
            </w:r>
            <w:r w:rsidR="00570F64" w:rsidRPr="008B7C5F">
              <w:rPr>
                <w:sz w:val="18"/>
                <w:szCs w:val="18"/>
                <w:lang w:val="it-IT"/>
              </w:rPr>
              <w:fldChar w:fldCharType="separate"/>
            </w:r>
            <w:r w:rsidR="00570F64" w:rsidRPr="008B7C5F">
              <w:rPr>
                <w:sz w:val="18"/>
                <w:szCs w:val="18"/>
                <w:lang w:val="it-IT"/>
              </w:rPr>
              <w:t> </w:t>
            </w:r>
            <w:r w:rsidR="00570F64" w:rsidRPr="008B7C5F">
              <w:rPr>
                <w:sz w:val="18"/>
                <w:szCs w:val="18"/>
                <w:lang w:val="it-IT"/>
              </w:rPr>
              <w:t> </w:t>
            </w:r>
            <w:r w:rsidR="00570F64" w:rsidRPr="008B7C5F">
              <w:rPr>
                <w:sz w:val="18"/>
                <w:szCs w:val="18"/>
                <w:lang w:val="it-IT"/>
              </w:rPr>
              <w:t> </w:t>
            </w:r>
            <w:r w:rsidR="00570F64" w:rsidRPr="008B7C5F">
              <w:rPr>
                <w:sz w:val="18"/>
                <w:szCs w:val="18"/>
                <w:lang w:val="it-IT"/>
              </w:rPr>
              <w:t> </w:t>
            </w:r>
            <w:r w:rsidR="00570F64" w:rsidRPr="008B7C5F">
              <w:rPr>
                <w:sz w:val="18"/>
                <w:szCs w:val="18"/>
                <w:lang w:val="it-IT"/>
              </w:rPr>
              <w:t> </w:t>
            </w:r>
            <w:r w:rsidR="00570F64" w:rsidRPr="008B7C5F">
              <w:rPr>
                <w:sz w:val="18"/>
                <w:szCs w:val="18"/>
                <w:lang w:val="it-IT"/>
              </w:rPr>
              <w:fldChar w:fldCharType="end"/>
            </w:r>
            <w:r w:rsidR="008E6D30">
              <w:rPr>
                <w:sz w:val="18"/>
                <w:szCs w:val="18"/>
                <w:lang w:val="it-IT"/>
              </w:rPr>
              <w:t xml:space="preserve"> </w:t>
            </w:r>
            <w:r w:rsidRPr="008B7C5F">
              <w:rPr>
                <w:sz w:val="18"/>
                <w:szCs w:val="18"/>
                <w:lang w:val="it-IT"/>
              </w:rPr>
              <w:t xml:space="preserve">in data </w:t>
            </w:r>
            <w:r w:rsidR="00570F64" w:rsidRPr="008B7C5F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="00570F64" w:rsidRPr="008B7C5F">
              <w:rPr>
                <w:sz w:val="18"/>
                <w:szCs w:val="18"/>
                <w:lang w:val="it-IT"/>
              </w:rPr>
              <w:instrText xml:space="preserve"> FORMTEXT </w:instrText>
            </w:r>
            <w:r w:rsidR="00570F64" w:rsidRPr="008B7C5F">
              <w:rPr>
                <w:sz w:val="18"/>
                <w:szCs w:val="18"/>
                <w:lang w:val="it-IT"/>
              </w:rPr>
            </w:r>
            <w:r w:rsidR="00570F64" w:rsidRPr="008B7C5F">
              <w:rPr>
                <w:sz w:val="18"/>
                <w:szCs w:val="18"/>
                <w:lang w:val="it-IT"/>
              </w:rPr>
              <w:fldChar w:fldCharType="separate"/>
            </w:r>
            <w:r w:rsidR="00570F64" w:rsidRPr="008B7C5F">
              <w:rPr>
                <w:sz w:val="18"/>
                <w:szCs w:val="18"/>
                <w:lang w:val="it-IT"/>
              </w:rPr>
              <w:t> </w:t>
            </w:r>
            <w:r w:rsidR="00570F64" w:rsidRPr="008B7C5F">
              <w:rPr>
                <w:sz w:val="18"/>
                <w:szCs w:val="18"/>
                <w:lang w:val="it-IT"/>
              </w:rPr>
              <w:t> </w:t>
            </w:r>
            <w:r w:rsidR="00570F64" w:rsidRPr="008B7C5F">
              <w:rPr>
                <w:sz w:val="18"/>
                <w:szCs w:val="18"/>
                <w:lang w:val="it-IT"/>
              </w:rPr>
              <w:t> </w:t>
            </w:r>
            <w:r w:rsidR="00570F64" w:rsidRPr="008B7C5F">
              <w:rPr>
                <w:sz w:val="18"/>
                <w:szCs w:val="18"/>
                <w:lang w:val="it-IT"/>
              </w:rPr>
              <w:t> </w:t>
            </w:r>
            <w:r w:rsidR="00570F64" w:rsidRPr="008B7C5F">
              <w:rPr>
                <w:sz w:val="18"/>
                <w:szCs w:val="18"/>
                <w:lang w:val="it-IT"/>
              </w:rPr>
              <w:t> </w:t>
            </w:r>
            <w:r w:rsidR="00570F64" w:rsidRPr="008B7C5F">
              <w:rPr>
                <w:sz w:val="18"/>
                <w:szCs w:val="18"/>
                <w:lang w:val="it-IT"/>
              </w:rPr>
              <w:fldChar w:fldCharType="end"/>
            </w:r>
            <w:r w:rsidR="008E6D30">
              <w:rPr>
                <w:sz w:val="18"/>
                <w:szCs w:val="18"/>
                <w:lang w:val="it-IT"/>
              </w:rPr>
              <w:t>;</w:t>
            </w:r>
          </w:p>
        </w:tc>
      </w:tr>
      <w:tr w:rsidR="0036047E" w:rsidRPr="00A05E9E" w14:paraId="02D7B560" w14:textId="77777777" w:rsidTr="005C5831">
        <w:tc>
          <w:tcPr>
            <w:tcW w:w="9923" w:type="dxa"/>
            <w:tcBorders>
              <w:bottom w:val="single" w:sz="4" w:space="0" w:color="auto"/>
            </w:tcBorders>
          </w:tcPr>
          <w:p w14:paraId="3074907C" w14:textId="77777777" w:rsidR="0036047E" w:rsidRPr="008B7C5F" w:rsidRDefault="0036047E" w:rsidP="005C5831">
            <w:pPr>
              <w:pStyle w:val="Listenabsatz"/>
              <w:autoSpaceDE w:val="0"/>
              <w:spacing w:after="120" w:line="360" w:lineRule="auto"/>
              <w:ind w:left="172"/>
              <w:contextualSpacing/>
              <w:jc w:val="both"/>
              <w:rPr>
                <w:color w:val="000000"/>
                <w:lang w:val="it-IT"/>
              </w:rPr>
            </w:pPr>
            <w:r w:rsidRPr="008B7C5F">
              <w:rPr>
                <w:color w:val="000000"/>
                <w:lang w:val="it-I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C5F">
              <w:rPr>
                <w:color w:val="000000"/>
                <w:lang w:val="it-IT"/>
              </w:rPr>
              <w:instrText xml:space="preserve"> FORMCHECKBOX </w:instrText>
            </w:r>
            <w:r w:rsidR="008E6D30">
              <w:rPr>
                <w:color w:val="000000"/>
                <w:lang w:val="it-IT"/>
              </w:rPr>
            </w:r>
            <w:r w:rsidR="008E6D30">
              <w:rPr>
                <w:color w:val="000000"/>
                <w:lang w:val="it-IT"/>
              </w:rPr>
              <w:fldChar w:fldCharType="separate"/>
            </w:r>
            <w:r w:rsidRPr="008B7C5F">
              <w:rPr>
                <w:color w:val="000000"/>
                <w:lang w:val="it-IT"/>
              </w:rPr>
              <w:fldChar w:fldCharType="end"/>
            </w:r>
            <w:r w:rsidRPr="008B7C5F">
              <w:rPr>
                <w:sz w:val="18"/>
                <w:szCs w:val="18"/>
                <w:lang w:val="it-IT"/>
              </w:rPr>
              <w:t xml:space="preserve"> è iscritto all’</w:t>
            </w:r>
            <w:r w:rsidRPr="008B7C5F">
              <w:rPr>
                <w:b/>
                <w:bCs/>
                <w:sz w:val="18"/>
                <w:szCs w:val="18"/>
                <w:lang w:val="it-IT"/>
              </w:rPr>
              <w:t xml:space="preserve">anagrafe antimafia </w:t>
            </w:r>
            <w:r w:rsidRPr="008B7C5F">
              <w:rPr>
                <w:sz w:val="18"/>
                <w:szCs w:val="18"/>
                <w:lang w:val="it-IT"/>
              </w:rPr>
              <w:t>degli esecutori istituita per la partecipazione alla ricostruzione nei comuni colpiti dal sisma del 2016 (</w:t>
            </w:r>
            <w:proofErr w:type="spellStart"/>
            <w:r w:rsidRPr="008B7C5F">
              <w:rPr>
                <w:b/>
                <w:bCs/>
                <w:sz w:val="18"/>
                <w:szCs w:val="18"/>
                <w:lang w:val="it-IT"/>
              </w:rPr>
              <w:t>d.l.</w:t>
            </w:r>
            <w:proofErr w:type="spellEnd"/>
            <w:r w:rsidRPr="008B7C5F">
              <w:rPr>
                <w:b/>
                <w:bCs/>
                <w:sz w:val="18"/>
                <w:szCs w:val="18"/>
                <w:lang w:val="it-IT"/>
              </w:rPr>
              <w:t xml:space="preserve"> 189/2016 art. 30, comma 6 convertito dalla Legge n. 229/2016</w:t>
            </w:r>
            <w:r w:rsidRPr="008B7C5F">
              <w:rPr>
                <w:sz w:val="18"/>
                <w:szCs w:val="18"/>
                <w:lang w:val="it-IT"/>
              </w:rPr>
              <w:t>);</w:t>
            </w:r>
          </w:p>
        </w:tc>
      </w:tr>
      <w:tr w:rsidR="0036047E" w:rsidRPr="00A05E9E" w14:paraId="7E957BFD" w14:textId="77777777" w:rsidTr="005C583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CC90" w14:textId="77777777" w:rsidR="0036047E" w:rsidRPr="00551F6E" w:rsidRDefault="0036047E" w:rsidP="005C5831">
            <w:pPr>
              <w:pStyle w:val="sche3"/>
              <w:tabs>
                <w:tab w:val="left" w:pos="360"/>
              </w:tabs>
              <w:spacing w:after="120" w:line="360" w:lineRule="auto"/>
              <w:rPr>
                <w:color w:val="000000"/>
                <w:lang w:val="it-IT"/>
              </w:rPr>
            </w:pPr>
            <w:r w:rsidRPr="008B7C5F">
              <w:rPr>
                <w:color w:val="000000"/>
                <w:lang w:val="it-I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C5F">
              <w:rPr>
                <w:color w:val="000000"/>
                <w:lang w:val="it-IT"/>
              </w:rPr>
              <w:instrText xml:space="preserve"> FORMCHECKBOX </w:instrText>
            </w:r>
            <w:r w:rsidR="008E6D30">
              <w:rPr>
                <w:color w:val="000000"/>
                <w:lang w:val="it-IT"/>
              </w:rPr>
            </w:r>
            <w:r w:rsidR="008E6D30">
              <w:rPr>
                <w:color w:val="000000"/>
                <w:lang w:val="it-IT"/>
              </w:rPr>
              <w:fldChar w:fldCharType="separate"/>
            </w:r>
            <w:r w:rsidRPr="008B7C5F">
              <w:rPr>
                <w:color w:val="000000"/>
                <w:lang w:val="it-IT"/>
              </w:rPr>
              <w:fldChar w:fldCharType="end"/>
            </w:r>
            <w:r w:rsidRPr="008B7C5F">
              <w:rPr>
                <w:color w:val="000000"/>
                <w:lang w:val="it-IT"/>
              </w:rPr>
              <w:t xml:space="preserve"> </w:t>
            </w:r>
            <w:r w:rsidRPr="008B7C5F">
              <w:rPr>
                <w:sz w:val="18"/>
                <w:szCs w:val="18"/>
                <w:lang w:val="it-IT"/>
              </w:rPr>
              <w:t xml:space="preserve">che </w:t>
            </w:r>
            <w:r w:rsidRPr="008B7C5F">
              <w:rPr>
                <w:b/>
                <w:bCs/>
                <w:sz w:val="18"/>
                <w:szCs w:val="18"/>
                <w:u w:val="single"/>
                <w:lang w:val="it-IT"/>
              </w:rPr>
              <w:t>non</w:t>
            </w:r>
            <w:r w:rsidRPr="008B7C5F">
              <w:rPr>
                <w:sz w:val="18"/>
                <w:szCs w:val="18"/>
                <w:lang w:val="it-IT"/>
              </w:rPr>
              <w:t xml:space="preserve"> è iscritto nella </w:t>
            </w:r>
            <w:r w:rsidRPr="008B7C5F">
              <w:rPr>
                <w:b/>
                <w:bCs/>
                <w:sz w:val="18"/>
                <w:szCs w:val="18"/>
                <w:lang w:val="it-IT"/>
              </w:rPr>
              <w:t>white list</w:t>
            </w:r>
            <w:r w:rsidRPr="008B7C5F">
              <w:rPr>
                <w:sz w:val="18"/>
                <w:szCs w:val="18"/>
                <w:lang w:val="it-IT"/>
              </w:rPr>
              <w:t xml:space="preserve"> e </w:t>
            </w:r>
            <w:r w:rsidRPr="008B7C5F">
              <w:rPr>
                <w:rFonts w:eastAsia="Calibri"/>
                <w:sz w:val="18"/>
                <w:szCs w:val="18"/>
                <w:lang w:val="it-IT"/>
              </w:rPr>
              <w:t xml:space="preserve">pertanto di affidare le attività, anche solo parzialmente riconducibili a quelle elencate dal </w:t>
            </w:r>
            <w:r w:rsidRPr="008B7C5F">
              <w:rPr>
                <w:rFonts w:eastAsia="Calibri"/>
                <w:b/>
                <w:bCs/>
                <w:sz w:val="18"/>
                <w:szCs w:val="18"/>
                <w:lang w:val="it-IT"/>
              </w:rPr>
              <w:t>comma 53 dell’articolo 1 legge n. 190 del 2012</w:t>
            </w:r>
            <w:r w:rsidRPr="008B7C5F">
              <w:rPr>
                <w:rFonts w:eastAsia="Calibri"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8B7C5F">
              <w:rPr>
                <w:rFonts w:eastAsia="Calibri"/>
                <w:sz w:val="18"/>
                <w:szCs w:val="18"/>
                <w:lang w:val="it-IT"/>
              </w:rPr>
              <w:t>Anac</w:t>
            </w:r>
            <w:proofErr w:type="spellEnd"/>
            <w:r w:rsidRPr="008B7C5F">
              <w:rPr>
                <w:rFonts w:eastAsia="Calibri"/>
                <w:sz w:val="18"/>
                <w:szCs w:val="18"/>
                <w:lang w:val="it-IT"/>
              </w:rPr>
              <w:t xml:space="preserve"> comunicato del Presidente del 17/1/2023), ad un subappaltatore o subcontraente che possegga il requisito dell’iscrizione nella white list;</w:t>
            </w:r>
          </w:p>
        </w:tc>
      </w:tr>
      <w:tr w:rsidR="0036047E" w:rsidRPr="00A05E9E" w14:paraId="0FCC1B76" w14:textId="77777777" w:rsidTr="005C5831">
        <w:tc>
          <w:tcPr>
            <w:tcW w:w="9923" w:type="dxa"/>
            <w:tcBorders>
              <w:bottom w:val="single" w:sz="4" w:space="0" w:color="auto"/>
            </w:tcBorders>
          </w:tcPr>
          <w:p w14:paraId="47C29B49" w14:textId="77777777" w:rsidR="0036047E" w:rsidRDefault="0036047E" w:rsidP="005C5831">
            <w:pPr>
              <w:suppressAutoHyphens w:val="0"/>
              <w:rPr>
                <w:rFonts w:eastAsia="Arial Unicode MS"/>
                <w:color w:val="FF0000"/>
                <w:sz w:val="18"/>
                <w:szCs w:val="18"/>
                <w:highlight w:val="yellow"/>
                <w:lang w:val="it-IT"/>
              </w:rPr>
            </w:pPr>
          </w:p>
        </w:tc>
      </w:tr>
      <w:tr w:rsidR="0036047E" w14:paraId="57409523" w14:textId="77777777" w:rsidTr="005C583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2C79" w14:textId="77777777" w:rsidR="0036047E" w:rsidRPr="0078684C" w:rsidRDefault="0036047E" w:rsidP="005C5831">
            <w:pPr>
              <w:pStyle w:val="sche3"/>
              <w:snapToGrid w:val="0"/>
              <w:spacing w:line="360" w:lineRule="auto"/>
              <w:jc w:val="left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  <w:p w14:paraId="3324F70C" w14:textId="77777777" w:rsidR="0036047E" w:rsidRPr="0078684C" w:rsidRDefault="0036047E" w:rsidP="005C5831">
            <w:pPr>
              <w:pStyle w:val="sche3"/>
              <w:spacing w:line="360" w:lineRule="auto"/>
              <w:jc w:val="left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78684C">
              <w:rPr>
                <w:b/>
                <w:bCs/>
                <w:i/>
                <w:iCs/>
                <w:sz w:val="18"/>
                <w:szCs w:val="18"/>
                <w:lang w:val="it-IT"/>
              </w:rPr>
              <w:t>ANNOTAZIONI</w:t>
            </w:r>
          </w:p>
          <w:p w14:paraId="2C266013" w14:textId="77777777" w:rsidR="0036047E" w:rsidRDefault="0036047E" w:rsidP="005C5831">
            <w:pPr>
              <w:suppressAutoHyphens w:val="0"/>
              <w:rPr>
                <w:rFonts w:eastAsia="Arial Unicode MS"/>
                <w:color w:val="FF0000"/>
                <w:sz w:val="18"/>
                <w:szCs w:val="18"/>
                <w:highlight w:val="yellow"/>
                <w:lang w:val="it-IT"/>
              </w:rPr>
            </w:pPr>
            <w:r w:rsidRPr="0078684C">
              <w:rPr>
                <w:sz w:val="18"/>
                <w:szCs w:val="18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r w:rsidRPr="0078684C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78684C">
              <w:rPr>
                <w:sz w:val="18"/>
                <w:szCs w:val="18"/>
              </w:rPr>
            </w:r>
            <w:r w:rsidRPr="0078684C">
              <w:rPr>
                <w:sz w:val="18"/>
                <w:szCs w:val="18"/>
              </w:rPr>
              <w:fldChar w:fldCharType="separate"/>
            </w:r>
            <w:r w:rsidRPr="0078684C">
              <w:rPr>
                <w:noProof/>
                <w:sz w:val="18"/>
                <w:szCs w:val="18"/>
              </w:rPr>
              <w:t> </w:t>
            </w:r>
            <w:r w:rsidRPr="0078684C">
              <w:rPr>
                <w:noProof/>
                <w:sz w:val="18"/>
                <w:szCs w:val="18"/>
              </w:rPr>
              <w:t> </w:t>
            </w:r>
            <w:r w:rsidRPr="0078684C">
              <w:rPr>
                <w:noProof/>
                <w:sz w:val="18"/>
                <w:szCs w:val="18"/>
              </w:rPr>
              <w:t> </w:t>
            </w:r>
            <w:r w:rsidRPr="0078684C">
              <w:rPr>
                <w:noProof/>
                <w:sz w:val="18"/>
                <w:szCs w:val="18"/>
              </w:rPr>
              <w:t> </w:t>
            </w:r>
            <w:r w:rsidRPr="0078684C">
              <w:rPr>
                <w:noProof/>
                <w:sz w:val="18"/>
                <w:szCs w:val="18"/>
              </w:rPr>
              <w:t> </w:t>
            </w:r>
            <w:r w:rsidRPr="0078684C">
              <w:rPr>
                <w:sz w:val="18"/>
                <w:szCs w:val="18"/>
              </w:rPr>
              <w:fldChar w:fldCharType="end"/>
            </w:r>
          </w:p>
        </w:tc>
      </w:tr>
    </w:tbl>
    <w:p w14:paraId="63A6508E" w14:textId="1B740C14" w:rsidR="0036047E" w:rsidRDefault="0036047E" w:rsidP="0036047E">
      <w:pPr>
        <w:pStyle w:val="sche3"/>
        <w:spacing w:line="360" w:lineRule="auto"/>
        <w:ind w:left="567" w:hanging="567"/>
        <w:rPr>
          <w:sz w:val="18"/>
          <w:szCs w:val="18"/>
          <w:lang w:val="it-IT"/>
        </w:rPr>
      </w:pPr>
    </w:p>
    <w:p w14:paraId="4E001662" w14:textId="74679380" w:rsidR="0036047E" w:rsidRDefault="0036047E" w:rsidP="0036047E">
      <w:pPr>
        <w:pStyle w:val="sche3"/>
        <w:spacing w:line="360" w:lineRule="auto"/>
        <w:ind w:left="567" w:hanging="567"/>
        <w:rPr>
          <w:sz w:val="18"/>
          <w:szCs w:val="18"/>
          <w:lang w:val="it-IT"/>
        </w:rPr>
      </w:pPr>
    </w:p>
    <w:p w14:paraId="46B3EA11" w14:textId="77777777" w:rsidR="0036047E" w:rsidRDefault="0036047E" w:rsidP="0036047E">
      <w:pPr>
        <w:pStyle w:val="sche3"/>
        <w:spacing w:line="360" w:lineRule="auto"/>
        <w:ind w:left="567" w:hanging="567"/>
        <w:rPr>
          <w:sz w:val="18"/>
          <w:szCs w:val="18"/>
          <w:lang w:val="it-IT"/>
        </w:rPr>
      </w:pPr>
    </w:p>
    <w:p w14:paraId="7F277952" w14:textId="7E46D6AD" w:rsidR="008E6D30" w:rsidRDefault="008E6D30">
      <w:pPr>
        <w:suppressAutoHyphens w:val="0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br w:type="page"/>
      </w:r>
    </w:p>
    <w:p w14:paraId="7EA6A68D" w14:textId="77777777" w:rsidR="0036047E" w:rsidRDefault="0036047E" w:rsidP="0036047E">
      <w:pPr>
        <w:pStyle w:val="sche3"/>
        <w:spacing w:line="360" w:lineRule="auto"/>
        <w:ind w:left="567" w:hanging="567"/>
        <w:rPr>
          <w:sz w:val="18"/>
          <w:szCs w:val="18"/>
          <w:lang w:val="it-IT"/>
        </w:rPr>
      </w:pPr>
    </w:p>
    <w:p w14:paraId="28663541" w14:textId="1AB3915B" w:rsidR="0036047E" w:rsidRPr="00DB6212" w:rsidRDefault="0036047E" w:rsidP="003604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spacing w:line="360" w:lineRule="auto"/>
        <w:ind w:left="284" w:hanging="284"/>
        <w:jc w:val="center"/>
        <w:rPr>
          <w:b/>
          <w:bCs/>
          <w:i/>
          <w:iCs/>
          <w:sz w:val="18"/>
          <w:szCs w:val="18"/>
          <w:lang w:val="it-IT" w:eastAsia="it-IT"/>
        </w:rPr>
      </w:pPr>
      <w:r w:rsidRPr="008E6D30">
        <w:rPr>
          <w:b/>
          <w:bCs/>
          <w:i/>
          <w:iCs/>
          <w:sz w:val="18"/>
          <w:szCs w:val="18"/>
          <w:lang w:val="it-IT" w:eastAsia="it-IT"/>
        </w:rPr>
        <w:t>Sezione IV</w:t>
      </w:r>
    </w:p>
    <w:p w14:paraId="7415B8D4" w14:textId="77777777" w:rsidR="0036047E" w:rsidRPr="00DB6212" w:rsidRDefault="0036047E" w:rsidP="003604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spacing w:line="360" w:lineRule="auto"/>
        <w:jc w:val="center"/>
        <w:rPr>
          <w:b/>
          <w:bCs/>
          <w:i/>
          <w:iCs/>
          <w:sz w:val="18"/>
          <w:szCs w:val="18"/>
          <w:lang w:val="it-IT" w:eastAsia="it-IT"/>
        </w:rPr>
      </w:pPr>
      <w:r w:rsidRPr="00DB6212">
        <w:rPr>
          <w:b/>
          <w:bCs/>
          <w:i/>
          <w:iCs/>
          <w:sz w:val="18"/>
          <w:szCs w:val="18"/>
          <w:lang w:val="it-IT" w:eastAsia="it-IT"/>
        </w:rPr>
        <w:t xml:space="preserve">ULTERIORI DICHIARAZIONI OBBLIGATORIE </w:t>
      </w:r>
      <w:smartTag w:uri="urn:schemas-microsoft-com:office:smarttags" w:element="stockticker">
        <w:r w:rsidRPr="00DB6212">
          <w:rPr>
            <w:b/>
            <w:bCs/>
            <w:i/>
            <w:iCs/>
            <w:sz w:val="18"/>
            <w:szCs w:val="18"/>
            <w:lang w:val="it-IT" w:eastAsia="it-IT"/>
          </w:rPr>
          <w:t>PER</w:t>
        </w:r>
      </w:smartTag>
      <w:r w:rsidRPr="00DB6212">
        <w:rPr>
          <w:b/>
          <w:bCs/>
          <w:i/>
          <w:iCs/>
          <w:sz w:val="18"/>
          <w:szCs w:val="18"/>
          <w:lang w:val="it-IT" w:eastAsia="it-IT"/>
        </w:rPr>
        <w:t xml:space="preserve"> L’AMMISSIONE ALLA GARA</w:t>
      </w:r>
    </w:p>
    <w:p w14:paraId="449296E7" w14:textId="77777777" w:rsidR="0036047E" w:rsidRDefault="0036047E" w:rsidP="0036047E">
      <w:pPr>
        <w:pStyle w:val="sche3"/>
        <w:spacing w:line="360" w:lineRule="auto"/>
        <w:ind w:left="567" w:hanging="567"/>
        <w:rPr>
          <w:sz w:val="18"/>
          <w:szCs w:val="18"/>
          <w:lang w:val="it-IT"/>
        </w:rPr>
      </w:pPr>
    </w:p>
    <w:p w14:paraId="19AD199E" w14:textId="77777777" w:rsidR="00A4278B" w:rsidRPr="00DB6212" w:rsidRDefault="00A4278B" w:rsidP="00A4278B">
      <w:pPr>
        <w:widowControl w:val="0"/>
        <w:autoSpaceDE w:val="0"/>
        <w:spacing w:line="360" w:lineRule="auto"/>
        <w:jc w:val="both"/>
        <w:rPr>
          <w:strike/>
          <w:sz w:val="18"/>
          <w:szCs w:val="18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4278B" w:rsidRPr="00830BAB" w14:paraId="79C65B40" w14:textId="77777777" w:rsidTr="008C59C7">
        <w:tc>
          <w:tcPr>
            <w:tcW w:w="9072" w:type="dxa"/>
          </w:tcPr>
          <w:p w14:paraId="20BC7AF9" w14:textId="5C323BA6" w:rsidR="00A4278B" w:rsidRDefault="00A4278B" w:rsidP="00A4278B">
            <w:pPr>
              <w:widowControl w:val="0"/>
              <w:numPr>
                <w:ilvl w:val="0"/>
                <w:numId w:val="18"/>
              </w:numPr>
              <w:tabs>
                <w:tab w:val="clear" w:pos="720"/>
              </w:tabs>
              <w:autoSpaceDE w:val="0"/>
              <w:spacing w:line="360" w:lineRule="auto"/>
              <w:ind w:left="322"/>
              <w:jc w:val="both"/>
              <w:rPr>
                <w:b/>
                <w:bCs/>
                <w:iCs/>
                <w:sz w:val="18"/>
                <w:szCs w:val="18"/>
              </w:rPr>
            </w:pPr>
            <w:r w:rsidRPr="00830BAB">
              <w:rPr>
                <w:bCs/>
                <w:sz w:val="18"/>
                <w:szCs w:val="18"/>
                <w:lang w:val="it-IT"/>
              </w:rPr>
              <w:t xml:space="preserve">di non si trovarsi in una delle situazioni di cui agli artt. </w:t>
            </w:r>
            <w:r w:rsidRPr="00830BAB">
              <w:rPr>
                <w:bCs/>
                <w:sz w:val="18"/>
                <w:szCs w:val="18"/>
              </w:rPr>
              <w:t xml:space="preserve">94 e 95 </w:t>
            </w:r>
            <w:proofErr w:type="spellStart"/>
            <w:r w:rsidRPr="00830BAB">
              <w:rPr>
                <w:bCs/>
                <w:sz w:val="18"/>
                <w:szCs w:val="18"/>
              </w:rPr>
              <w:t>D.Lgs</w:t>
            </w:r>
            <w:proofErr w:type="spellEnd"/>
            <w:r w:rsidRPr="00830BAB">
              <w:rPr>
                <w:bCs/>
                <w:sz w:val="18"/>
                <w:szCs w:val="18"/>
              </w:rPr>
              <w:t>. 36/2023;</w:t>
            </w:r>
          </w:p>
        </w:tc>
      </w:tr>
      <w:tr w:rsidR="00A4278B" w:rsidRPr="0036047E" w14:paraId="3DD7D6D7" w14:textId="77777777" w:rsidTr="008C59C7">
        <w:tc>
          <w:tcPr>
            <w:tcW w:w="9072" w:type="dxa"/>
          </w:tcPr>
          <w:p w14:paraId="49A79A50" w14:textId="1C2B036E" w:rsidR="00A4278B" w:rsidRPr="0036047E" w:rsidRDefault="00A4278B" w:rsidP="008B7C5F">
            <w:pPr>
              <w:widowControl w:val="0"/>
              <w:autoSpaceDE w:val="0"/>
              <w:spacing w:line="360" w:lineRule="auto"/>
              <w:jc w:val="both"/>
              <w:rPr>
                <w:strike/>
                <w:color w:val="FF0000"/>
                <w:sz w:val="18"/>
                <w:szCs w:val="18"/>
                <w:highlight w:val="yellow"/>
                <w:lang w:val="it-IT"/>
              </w:rPr>
            </w:pPr>
          </w:p>
        </w:tc>
      </w:tr>
      <w:tr w:rsidR="00A4278B" w:rsidRPr="00A05E9E" w14:paraId="3A15C4E9" w14:textId="77777777" w:rsidTr="008C59C7">
        <w:tc>
          <w:tcPr>
            <w:tcW w:w="9072" w:type="dxa"/>
          </w:tcPr>
          <w:p w14:paraId="1C59BF8A" w14:textId="77777777" w:rsidR="00A4278B" w:rsidRPr="00830BAB" w:rsidRDefault="00A4278B" w:rsidP="00A4278B">
            <w:pPr>
              <w:widowControl w:val="0"/>
              <w:numPr>
                <w:ilvl w:val="0"/>
                <w:numId w:val="18"/>
              </w:numPr>
              <w:tabs>
                <w:tab w:val="clear" w:pos="720"/>
              </w:tabs>
              <w:autoSpaceDE w:val="0"/>
              <w:spacing w:line="360" w:lineRule="auto"/>
              <w:ind w:left="322"/>
              <w:jc w:val="both"/>
              <w:rPr>
                <w:color w:val="FF0000"/>
                <w:sz w:val="18"/>
                <w:szCs w:val="18"/>
                <w:lang w:val="it-IT"/>
              </w:rPr>
            </w:pPr>
            <w:r w:rsidRPr="00830BAB">
              <w:rPr>
                <w:color w:val="FF0000"/>
                <w:sz w:val="18"/>
                <w:szCs w:val="18"/>
                <w:lang w:val="it-IT"/>
              </w:rPr>
              <w:t>di accettare, a pena di esclusione, il Patto di Integrità, allegato alla documentazione di gara e adottato dall'Agenzia per i procedimenti e la vigilanza in materia di contratti pubblici di lavori, servizi e forniture, con decreto n. 37 del 24.11.2021, con decorrenza dal giorno 25.11.2021;</w:t>
            </w:r>
          </w:p>
        </w:tc>
      </w:tr>
    </w:tbl>
    <w:p w14:paraId="55CA1706" w14:textId="77777777" w:rsidR="00A4278B" w:rsidRDefault="00A4278B" w:rsidP="007A12C1">
      <w:pPr>
        <w:pStyle w:val="sche3"/>
        <w:spacing w:line="360" w:lineRule="auto"/>
        <w:ind w:left="567" w:hanging="567"/>
        <w:rPr>
          <w:sz w:val="18"/>
          <w:szCs w:val="18"/>
          <w:lang w:val="it-IT"/>
        </w:rPr>
      </w:pPr>
    </w:p>
    <w:p w14:paraId="147C7EB1" w14:textId="07151489" w:rsidR="00A4278B" w:rsidRDefault="00A4278B" w:rsidP="007A12C1">
      <w:pPr>
        <w:pStyle w:val="sche3"/>
        <w:spacing w:line="360" w:lineRule="auto"/>
        <w:ind w:left="567" w:hanging="567"/>
        <w:rPr>
          <w:sz w:val="18"/>
          <w:szCs w:val="18"/>
          <w:lang w:val="it-IT"/>
        </w:rPr>
      </w:pPr>
    </w:p>
    <w:p w14:paraId="3DA95ACB" w14:textId="250CF15E" w:rsidR="00A4278B" w:rsidRDefault="00A4278B" w:rsidP="007A12C1">
      <w:pPr>
        <w:pStyle w:val="sche3"/>
        <w:spacing w:line="360" w:lineRule="auto"/>
        <w:ind w:left="567" w:hanging="567"/>
        <w:rPr>
          <w:sz w:val="18"/>
          <w:szCs w:val="18"/>
          <w:lang w:val="it-IT"/>
        </w:rPr>
      </w:pPr>
    </w:p>
    <w:p w14:paraId="7C9471E5" w14:textId="65E25AB8" w:rsidR="00A4278B" w:rsidRDefault="00A4278B" w:rsidP="007A12C1">
      <w:pPr>
        <w:pStyle w:val="sche3"/>
        <w:spacing w:line="360" w:lineRule="auto"/>
        <w:ind w:left="567" w:hanging="567"/>
        <w:rPr>
          <w:sz w:val="18"/>
          <w:szCs w:val="18"/>
          <w:lang w:val="it-IT"/>
        </w:rPr>
      </w:pPr>
    </w:p>
    <w:p w14:paraId="37BF40DA" w14:textId="3F27B646" w:rsidR="00A4278B" w:rsidRDefault="00A4278B" w:rsidP="007A12C1">
      <w:pPr>
        <w:pStyle w:val="sche3"/>
        <w:spacing w:line="360" w:lineRule="auto"/>
        <w:ind w:left="567" w:hanging="567"/>
        <w:rPr>
          <w:sz w:val="18"/>
          <w:szCs w:val="18"/>
          <w:lang w:val="it-IT"/>
        </w:rPr>
      </w:pPr>
    </w:p>
    <w:p w14:paraId="7188756A" w14:textId="1B0D697B" w:rsidR="00A4278B" w:rsidRDefault="00A4278B" w:rsidP="007A12C1">
      <w:pPr>
        <w:pStyle w:val="sche3"/>
        <w:spacing w:line="360" w:lineRule="auto"/>
        <w:ind w:left="567" w:hanging="567"/>
        <w:rPr>
          <w:sz w:val="18"/>
          <w:szCs w:val="18"/>
          <w:lang w:val="it-IT"/>
        </w:rPr>
      </w:pPr>
    </w:p>
    <w:p w14:paraId="6C9464D4" w14:textId="13ED0E5B" w:rsidR="00A4278B" w:rsidRDefault="00A4278B" w:rsidP="007A12C1">
      <w:pPr>
        <w:pStyle w:val="sche3"/>
        <w:spacing w:line="360" w:lineRule="auto"/>
        <w:ind w:left="567" w:hanging="567"/>
        <w:rPr>
          <w:sz w:val="18"/>
          <w:szCs w:val="18"/>
          <w:lang w:val="it-IT"/>
        </w:rPr>
      </w:pPr>
    </w:p>
    <w:p w14:paraId="084C7DEC" w14:textId="7987776F" w:rsidR="00A4278B" w:rsidRDefault="00A4278B" w:rsidP="007A12C1">
      <w:pPr>
        <w:pStyle w:val="sche3"/>
        <w:spacing w:line="360" w:lineRule="auto"/>
        <w:ind w:left="567" w:hanging="567"/>
        <w:rPr>
          <w:sz w:val="18"/>
          <w:szCs w:val="18"/>
          <w:lang w:val="it-IT"/>
        </w:rPr>
      </w:pPr>
    </w:p>
    <w:p w14:paraId="5CFDE013" w14:textId="77777777" w:rsidR="00A4278B" w:rsidRPr="000A07E1" w:rsidRDefault="00A4278B" w:rsidP="007A12C1">
      <w:pPr>
        <w:pStyle w:val="sche3"/>
        <w:spacing w:line="360" w:lineRule="auto"/>
        <w:ind w:left="567" w:hanging="567"/>
        <w:rPr>
          <w:sz w:val="18"/>
          <w:szCs w:val="18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80"/>
      </w:tblGrid>
      <w:tr w:rsidR="007A12C1" w:rsidRPr="000A07E1" w14:paraId="71395A5F" w14:textId="77777777" w:rsidTr="00E0764D"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486F" w14:textId="77777777" w:rsidR="007A12C1" w:rsidRPr="000A07E1" w:rsidRDefault="007A12C1" w:rsidP="00E0764D">
            <w:pPr>
              <w:pStyle w:val="sche3"/>
              <w:snapToGrid w:val="0"/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  <w:p w14:paraId="5F9AADC1" w14:textId="77777777" w:rsidR="007A12C1" w:rsidRPr="000A07E1" w:rsidRDefault="007A12C1" w:rsidP="00E0764D">
            <w:pPr>
              <w:pStyle w:val="sche3"/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A07E1">
              <w:rPr>
                <w:b/>
                <w:bCs/>
                <w:i/>
                <w:iCs/>
                <w:sz w:val="18"/>
                <w:szCs w:val="18"/>
                <w:lang w:val="it-IT"/>
              </w:rPr>
              <w:t>ANNOTAZIONI</w:t>
            </w:r>
          </w:p>
          <w:p w14:paraId="4C08A060" w14:textId="77777777" w:rsidR="00F72ED0" w:rsidRDefault="007A12C1" w:rsidP="00E0764D">
            <w:pPr>
              <w:pStyle w:val="sche3"/>
              <w:spacing w:line="360" w:lineRule="auto"/>
              <w:rPr>
                <w:sz w:val="18"/>
                <w:szCs w:val="18"/>
                <w:lang w:val="it-IT"/>
              </w:rPr>
            </w:pPr>
            <w:r w:rsidRPr="000A07E1">
              <w:rPr>
                <w:sz w:val="18"/>
                <w:szCs w:val="18"/>
                <w:lang w:val="it-IT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bookmarkStart w:id="17" w:name="Testo69"/>
            <w:r w:rsidRPr="000A07E1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0A07E1">
              <w:rPr>
                <w:sz w:val="18"/>
                <w:szCs w:val="18"/>
                <w:lang w:val="it-IT"/>
              </w:rPr>
            </w:r>
            <w:r w:rsidRPr="000A07E1">
              <w:rPr>
                <w:sz w:val="18"/>
                <w:szCs w:val="18"/>
                <w:lang w:val="it-IT"/>
              </w:rPr>
              <w:fldChar w:fldCharType="separate"/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fldChar w:fldCharType="end"/>
            </w:r>
            <w:bookmarkEnd w:id="17"/>
          </w:p>
          <w:p w14:paraId="01FD65DC" w14:textId="77777777" w:rsidR="00BA2F5A" w:rsidRPr="000A07E1" w:rsidRDefault="00BA2F5A" w:rsidP="00E0764D">
            <w:pPr>
              <w:pStyle w:val="sche3"/>
              <w:spacing w:line="360" w:lineRule="auto"/>
              <w:rPr>
                <w:sz w:val="18"/>
                <w:szCs w:val="18"/>
                <w:lang w:val="it-IT"/>
              </w:rPr>
            </w:pPr>
          </w:p>
        </w:tc>
      </w:tr>
    </w:tbl>
    <w:p w14:paraId="404CEA39" w14:textId="77777777" w:rsidR="007A12C1" w:rsidRPr="000A07E1" w:rsidRDefault="007A12C1" w:rsidP="007A12C1">
      <w:pPr>
        <w:pStyle w:val="sche3"/>
        <w:spacing w:line="360" w:lineRule="auto"/>
        <w:rPr>
          <w:sz w:val="18"/>
          <w:szCs w:val="18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0"/>
        <w:gridCol w:w="4876"/>
      </w:tblGrid>
      <w:tr w:rsidR="007A12C1" w:rsidRPr="003E306C" w14:paraId="7C32DD8A" w14:textId="77777777" w:rsidTr="00E0764D">
        <w:tc>
          <w:tcPr>
            <w:tcW w:w="4870" w:type="dxa"/>
          </w:tcPr>
          <w:p w14:paraId="61C252EA" w14:textId="77777777" w:rsidR="007A12C1" w:rsidRPr="000A07E1" w:rsidRDefault="007A12C1" w:rsidP="00E0764D">
            <w:pPr>
              <w:pStyle w:val="sche3"/>
              <w:tabs>
                <w:tab w:val="left" w:pos="4445"/>
              </w:tabs>
              <w:snapToGrid w:val="0"/>
              <w:spacing w:line="360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4876" w:type="dxa"/>
          </w:tcPr>
          <w:p w14:paraId="76F3BC69" w14:textId="77777777" w:rsidR="007A12C1" w:rsidRPr="000A07E1" w:rsidRDefault="007A12C1" w:rsidP="00E0764D">
            <w:pPr>
              <w:snapToGrid w:val="0"/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</w:p>
          <w:p w14:paraId="7F900D70" w14:textId="77777777" w:rsidR="007A12C1" w:rsidRPr="000A07E1" w:rsidRDefault="007A12C1" w:rsidP="00E0764D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0A07E1">
              <w:rPr>
                <w:sz w:val="18"/>
                <w:szCs w:val="18"/>
                <w:lang w:val="it-IT"/>
              </w:rPr>
              <w:t>Il legale rappresentante / il procuratore</w:t>
            </w:r>
          </w:p>
          <w:p w14:paraId="54608749" w14:textId="77777777" w:rsidR="007A12C1" w:rsidRPr="000A07E1" w:rsidRDefault="007A12C1" w:rsidP="00E0764D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0A07E1">
              <w:rPr>
                <w:sz w:val="18"/>
                <w:szCs w:val="18"/>
                <w:lang w:val="it-IT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bookmarkStart w:id="18" w:name="Testo78"/>
            <w:r w:rsidRPr="000A07E1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0A07E1">
              <w:rPr>
                <w:sz w:val="18"/>
                <w:szCs w:val="18"/>
                <w:lang w:val="it-IT"/>
              </w:rPr>
            </w:r>
            <w:r w:rsidRPr="000A07E1">
              <w:rPr>
                <w:sz w:val="18"/>
                <w:szCs w:val="18"/>
                <w:lang w:val="it-IT"/>
              </w:rPr>
              <w:fldChar w:fldCharType="separate"/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fldChar w:fldCharType="end"/>
            </w:r>
            <w:bookmarkEnd w:id="18"/>
          </w:p>
          <w:p w14:paraId="1632D044" w14:textId="77777777" w:rsidR="007A12C1" w:rsidRPr="003E306C" w:rsidRDefault="00DC453A" w:rsidP="00E0764D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0A07E1">
              <w:rPr>
                <w:sz w:val="18"/>
                <w:szCs w:val="18"/>
                <w:lang w:val="it-IT"/>
              </w:rPr>
              <w:t>(sottoscritto con firma digitale)</w:t>
            </w:r>
          </w:p>
          <w:p w14:paraId="366C84E4" w14:textId="77777777" w:rsidR="007A12C1" w:rsidRPr="003E306C" w:rsidRDefault="007A12C1" w:rsidP="00E0764D">
            <w:pPr>
              <w:pStyle w:val="sche3"/>
              <w:tabs>
                <w:tab w:val="left" w:pos="4445"/>
              </w:tabs>
              <w:spacing w:line="360" w:lineRule="auto"/>
              <w:rPr>
                <w:sz w:val="18"/>
                <w:szCs w:val="18"/>
                <w:lang w:val="it-IT"/>
              </w:rPr>
            </w:pPr>
          </w:p>
        </w:tc>
      </w:tr>
    </w:tbl>
    <w:p w14:paraId="4669F89C" w14:textId="77777777" w:rsidR="00C75EA3" w:rsidRDefault="00C75EA3" w:rsidP="007A12C1">
      <w:pPr>
        <w:spacing w:line="360" w:lineRule="auto"/>
        <w:jc w:val="both"/>
        <w:rPr>
          <w:sz w:val="18"/>
          <w:szCs w:val="18"/>
          <w:lang w:val="it-IT"/>
        </w:rPr>
      </w:pPr>
    </w:p>
    <w:p w14:paraId="6A734DB7" w14:textId="77777777" w:rsidR="007A12C1" w:rsidRDefault="00C75EA3" w:rsidP="007A12C1">
      <w:pPr>
        <w:spacing w:line="360" w:lineRule="auto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br w:type="page"/>
      </w:r>
      <w:bookmarkStart w:id="19" w:name="_Hlk527106391"/>
    </w:p>
    <w:p w14:paraId="64794589" w14:textId="77777777" w:rsidR="00C92AE4" w:rsidRPr="00401696" w:rsidRDefault="00C92AE4" w:rsidP="00C92AE4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5940"/>
        </w:tabs>
        <w:spacing w:line="360" w:lineRule="auto"/>
        <w:rPr>
          <w:b/>
          <w:bCs/>
          <w:iCs/>
          <w:color w:val="FF0000"/>
          <w:sz w:val="18"/>
          <w:szCs w:val="18"/>
          <w:lang w:val="it-IT"/>
        </w:rPr>
      </w:pPr>
      <w:bookmarkStart w:id="20" w:name="_Hlk515435169"/>
      <w:bookmarkEnd w:id="19"/>
    </w:p>
    <w:p w14:paraId="1B6D93BB" w14:textId="77777777" w:rsidR="00C92AE4" w:rsidRPr="0078684C" w:rsidRDefault="00C92AE4" w:rsidP="00C92AE4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  <w:r w:rsidRPr="0078684C">
        <w:rPr>
          <w:b/>
          <w:bCs/>
          <w:i/>
          <w:iCs/>
          <w:sz w:val="18"/>
          <w:szCs w:val="18"/>
          <w:lang w:val="it-IT"/>
        </w:rPr>
        <w:t xml:space="preserve">INFORMATIVA </w:t>
      </w:r>
      <w:r>
        <w:rPr>
          <w:b/>
          <w:bCs/>
          <w:i/>
          <w:iCs/>
          <w:sz w:val="18"/>
          <w:szCs w:val="18"/>
          <w:lang w:val="it-IT"/>
        </w:rPr>
        <w:t xml:space="preserve">IN MATERIA DI </w:t>
      </w:r>
      <w:r w:rsidRPr="0078684C">
        <w:rPr>
          <w:b/>
          <w:bCs/>
          <w:i/>
          <w:iCs/>
          <w:sz w:val="18"/>
          <w:szCs w:val="18"/>
          <w:lang w:val="it-IT"/>
        </w:rPr>
        <w:t xml:space="preserve">PROTEZIONE DEI DATI PERSONALI </w:t>
      </w:r>
    </w:p>
    <w:p w14:paraId="55C9232E" w14:textId="77777777" w:rsidR="00C92AE4" w:rsidRPr="0078684C" w:rsidRDefault="00C92AE4" w:rsidP="00C92AE4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ind w:left="284" w:hanging="284"/>
        <w:rPr>
          <w:b/>
          <w:bCs/>
          <w:i/>
          <w:iCs/>
          <w:sz w:val="18"/>
          <w:szCs w:val="18"/>
          <w:lang w:val="it-IT"/>
        </w:rPr>
      </w:pPr>
    </w:p>
    <w:p w14:paraId="20578909" w14:textId="77777777" w:rsidR="00C92AE4" w:rsidRPr="0078684C" w:rsidRDefault="00C92AE4" w:rsidP="00C92AE4">
      <w:pPr>
        <w:spacing w:line="360" w:lineRule="auto"/>
        <w:jc w:val="both"/>
        <w:rPr>
          <w:b/>
          <w:bCs/>
          <w:i/>
          <w:iCs/>
          <w:sz w:val="18"/>
          <w:szCs w:val="18"/>
          <w:lang w:val="it-IT"/>
        </w:rPr>
      </w:pPr>
    </w:p>
    <w:p w14:paraId="5930D245" w14:textId="77777777" w:rsidR="00C92AE4" w:rsidRPr="00BD472F" w:rsidRDefault="00C92AE4" w:rsidP="00C92AE4">
      <w:pPr>
        <w:pStyle w:val="sche3"/>
        <w:suppressAutoHyphens w:val="0"/>
        <w:autoSpaceDN w:val="0"/>
        <w:spacing w:line="360" w:lineRule="auto"/>
        <w:rPr>
          <w:b/>
          <w:i/>
          <w:iCs/>
          <w:color w:val="0000FF"/>
          <w:sz w:val="28"/>
          <w:szCs w:val="28"/>
          <w:lang w:val="it-IT"/>
        </w:rPr>
      </w:pPr>
      <w:r w:rsidRPr="00BD472F">
        <w:rPr>
          <w:b/>
          <w:i/>
          <w:iCs/>
          <w:color w:val="0000FF"/>
          <w:sz w:val="28"/>
          <w:szCs w:val="28"/>
          <w:highlight w:val="green"/>
          <w:lang w:val="it-IT"/>
        </w:rPr>
        <w:t>Attenzione: inserire l’informativa ai sensi degli art. 13 e 14 del Regolamento UE 2016/679 del Parlamento Europeo e del Consiglio del 27 aprile 2016 (GDPR)</w:t>
      </w:r>
    </w:p>
    <w:bookmarkEnd w:id="20"/>
    <w:p w14:paraId="40FF7D27" w14:textId="77777777" w:rsidR="00C92AE4" w:rsidRDefault="00C92AE4" w:rsidP="00C92AE4">
      <w:pPr>
        <w:spacing w:line="360" w:lineRule="auto"/>
        <w:jc w:val="both"/>
        <w:rPr>
          <w:b/>
          <w:bCs/>
          <w:i/>
          <w:iCs/>
          <w:sz w:val="18"/>
          <w:szCs w:val="18"/>
          <w:lang w:val="it-IT"/>
        </w:rPr>
      </w:pPr>
    </w:p>
    <w:tbl>
      <w:tblPr>
        <w:tblW w:w="970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09"/>
      </w:tblGrid>
      <w:tr w:rsidR="00C92AE4" w:rsidRPr="004F7C6B" w14:paraId="1865C04B" w14:textId="77777777" w:rsidTr="00E17AFD">
        <w:trPr>
          <w:trHeight w:val="1060"/>
        </w:trPr>
        <w:tc>
          <w:tcPr>
            <w:tcW w:w="9709" w:type="dxa"/>
            <w:tcMar>
              <w:top w:w="0" w:type="dxa"/>
              <w:left w:w="283" w:type="dxa"/>
              <w:bottom w:w="0" w:type="dxa"/>
              <w:right w:w="283" w:type="dxa"/>
            </w:tcMar>
          </w:tcPr>
          <w:p w14:paraId="24712413" w14:textId="77777777" w:rsidR="00C92AE4" w:rsidRPr="004F7C6B" w:rsidRDefault="00C92AE4" w:rsidP="00E1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both"/>
              <w:rPr>
                <w:rFonts w:eastAsia="Arial"/>
                <w:color w:val="FF0000"/>
                <w:sz w:val="18"/>
                <w:szCs w:val="18"/>
                <w:lang w:val="it-IT"/>
              </w:rPr>
            </w:pPr>
            <w:r w:rsidRPr="004F7C6B">
              <w:rPr>
                <w:rFonts w:eastAsia="Arial"/>
                <w:b/>
                <w:color w:val="FF0000"/>
                <w:sz w:val="18"/>
                <w:szCs w:val="18"/>
                <w:lang w:val="it-IT"/>
              </w:rPr>
              <w:t>Informativa ai sensi degli artt. 13 e 14 del Regolamento UE 2016/679 (RGPD)</w:t>
            </w:r>
          </w:p>
          <w:p w14:paraId="2381BDC1" w14:textId="77777777" w:rsidR="00C92AE4" w:rsidRPr="004F7C6B" w:rsidRDefault="00C92AE4" w:rsidP="00E1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both"/>
              <w:rPr>
                <w:rFonts w:eastAsia="Arial"/>
                <w:color w:val="FF0000"/>
                <w:sz w:val="18"/>
                <w:szCs w:val="18"/>
                <w:lang w:val="it-IT"/>
              </w:rPr>
            </w:pPr>
          </w:p>
          <w:p w14:paraId="43594837" w14:textId="77777777" w:rsidR="00C92AE4" w:rsidRPr="004F7C6B" w:rsidRDefault="00C92AE4" w:rsidP="00E1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both"/>
              <w:rPr>
                <w:rFonts w:eastAsia="Arial"/>
                <w:color w:val="FF0000"/>
                <w:sz w:val="18"/>
                <w:szCs w:val="18"/>
                <w:lang w:val="it-IT"/>
              </w:rPr>
            </w:pPr>
            <w:r w:rsidRPr="004F7C6B">
              <w:rPr>
                <w:rFonts w:eastAsia="Arial"/>
                <w:b/>
                <w:color w:val="FF0000"/>
                <w:sz w:val="18"/>
                <w:szCs w:val="18"/>
                <w:lang w:val="it-IT"/>
              </w:rPr>
              <w:t>Titolare del trattamento</w:t>
            </w:r>
            <w:r w:rsidRPr="004F7C6B">
              <w:rPr>
                <w:rFonts w:eastAsia="Arial"/>
                <w:color w:val="FF0000"/>
                <w:sz w:val="18"/>
                <w:szCs w:val="18"/>
                <w:lang w:val="it-IT"/>
              </w:rPr>
              <w:t xml:space="preserve"> </w:t>
            </w:r>
            <w:r w:rsidRPr="004F7C6B">
              <w:rPr>
                <w:rFonts w:eastAsia="Arial"/>
                <w:b/>
                <w:color w:val="FF0000"/>
                <w:sz w:val="18"/>
                <w:szCs w:val="18"/>
                <w:lang w:val="it-IT"/>
              </w:rPr>
              <w:t>dei dati personali</w:t>
            </w:r>
            <w:r w:rsidRPr="004F7C6B">
              <w:rPr>
                <w:rFonts w:eastAsia="Arial"/>
                <w:color w:val="FF0000"/>
                <w:sz w:val="18"/>
                <w:szCs w:val="18"/>
                <w:lang w:val="it-IT"/>
              </w:rPr>
              <w:t xml:space="preserve"> è l’ente committente (vedasi disciplinare di gara)</w:t>
            </w:r>
          </w:p>
          <w:p w14:paraId="53343B2C" w14:textId="4BEE5FEE" w:rsidR="00C92AE4" w:rsidRPr="004F7C6B" w:rsidRDefault="00C92AE4" w:rsidP="00E1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both"/>
              <w:rPr>
                <w:rFonts w:eastAsia="Arial"/>
                <w:color w:val="FF0000"/>
                <w:sz w:val="18"/>
                <w:szCs w:val="18"/>
                <w:lang w:val="it-IT"/>
              </w:rPr>
            </w:pPr>
            <w:r w:rsidRPr="004F7C6B">
              <w:rPr>
                <w:rFonts w:eastAsia="Arial"/>
                <w:b/>
                <w:color w:val="FF0000"/>
                <w:sz w:val="18"/>
                <w:szCs w:val="18"/>
                <w:lang w:val="it-IT"/>
              </w:rPr>
              <w:t>Responsabile del trattamento</w:t>
            </w:r>
            <w:r w:rsidRPr="004F7C6B">
              <w:rPr>
                <w:rFonts w:eastAsia="Arial"/>
                <w:color w:val="FF0000"/>
                <w:sz w:val="18"/>
                <w:szCs w:val="18"/>
                <w:lang w:val="it-IT"/>
              </w:rPr>
              <w:t xml:space="preserve"> </w:t>
            </w:r>
            <w:r w:rsidRPr="004F7C6B">
              <w:rPr>
                <w:rFonts w:eastAsia="Arial"/>
                <w:b/>
                <w:color w:val="FF0000"/>
                <w:sz w:val="18"/>
                <w:szCs w:val="18"/>
                <w:lang w:val="it-IT"/>
              </w:rPr>
              <w:t>ex art. 28 RGPD</w:t>
            </w:r>
            <w:r w:rsidRPr="004F7C6B">
              <w:rPr>
                <w:rFonts w:eastAsia="Arial"/>
                <w:color w:val="FF0000"/>
                <w:sz w:val="18"/>
                <w:szCs w:val="18"/>
                <w:lang w:val="it-IT"/>
              </w:rPr>
              <w:t xml:space="preserve"> è</w:t>
            </w:r>
            <w:r w:rsidRPr="004F7C6B">
              <w:rPr>
                <w:rFonts w:eastAsia="Arial"/>
                <w:b/>
                <w:color w:val="FF0000"/>
                <w:sz w:val="18"/>
                <w:szCs w:val="18"/>
                <w:lang w:val="it-IT"/>
              </w:rPr>
              <w:t xml:space="preserve"> </w:t>
            </w:r>
            <w:r w:rsidRPr="004F7C6B">
              <w:rPr>
                <w:rFonts w:eastAsia="Arial"/>
                <w:color w:val="FF0000"/>
                <w:sz w:val="18"/>
                <w:szCs w:val="18"/>
                <w:lang w:val="it-IT"/>
              </w:rPr>
              <w:t xml:space="preserve">l’Agenzia per i procedimenti e la vigilanza in materia di contratti pubblici di lavori, servizi e forniture – ACP, via Alto Adige 50, 39100 Bolzano, e-mail: </w:t>
            </w:r>
            <w:hyperlink r:id="rId7">
              <w:r w:rsidRPr="004F7C6B">
                <w:rPr>
                  <w:rFonts w:eastAsia="Arial"/>
                  <w:color w:val="FF0000"/>
                  <w:sz w:val="18"/>
                  <w:szCs w:val="18"/>
                  <w:u w:val="single"/>
                  <w:lang w:val="it-IT"/>
                </w:rPr>
                <w:t>acp@provincia.bz.it</w:t>
              </w:r>
            </w:hyperlink>
            <w:r w:rsidRPr="004F7C6B">
              <w:rPr>
                <w:rFonts w:eastAsia="Arial"/>
                <w:color w:val="FF0000"/>
                <w:sz w:val="18"/>
                <w:szCs w:val="18"/>
                <w:lang w:val="it-IT"/>
              </w:rPr>
              <w:t xml:space="preserve">; PEC: </w:t>
            </w:r>
            <w:r w:rsidRPr="004F7C6B">
              <w:rPr>
                <w:rFonts w:eastAsia="Arial"/>
                <w:color w:val="FF0000"/>
                <w:sz w:val="18"/>
                <w:szCs w:val="18"/>
                <w:u w:val="single"/>
                <w:lang w:val="it-IT"/>
              </w:rPr>
              <w:t>agenturauftraege.agenziaappalti@pec.prov.bz.it</w:t>
            </w:r>
            <w:r w:rsidRPr="004F7C6B">
              <w:rPr>
                <w:rFonts w:eastAsia="Arial"/>
                <w:color w:val="FF0000"/>
                <w:sz w:val="18"/>
                <w:szCs w:val="18"/>
                <w:lang w:val="it-IT"/>
              </w:rPr>
              <w:t xml:space="preserve">. Il legale rappresentante dell’ACP </w:t>
            </w:r>
            <w:r w:rsidR="00085B9B" w:rsidRPr="00085B9B">
              <w:rPr>
                <w:rFonts w:eastAsia="Arial"/>
                <w:color w:val="FF0000"/>
                <w:sz w:val="18"/>
                <w:szCs w:val="18"/>
                <w:lang w:val="it-IT"/>
              </w:rPr>
              <w:t xml:space="preserve">è la Direttrice dott.ssa </w:t>
            </w:r>
            <w:r w:rsidR="001D30B1">
              <w:rPr>
                <w:rFonts w:eastAsia="Arial"/>
                <w:color w:val="FF0000"/>
                <w:sz w:val="18"/>
                <w:szCs w:val="18"/>
                <w:lang w:val="it-IT"/>
              </w:rPr>
              <w:t>Petra Mahlknecht</w:t>
            </w:r>
            <w:r w:rsidR="00085B9B" w:rsidRPr="00085B9B">
              <w:rPr>
                <w:rFonts w:eastAsia="Arial"/>
                <w:color w:val="FF0000"/>
                <w:sz w:val="18"/>
                <w:szCs w:val="18"/>
                <w:lang w:val="it-IT"/>
              </w:rPr>
              <w:t xml:space="preserve">. </w:t>
            </w:r>
          </w:p>
          <w:p w14:paraId="15CEF4FB" w14:textId="77777777" w:rsidR="00C92AE4" w:rsidRPr="004F7C6B" w:rsidRDefault="00C92AE4" w:rsidP="00E1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both"/>
              <w:rPr>
                <w:rFonts w:eastAsia="Arial"/>
                <w:color w:val="FF0000"/>
                <w:sz w:val="18"/>
                <w:szCs w:val="18"/>
                <w:lang w:val="it-IT"/>
              </w:rPr>
            </w:pPr>
            <w:r w:rsidRPr="004F7C6B">
              <w:rPr>
                <w:rFonts w:eastAsia="Arial"/>
                <w:b/>
                <w:color w:val="FF0000"/>
                <w:sz w:val="18"/>
                <w:szCs w:val="18"/>
                <w:lang w:val="it-IT"/>
              </w:rPr>
              <w:t>Sub-responsabili del trattamento ex art. 28, par. 4 RGPD</w:t>
            </w:r>
            <w:r w:rsidRPr="004F7C6B">
              <w:rPr>
                <w:rFonts w:eastAsia="Arial"/>
                <w:color w:val="FF0000"/>
                <w:sz w:val="18"/>
                <w:szCs w:val="18"/>
                <w:lang w:val="it-IT"/>
              </w:rPr>
              <w:t xml:space="preserve"> sono i soggetti terzi fornitori di servizi per l’ACP con compiti di gestione operativa inerenti alla procedura di gara, o comunque ad essa legati da rapporto contrattuale unicamente per le finalità sotto descritte.</w:t>
            </w:r>
          </w:p>
          <w:p w14:paraId="3F990D89" w14:textId="77777777" w:rsidR="00BB7095" w:rsidRPr="004F7C6B" w:rsidRDefault="00BB7095" w:rsidP="00E1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FF0000"/>
                <w:sz w:val="18"/>
                <w:szCs w:val="18"/>
                <w:lang w:val="it-IT"/>
              </w:rPr>
            </w:pPr>
            <w:r w:rsidRPr="00AE2322">
              <w:rPr>
                <w:rFonts w:eastAsia="Arial"/>
                <w:b/>
                <w:color w:val="FF0000"/>
                <w:sz w:val="18"/>
                <w:szCs w:val="18"/>
                <w:lang w:val="it-IT"/>
              </w:rPr>
              <w:t>Responsabile della protezione dei dati (RPD</w:t>
            </w:r>
            <w:r w:rsidRPr="00AE2322">
              <w:rPr>
                <w:rFonts w:eastAsia="Arial"/>
                <w:color w:val="FF0000"/>
                <w:sz w:val="18"/>
                <w:szCs w:val="18"/>
                <w:lang w:val="it-IT"/>
              </w:rPr>
              <w:t xml:space="preserve">): </w:t>
            </w:r>
            <w:r w:rsidRPr="00AE2322">
              <w:rPr>
                <w:color w:val="FF0000"/>
                <w:sz w:val="18"/>
                <w:szCs w:val="18"/>
                <w:lang w:val="it-IT"/>
              </w:rPr>
              <w:t xml:space="preserve">PL CONSULTING SRLS, via Manzoni n. 65, 39012 Merano (BZ), e-mail: info@pl-consulting.it; PEC: </w:t>
            </w:r>
            <w:hyperlink r:id="rId8" w:history="1">
              <w:r w:rsidRPr="00AE2322">
                <w:rPr>
                  <w:rStyle w:val="Hyperlink"/>
                  <w:rFonts w:cs="Arial"/>
                  <w:color w:val="FF0000"/>
                  <w:sz w:val="18"/>
                  <w:szCs w:val="18"/>
                  <w:lang w:val="it-IT"/>
                </w:rPr>
                <w:t>pl_consulting@pec.it</w:t>
              </w:r>
            </w:hyperlink>
            <w:r w:rsidRPr="00AE2322">
              <w:rPr>
                <w:rStyle w:val="Hyperlink"/>
                <w:rFonts w:cs="Arial"/>
                <w:color w:val="FF0000"/>
                <w:sz w:val="18"/>
                <w:szCs w:val="18"/>
                <w:lang w:val="it-IT"/>
              </w:rPr>
              <w:t>.</w:t>
            </w:r>
          </w:p>
          <w:p w14:paraId="6DA91E21" w14:textId="77777777" w:rsidR="00C92AE4" w:rsidRPr="00A93D0E" w:rsidRDefault="00C92AE4" w:rsidP="00E1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both"/>
              <w:rPr>
                <w:rFonts w:eastAsia="Arial"/>
                <w:color w:val="FF0000"/>
                <w:sz w:val="18"/>
                <w:szCs w:val="18"/>
                <w:lang w:val="it-IT"/>
              </w:rPr>
            </w:pPr>
            <w:r w:rsidRPr="004F7C6B">
              <w:rPr>
                <w:rFonts w:eastAsia="Arial"/>
                <w:b/>
                <w:color w:val="FF0000"/>
                <w:sz w:val="18"/>
                <w:szCs w:val="18"/>
                <w:lang w:val="it-IT"/>
              </w:rPr>
              <w:t>Origine dei dati:</w:t>
            </w:r>
            <w:r w:rsidRPr="004F7C6B">
              <w:rPr>
                <w:rFonts w:eastAsia="Arial"/>
                <w:color w:val="FF0000"/>
                <w:sz w:val="18"/>
                <w:szCs w:val="18"/>
                <w:lang w:val="it-IT"/>
              </w:rPr>
              <w:t xml:space="preserve"> I dati vengono raccolti presso l’interessato (concorrenti) e presso archivi, registri, albi ed elenchi tenuti da soggetti </w:t>
            </w:r>
            <w:r w:rsidRPr="00A93D0E">
              <w:rPr>
                <w:rFonts w:eastAsia="Arial"/>
                <w:color w:val="FF0000"/>
                <w:sz w:val="18"/>
                <w:szCs w:val="18"/>
                <w:lang w:val="it-IT"/>
              </w:rPr>
              <w:t>pubblici ai sensi della legge.</w:t>
            </w:r>
          </w:p>
          <w:p w14:paraId="0BF5BE45" w14:textId="3D22832E" w:rsidR="00C92AE4" w:rsidRPr="00A93D0E" w:rsidRDefault="00C92AE4" w:rsidP="00E17AFD">
            <w:pPr>
              <w:jc w:val="both"/>
              <w:rPr>
                <w:rFonts w:eastAsia="Arial"/>
                <w:b/>
                <w:color w:val="FF0000"/>
                <w:sz w:val="18"/>
                <w:szCs w:val="18"/>
                <w:lang w:val="it-IT"/>
              </w:rPr>
            </w:pPr>
            <w:r w:rsidRPr="00A93D0E">
              <w:rPr>
                <w:rFonts w:eastAsia="Arial"/>
                <w:b/>
                <w:color w:val="FF0000"/>
                <w:sz w:val="18"/>
                <w:szCs w:val="18"/>
                <w:lang w:val="it-IT"/>
              </w:rPr>
              <w:t>Categorie dei dati:</w:t>
            </w:r>
            <w:r w:rsidRPr="00A93D0E">
              <w:rPr>
                <w:rFonts w:eastAsia="Arial"/>
                <w:color w:val="FF0000"/>
                <w:sz w:val="18"/>
                <w:szCs w:val="18"/>
                <w:lang w:val="it-IT"/>
              </w:rPr>
              <w:t xml:space="preserve"> I dati raccolti sono: dati identificativi e dati giudiziari (</w:t>
            </w:r>
            <w:r w:rsidRPr="00A93D0E">
              <w:rPr>
                <w:color w:val="FF0000"/>
                <w:sz w:val="18"/>
                <w:szCs w:val="18"/>
                <w:lang w:val="it-IT"/>
              </w:rPr>
              <w:t>relativi a condanne, sanzioni e comunque provvedimenti derivanti da illeciti di natura penale, civile, amministrativa, previdenziale, contributiva e tributaria di cui all’art.</w:t>
            </w:r>
            <w:r w:rsidR="003428A7" w:rsidRPr="00A93D0E">
              <w:rPr>
                <w:color w:val="FF0000"/>
                <w:sz w:val="18"/>
                <w:szCs w:val="18"/>
                <w:lang w:val="it-IT"/>
              </w:rPr>
              <w:t xml:space="preserve"> 93</w:t>
            </w:r>
            <w:r w:rsidR="00A93D0E">
              <w:rPr>
                <w:color w:val="FF0000"/>
                <w:sz w:val="18"/>
                <w:szCs w:val="18"/>
                <w:lang w:val="it-IT"/>
              </w:rPr>
              <w:t xml:space="preserve"> e 94</w:t>
            </w:r>
            <w:r w:rsidR="003428A7" w:rsidRPr="00A93D0E">
              <w:rPr>
                <w:color w:val="FF0000"/>
                <w:sz w:val="18"/>
                <w:szCs w:val="18"/>
                <w:lang w:val="it-IT"/>
              </w:rPr>
              <w:t xml:space="preserve"> d.lgs. 36/2023</w:t>
            </w:r>
            <w:r w:rsidRPr="00A93D0E">
              <w:rPr>
                <w:color w:val="FF0000"/>
                <w:sz w:val="18"/>
                <w:szCs w:val="18"/>
                <w:lang w:val="it-IT"/>
              </w:rPr>
              <w:t xml:space="preserve">). In </w:t>
            </w:r>
            <w:r w:rsidRPr="00A93D0E">
              <w:rPr>
                <w:rFonts w:eastAsia="Arial"/>
                <w:color w:val="FF0000"/>
                <w:sz w:val="18"/>
                <w:szCs w:val="18"/>
                <w:lang w:val="it-IT"/>
              </w:rPr>
              <w:t>particolare, tale trattamento risulta necessario al fine del corretto espletamento della procedura di gara. In caso di mancato conferimento la procedura stessa non potrà essere portata a buon fine.</w:t>
            </w:r>
          </w:p>
          <w:p w14:paraId="6D910E4B" w14:textId="77777777" w:rsidR="00C92AE4" w:rsidRPr="004F7C6B" w:rsidRDefault="00C92AE4" w:rsidP="00E1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both"/>
              <w:rPr>
                <w:rFonts w:eastAsia="Arial"/>
                <w:color w:val="FF0000"/>
                <w:sz w:val="18"/>
                <w:szCs w:val="18"/>
                <w:lang w:val="it-IT"/>
              </w:rPr>
            </w:pPr>
            <w:r w:rsidRPr="00A93D0E">
              <w:rPr>
                <w:rFonts w:eastAsia="Arial"/>
                <w:b/>
                <w:color w:val="FF0000"/>
                <w:sz w:val="18"/>
                <w:szCs w:val="18"/>
                <w:lang w:val="it-IT"/>
              </w:rPr>
              <w:t>Finalità e natura del trattamento</w:t>
            </w:r>
            <w:r w:rsidRPr="00A93D0E">
              <w:rPr>
                <w:rFonts w:eastAsia="Arial"/>
                <w:color w:val="FF0000"/>
                <w:sz w:val="18"/>
                <w:szCs w:val="18"/>
                <w:lang w:val="it-IT"/>
              </w:rPr>
              <w:t>: I dati forniti vengono</w:t>
            </w:r>
            <w:r w:rsidRPr="00A93D0E">
              <w:rPr>
                <w:rFonts w:eastAsia="Calibri"/>
                <w:b/>
                <w:color w:val="FF0000"/>
                <w:sz w:val="18"/>
                <w:szCs w:val="18"/>
                <w:lang w:val="it-IT"/>
              </w:rPr>
              <w:t xml:space="preserve"> </w:t>
            </w:r>
            <w:r w:rsidRPr="00A93D0E">
              <w:rPr>
                <w:rFonts w:eastAsia="Arial"/>
                <w:color w:val="FF0000"/>
                <w:sz w:val="18"/>
                <w:szCs w:val="18"/>
                <w:lang w:val="it-IT"/>
              </w:rPr>
              <w:t>raccolti e trattati da ACP, anche in forma elettronica, in adempimento di precisi obblighi di legge</w:t>
            </w:r>
            <w:r w:rsidRPr="004F7C6B">
              <w:rPr>
                <w:rFonts w:eastAsia="Arial"/>
                <w:color w:val="FF0000"/>
                <w:sz w:val="18"/>
                <w:szCs w:val="18"/>
                <w:lang w:val="it-IT"/>
              </w:rPr>
              <w:t xml:space="preserve"> derivanti dalla normativa in materia di appalti e contrattualistica pubblica, unicamente ai fini dell’espletamento della procedura di gara, nonché delle attività ad essa correlate e conseguenti.</w:t>
            </w:r>
          </w:p>
          <w:p w14:paraId="70DE3A0C" w14:textId="77777777" w:rsidR="00C92AE4" w:rsidRPr="004F7C6B" w:rsidRDefault="00C92AE4" w:rsidP="00E1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both"/>
              <w:rPr>
                <w:rFonts w:eastAsia="Arial"/>
                <w:color w:val="FF0000"/>
                <w:sz w:val="18"/>
                <w:szCs w:val="18"/>
              </w:rPr>
            </w:pPr>
            <w:r w:rsidRPr="004F7C6B">
              <w:rPr>
                <w:rFonts w:eastAsia="Arial"/>
                <w:color w:val="FF0000"/>
                <w:sz w:val="18"/>
                <w:szCs w:val="18"/>
                <w:lang w:val="it-IT"/>
              </w:rPr>
              <w:t xml:space="preserve">Il trattamento dei dati giudiziari è effettuato esclusivamente per valutare il possesso dei requisiti previsti dalla vigente normativa applicabile ed avviene sulla base dell’”Autorizzazione al trattamento dei dati a carattere giudiziario da parte di privati, di enti pubblici economici e di soggetti pubblici”, rilasciata dal Garante per la protezione dei dati personali. Il conferimento dei dati è obbligatorio per lo svolgimento dei compiti amministrativi richiesti. </w:t>
            </w:r>
            <w:r w:rsidRPr="004F7C6B">
              <w:rPr>
                <w:rFonts w:eastAsia="Arial"/>
                <w:color w:val="FF0000"/>
                <w:sz w:val="18"/>
                <w:szCs w:val="18"/>
              </w:rPr>
              <w:t xml:space="preserve">Il </w:t>
            </w:r>
            <w:proofErr w:type="spellStart"/>
            <w:r w:rsidRPr="004F7C6B">
              <w:rPr>
                <w:rFonts w:eastAsia="Arial"/>
                <w:color w:val="FF0000"/>
                <w:sz w:val="18"/>
                <w:szCs w:val="18"/>
              </w:rPr>
              <w:t>rifiuto</w:t>
            </w:r>
            <w:proofErr w:type="spellEnd"/>
            <w:r w:rsidRPr="004F7C6B">
              <w:rPr>
                <w:rFonts w:eastAsia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F7C6B">
              <w:rPr>
                <w:rFonts w:eastAsia="Arial"/>
                <w:color w:val="FF0000"/>
                <w:sz w:val="18"/>
                <w:szCs w:val="18"/>
              </w:rPr>
              <w:t>può</w:t>
            </w:r>
            <w:proofErr w:type="spellEnd"/>
            <w:r w:rsidRPr="004F7C6B">
              <w:rPr>
                <w:rFonts w:eastAsia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F7C6B">
              <w:rPr>
                <w:rFonts w:eastAsia="Arial"/>
                <w:color w:val="FF0000"/>
                <w:sz w:val="18"/>
                <w:szCs w:val="18"/>
              </w:rPr>
              <w:t>precludere</w:t>
            </w:r>
            <w:proofErr w:type="spellEnd"/>
            <w:r w:rsidRPr="004F7C6B">
              <w:rPr>
                <w:rFonts w:eastAsia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F7C6B">
              <w:rPr>
                <w:rFonts w:eastAsia="Arial"/>
                <w:color w:val="FF0000"/>
                <w:sz w:val="18"/>
                <w:szCs w:val="18"/>
              </w:rPr>
              <w:t>l’effettuazione</w:t>
            </w:r>
            <w:proofErr w:type="spellEnd"/>
            <w:r w:rsidRPr="004F7C6B">
              <w:rPr>
                <w:rFonts w:eastAsia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F7C6B">
              <w:rPr>
                <w:rFonts w:eastAsia="Arial"/>
                <w:color w:val="FF0000"/>
                <w:sz w:val="18"/>
                <w:szCs w:val="18"/>
              </w:rPr>
              <w:t>della</w:t>
            </w:r>
            <w:proofErr w:type="spellEnd"/>
            <w:r w:rsidRPr="004F7C6B">
              <w:rPr>
                <w:rFonts w:eastAsia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F7C6B">
              <w:rPr>
                <w:rFonts w:eastAsia="Arial"/>
                <w:color w:val="FF0000"/>
                <w:sz w:val="18"/>
                <w:szCs w:val="18"/>
              </w:rPr>
              <w:t>relativa</w:t>
            </w:r>
            <w:proofErr w:type="spellEnd"/>
            <w:r w:rsidRPr="004F7C6B">
              <w:rPr>
                <w:rFonts w:eastAsia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F7C6B">
              <w:rPr>
                <w:rFonts w:eastAsia="Arial"/>
                <w:color w:val="FF0000"/>
                <w:sz w:val="18"/>
                <w:szCs w:val="18"/>
              </w:rPr>
              <w:t>istruttoria</w:t>
            </w:r>
            <w:proofErr w:type="spellEnd"/>
            <w:r w:rsidRPr="004F7C6B">
              <w:rPr>
                <w:rFonts w:eastAsia="Arial"/>
                <w:color w:val="FF0000"/>
                <w:sz w:val="18"/>
                <w:szCs w:val="18"/>
              </w:rPr>
              <w:t>.</w:t>
            </w:r>
          </w:p>
        </w:tc>
      </w:tr>
      <w:tr w:rsidR="00C92AE4" w:rsidRPr="00A05E9E" w14:paraId="21AFB6B9" w14:textId="77777777" w:rsidTr="00E17AFD">
        <w:trPr>
          <w:trHeight w:val="1060"/>
        </w:trPr>
        <w:tc>
          <w:tcPr>
            <w:tcW w:w="9709" w:type="dxa"/>
            <w:tcMar>
              <w:top w:w="0" w:type="dxa"/>
              <w:left w:w="283" w:type="dxa"/>
              <w:bottom w:w="0" w:type="dxa"/>
              <w:right w:w="283" w:type="dxa"/>
            </w:tcMar>
          </w:tcPr>
          <w:p w14:paraId="128EC04F" w14:textId="77777777" w:rsidR="00C92AE4" w:rsidRPr="004F7C6B" w:rsidRDefault="00C92AE4" w:rsidP="00E1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both"/>
              <w:rPr>
                <w:rFonts w:eastAsia="Arial"/>
                <w:color w:val="FF0000"/>
                <w:sz w:val="18"/>
                <w:szCs w:val="18"/>
                <w:lang w:val="it-IT"/>
              </w:rPr>
            </w:pPr>
            <w:r w:rsidRPr="004F7C6B">
              <w:rPr>
                <w:rFonts w:eastAsia="Arial"/>
                <w:b/>
                <w:color w:val="FF0000"/>
                <w:sz w:val="18"/>
                <w:szCs w:val="18"/>
                <w:lang w:val="it-IT"/>
              </w:rPr>
              <w:t>Comunicazione e destinatari dei dati:</w:t>
            </w:r>
            <w:r w:rsidRPr="004F7C6B">
              <w:rPr>
                <w:rFonts w:eastAsia="Arial"/>
                <w:color w:val="FF0000"/>
                <w:sz w:val="18"/>
                <w:szCs w:val="18"/>
                <w:lang w:val="it-IT"/>
              </w:rPr>
              <w:t xml:space="preserve"> I dati raccolti potranno altresì essere conosciuti da:</w:t>
            </w:r>
          </w:p>
          <w:p w14:paraId="09745FFC" w14:textId="77777777" w:rsidR="00C92AE4" w:rsidRPr="004F7C6B" w:rsidRDefault="00C92AE4" w:rsidP="00E1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left="123" w:hanging="123"/>
              <w:jc w:val="both"/>
              <w:rPr>
                <w:rFonts w:eastAsia="Arial"/>
                <w:color w:val="FF0000"/>
                <w:sz w:val="18"/>
                <w:szCs w:val="18"/>
                <w:lang w:val="it-IT"/>
              </w:rPr>
            </w:pPr>
            <w:r w:rsidRPr="004F7C6B">
              <w:rPr>
                <w:rFonts w:eastAsia="Arial"/>
                <w:color w:val="FF0000"/>
                <w:sz w:val="18"/>
                <w:szCs w:val="18"/>
                <w:lang w:val="it-IT"/>
              </w:rPr>
              <w:t>- soggetti incaricati del trattamento che a vario titolo operano nell’ambito di ACP a cui sono impartite per iscritto le dovute istruzioni per un lecito trattamento dei dati;</w:t>
            </w:r>
          </w:p>
          <w:p w14:paraId="5092EC63" w14:textId="77777777" w:rsidR="00C92AE4" w:rsidRPr="004F7C6B" w:rsidRDefault="00C92AE4" w:rsidP="00E1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left="123" w:hanging="123"/>
              <w:jc w:val="both"/>
              <w:rPr>
                <w:rFonts w:eastAsia="Arial"/>
                <w:color w:val="FF0000"/>
                <w:sz w:val="18"/>
                <w:szCs w:val="18"/>
                <w:lang w:val="it-IT"/>
              </w:rPr>
            </w:pPr>
            <w:r w:rsidRPr="004F7C6B">
              <w:rPr>
                <w:rFonts w:eastAsia="Arial"/>
                <w:color w:val="FF0000"/>
                <w:sz w:val="18"/>
                <w:szCs w:val="18"/>
                <w:lang w:val="it-IT"/>
              </w:rPr>
              <w:t xml:space="preserve">- altre Amministrazioni e Autorità pubbliche, cui i dati potranno essere comunicati per adempimenti procedimentali; </w:t>
            </w:r>
          </w:p>
          <w:p w14:paraId="2F836164" w14:textId="77777777" w:rsidR="00C92AE4" w:rsidRPr="004F7C6B" w:rsidRDefault="00C92AE4" w:rsidP="00E1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left="123" w:hanging="123"/>
              <w:jc w:val="both"/>
              <w:rPr>
                <w:rFonts w:eastAsia="Arial"/>
                <w:color w:val="FF0000"/>
                <w:sz w:val="18"/>
                <w:szCs w:val="18"/>
                <w:lang w:val="it-IT"/>
              </w:rPr>
            </w:pPr>
            <w:r w:rsidRPr="004F7C6B">
              <w:rPr>
                <w:rFonts w:eastAsia="Arial"/>
                <w:color w:val="FF0000"/>
                <w:sz w:val="18"/>
                <w:szCs w:val="18"/>
                <w:lang w:val="it-IT"/>
              </w:rPr>
              <w:t xml:space="preserve">- altri concorrenti che facciano richiesta di accesso ai documenti di gara, secondo le modalità e nei limiti di quanto previsto dalla vigente normativa in materia; </w:t>
            </w:r>
          </w:p>
          <w:p w14:paraId="5E3C017C" w14:textId="77777777" w:rsidR="00C92AE4" w:rsidRPr="004F7C6B" w:rsidRDefault="00C92AE4" w:rsidP="00E1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hanging="123"/>
              <w:jc w:val="both"/>
              <w:rPr>
                <w:rFonts w:eastAsia="Arial"/>
                <w:color w:val="FF0000"/>
                <w:sz w:val="18"/>
                <w:szCs w:val="18"/>
                <w:lang w:val="it-IT"/>
              </w:rPr>
            </w:pPr>
            <w:r w:rsidRPr="004F7C6B">
              <w:rPr>
                <w:rFonts w:eastAsia="Arial"/>
                <w:color w:val="FF0000"/>
                <w:sz w:val="18"/>
                <w:szCs w:val="18"/>
                <w:lang w:val="it-IT"/>
              </w:rPr>
              <w:t>- soggetti esterni, i cui nominativi sono a disposizione degli interessati, facenti parte delle Commissioni di valutazione di volta in volta costituite;</w:t>
            </w:r>
          </w:p>
          <w:p w14:paraId="3F11C8D0" w14:textId="77777777" w:rsidR="00C92AE4" w:rsidRPr="004F7C6B" w:rsidRDefault="00C92AE4" w:rsidP="00E1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left="123" w:hanging="123"/>
              <w:jc w:val="both"/>
              <w:rPr>
                <w:rFonts w:eastAsia="Arial"/>
                <w:color w:val="FF0000"/>
                <w:sz w:val="18"/>
                <w:szCs w:val="18"/>
                <w:lang w:val="it-IT"/>
              </w:rPr>
            </w:pPr>
            <w:r w:rsidRPr="004F7C6B">
              <w:rPr>
                <w:rFonts w:eastAsia="Arial"/>
                <w:color w:val="FF0000"/>
                <w:sz w:val="18"/>
                <w:szCs w:val="18"/>
                <w:lang w:val="it-IT"/>
              </w:rPr>
              <w:t xml:space="preserve">- legali incaricati per la tutela dell’ACP in sede giudiziaria. </w:t>
            </w:r>
          </w:p>
          <w:p w14:paraId="2851BA71" w14:textId="77777777" w:rsidR="00C92AE4" w:rsidRPr="004F7C6B" w:rsidRDefault="00C92AE4" w:rsidP="00E1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both"/>
              <w:rPr>
                <w:rFonts w:eastAsia="Arial"/>
                <w:color w:val="FF0000"/>
                <w:sz w:val="18"/>
                <w:szCs w:val="18"/>
                <w:lang w:val="it-IT"/>
              </w:rPr>
            </w:pPr>
            <w:r w:rsidRPr="004F7C6B">
              <w:rPr>
                <w:rFonts w:eastAsia="Arial"/>
                <w:color w:val="FF0000"/>
                <w:sz w:val="18"/>
                <w:szCs w:val="18"/>
                <w:lang w:val="it-IT"/>
              </w:rPr>
              <w:t>In ogni caso, operazioni di comunicazione di dati personali, diversi da quelli sensibili e giudiziari, potranno essere effettuate dall’ACP nel rispetto di quanto previsto Regolamento UE/2016/679 (RGPD).</w:t>
            </w:r>
          </w:p>
          <w:p w14:paraId="626A4396" w14:textId="77777777" w:rsidR="00C92AE4" w:rsidRPr="004F7C6B" w:rsidRDefault="00C92AE4" w:rsidP="00E1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both"/>
              <w:rPr>
                <w:rFonts w:eastAsia="Arial"/>
                <w:color w:val="FF0000"/>
                <w:sz w:val="18"/>
                <w:szCs w:val="18"/>
                <w:lang w:val="it-IT"/>
              </w:rPr>
            </w:pPr>
            <w:r w:rsidRPr="004F7C6B">
              <w:rPr>
                <w:rFonts w:eastAsia="Arial"/>
                <w:color w:val="FF0000"/>
                <w:sz w:val="18"/>
                <w:szCs w:val="18"/>
                <w:lang w:val="it-IT"/>
              </w:rPr>
              <w:t>I dati non saranno in alcun modo trasferiti e comunicati all’estero e non saranno in alcun modo diffusi e comunicati a soggetti non autorizzati.</w:t>
            </w:r>
          </w:p>
        </w:tc>
      </w:tr>
      <w:tr w:rsidR="00C92AE4" w:rsidRPr="00A05E9E" w14:paraId="0297023E" w14:textId="77777777" w:rsidTr="00E17AFD">
        <w:trPr>
          <w:trHeight w:val="380"/>
        </w:trPr>
        <w:tc>
          <w:tcPr>
            <w:tcW w:w="9709" w:type="dxa"/>
            <w:tcMar>
              <w:top w:w="0" w:type="dxa"/>
              <w:left w:w="283" w:type="dxa"/>
              <w:bottom w:w="0" w:type="dxa"/>
              <w:right w:w="283" w:type="dxa"/>
            </w:tcMar>
          </w:tcPr>
          <w:p w14:paraId="6D0199E4" w14:textId="77777777" w:rsidR="00C92AE4" w:rsidRPr="004F7C6B" w:rsidRDefault="00C92AE4" w:rsidP="00E1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both"/>
              <w:rPr>
                <w:rFonts w:eastAsia="Arial"/>
                <w:color w:val="FF0000"/>
                <w:sz w:val="18"/>
                <w:szCs w:val="18"/>
                <w:lang w:val="it-IT"/>
              </w:rPr>
            </w:pPr>
            <w:r w:rsidRPr="004F7C6B">
              <w:rPr>
                <w:rFonts w:eastAsia="Arial"/>
                <w:b/>
                <w:color w:val="FF0000"/>
                <w:sz w:val="18"/>
                <w:szCs w:val="18"/>
                <w:lang w:val="it-IT"/>
              </w:rPr>
              <w:t>Diffusione</w:t>
            </w:r>
            <w:r w:rsidRPr="004F7C6B">
              <w:rPr>
                <w:rFonts w:eastAsia="Arial"/>
                <w:color w:val="FF0000"/>
                <w:sz w:val="18"/>
                <w:szCs w:val="18"/>
                <w:lang w:val="it-IT"/>
              </w:rPr>
              <w:t xml:space="preserve">: Laddove la diffusione dei dati sia obbligatoria per adempiere a specifici obblighi di pubblicità previsti dall’ordinamento vigente, rimangono salve le garanzie previste da disposizioni di legge a protezione dei dati personali che riguardano l’interessato/l’interessata. </w:t>
            </w:r>
          </w:p>
          <w:p w14:paraId="7179B2FD" w14:textId="77777777" w:rsidR="00C92AE4" w:rsidRPr="004F7C6B" w:rsidRDefault="00C92AE4" w:rsidP="00E1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  <w:color w:val="FF0000"/>
                <w:sz w:val="18"/>
                <w:szCs w:val="18"/>
                <w:lang w:val="it-IT"/>
              </w:rPr>
            </w:pPr>
            <w:r w:rsidRPr="004F7C6B">
              <w:rPr>
                <w:rFonts w:eastAsia="Arial"/>
                <w:b/>
                <w:color w:val="FF0000"/>
                <w:sz w:val="18"/>
                <w:szCs w:val="18"/>
                <w:lang w:val="it-IT"/>
              </w:rPr>
              <w:t>Durata</w:t>
            </w:r>
            <w:r w:rsidRPr="004F7C6B">
              <w:rPr>
                <w:rFonts w:eastAsia="Arial"/>
                <w:color w:val="FF0000"/>
                <w:sz w:val="18"/>
                <w:szCs w:val="18"/>
                <w:lang w:val="it-IT"/>
              </w:rPr>
              <w:t>: I dati conferiti saranno conservati secondo quanto stabilito dalla vigente normativa.</w:t>
            </w:r>
          </w:p>
          <w:p w14:paraId="64D49B27" w14:textId="77777777" w:rsidR="00C92AE4" w:rsidRPr="004F7C6B" w:rsidRDefault="00C92AE4" w:rsidP="00E1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both"/>
              <w:rPr>
                <w:rFonts w:eastAsia="Arial"/>
                <w:color w:val="FF0000"/>
                <w:sz w:val="18"/>
                <w:szCs w:val="18"/>
                <w:lang w:val="it-IT"/>
              </w:rPr>
            </w:pPr>
            <w:r w:rsidRPr="004F7C6B">
              <w:rPr>
                <w:rFonts w:eastAsia="Arial"/>
                <w:b/>
                <w:color w:val="FF0000"/>
                <w:sz w:val="18"/>
                <w:szCs w:val="18"/>
                <w:lang w:val="it-IT"/>
              </w:rPr>
              <w:t>Diritti dell’interessato</w:t>
            </w:r>
            <w:r w:rsidRPr="004F7C6B">
              <w:rPr>
                <w:rFonts w:eastAsia="Arial"/>
                <w:color w:val="FF0000"/>
                <w:sz w:val="18"/>
                <w:szCs w:val="18"/>
                <w:lang w:val="it-IT"/>
              </w:rPr>
              <w:t xml:space="preserve">: In base alla normativa vigente l’interessato/l’interessata ha diritto di ottenere in ogni momento, con richiesta, l’accesso ai propri dati; qualora li ritenga inesatti o incompleti, può richiederne rispettivamente la rettifica e l’integrazione; ricorrendone i presupposti di legge opporsi al loro trattamento, richiederne la cancellazione ovvero la limitazione del trattamento. In tale ultimo caso, esclusa la conservazione, i dati personali, oggetto di limitazione del trattamento, potranno essere trattati solo con il consenso del/della richiedente, per l’esercizio giudiziale di un diritto del Titolare, per la tutela dei diritti di un terzo ovvero per motivi di rilevante interesse </w:t>
            </w:r>
            <w:r w:rsidRPr="004F7C6B">
              <w:rPr>
                <w:rFonts w:eastAsia="Arial"/>
                <w:color w:val="FF0000"/>
                <w:sz w:val="18"/>
                <w:szCs w:val="18"/>
                <w:lang w:val="it-IT"/>
              </w:rPr>
              <w:lastRenderedPageBreak/>
              <w:t>pubblico. La richiesta è disponibile alla seguente pagina web</w:t>
            </w:r>
            <w:r w:rsidRPr="004F7C6B">
              <w:rPr>
                <w:rFonts w:eastAsia="Arial"/>
                <w:i/>
                <w:color w:val="FF0000"/>
                <w:sz w:val="18"/>
                <w:szCs w:val="18"/>
                <w:lang w:val="it-IT"/>
              </w:rPr>
              <w:t>:</w:t>
            </w:r>
            <w:r w:rsidRPr="004F7C6B">
              <w:rPr>
                <w:rFonts w:eastAsia="Calibri"/>
                <w:color w:val="FF0000"/>
                <w:sz w:val="18"/>
                <w:szCs w:val="18"/>
                <w:lang w:val="it-IT"/>
              </w:rPr>
              <w:t xml:space="preserve"> </w:t>
            </w:r>
            <w:hyperlink r:id="rId9">
              <w:r w:rsidRPr="004F7C6B">
                <w:rPr>
                  <w:rFonts w:eastAsia="Arial"/>
                  <w:color w:val="FF0000"/>
                  <w:sz w:val="18"/>
                  <w:szCs w:val="18"/>
                  <w:u w:val="single"/>
                  <w:lang w:val="it-IT"/>
                </w:rPr>
                <w:t>http://acp.provincia.bz.it/amministrazione-trasparente/dati-ulteriori.asp</w:t>
              </w:r>
            </w:hyperlink>
          </w:p>
          <w:p w14:paraId="4B512220" w14:textId="77777777" w:rsidR="00C92AE4" w:rsidRPr="004F7C6B" w:rsidRDefault="00C92AE4" w:rsidP="00E1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both"/>
              <w:rPr>
                <w:rFonts w:eastAsia="Arial"/>
                <w:color w:val="FF0000"/>
                <w:sz w:val="18"/>
                <w:szCs w:val="18"/>
                <w:lang w:val="it-IT"/>
              </w:rPr>
            </w:pPr>
            <w:r w:rsidRPr="004F7C6B">
              <w:rPr>
                <w:rFonts w:eastAsia="Arial"/>
                <w:b/>
                <w:color w:val="FF0000"/>
                <w:sz w:val="18"/>
                <w:szCs w:val="18"/>
                <w:lang w:val="it-IT"/>
              </w:rPr>
              <w:t>Rimedi</w:t>
            </w:r>
            <w:r w:rsidRPr="004F7C6B">
              <w:rPr>
                <w:rFonts w:eastAsia="Arial"/>
                <w:color w:val="FF0000"/>
                <w:sz w:val="18"/>
                <w:szCs w:val="18"/>
                <w:lang w:val="it-IT"/>
              </w:rPr>
              <w:t xml:space="preserve">: In caso di mancata risposta entro il termine di 30 giorni dalla presentazione della richiesta, salvo proroga motivata fino a 60 giorni per ragioni dovute alla complessità o all’elevato numero di richieste, l’interessato/l’interessata può proporre reclamo all’Autorità Garante per la protezione dei dati o inoltrare ricorso all’autorità giurisdizionale. </w:t>
            </w:r>
          </w:p>
        </w:tc>
      </w:tr>
    </w:tbl>
    <w:p w14:paraId="763DA51D" w14:textId="77777777" w:rsidR="00C92AE4" w:rsidRPr="004F7C6B" w:rsidRDefault="00C92AE4" w:rsidP="00C92AE4">
      <w:pPr>
        <w:pBdr>
          <w:top w:val="nil"/>
          <w:left w:val="nil"/>
          <w:bottom w:val="nil"/>
          <w:right w:val="nil"/>
          <w:between w:val="nil"/>
        </w:pBdr>
        <w:tabs>
          <w:tab w:val="left" w:pos="959"/>
        </w:tabs>
        <w:jc w:val="both"/>
        <w:rPr>
          <w:rFonts w:eastAsia="Arial"/>
          <w:color w:val="FF0000"/>
          <w:sz w:val="18"/>
          <w:szCs w:val="18"/>
          <w:lang w:val="it-IT"/>
        </w:rPr>
      </w:pPr>
    </w:p>
    <w:p w14:paraId="35F44A44" w14:textId="77777777" w:rsidR="00C92AE4" w:rsidRPr="004F7C6B" w:rsidRDefault="00C92AE4" w:rsidP="00C92AE4">
      <w:pPr>
        <w:pBdr>
          <w:top w:val="nil"/>
          <w:left w:val="nil"/>
          <w:bottom w:val="nil"/>
          <w:right w:val="nil"/>
          <w:between w:val="nil"/>
        </w:pBdr>
        <w:tabs>
          <w:tab w:val="left" w:pos="959"/>
        </w:tabs>
        <w:jc w:val="both"/>
        <w:rPr>
          <w:rFonts w:eastAsia="Arial"/>
          <w:color w:val="FF0000"/>
          <w:sz w:val="18"/>
          <w:szCs w:val="18"/>
        </w:rPr>
      </w:pPr>
      <w:bookmarkStart w:id="21" w:name="_Hlk516226516"/>
      <w:proofErr w:type="spellStart"/>
      <w:r w:rsidRPr="004F7C6B">
        <w:rPr>
          <w:rFonts w:eastAsia="Arial"/>
          <w:color w:val="FF0000"/>
          <w:sz w:val="18"/>
          <w:szCs w:val="18"/>
        </w:rPr>
        <w:t>Letto</w:t>
      </w:r>
      <w:proofErr w:type="spellEnd"/>
      <w:r w:rsidRPr="004F7C6B">
        <w:rPr>
          <w:rFonts w:eastAsia="Arial"/>
          <w:color w:val="FF0000"/>
          <w:sz w:val="18"/>
          <w:szCs w:val="18"/>
        </w:rPr>
        <w:t xml:space="preserve">, </w:t>
      </w:r>
      <w:proofErr w:type="spellStart"/>
      <w:r w:rsidRPr="004F7C6B">
        <w:rPr>
          <w:rFonts w:eastAsia="Arial"/>
          <w:color w:val="FF0000"/>
          <w:sz w:val="18"/>
          <w:szCs w:val="18"/>
        </w:rPr>
        <w:t>confermato</w:t>
      </w:r>
      <w:proofErr w:type="spellEnd"/>
      <w:r w:rsidRPr="004F7C6B">
        <w:rPr>
          <w:rFonts w:eastAsia="Arial"/>
          <w:color w:val="FF0000"/>
          <w:sz w:val="18"/>
          <w:szCs w:val="18"/>
        </w:rPr>
        <w:t xml:space="preserve"> e </w:t>
      </w:r>
      <w:proofErr w:type="spellStart"/>
      <w:r w:rsidRPr="004F7C6B">
        <w:rPr>
          <w:rFonts w:eastAsia="Arial"/>
          <w:color w:val="FF0000"/>
          <w:sz w:val="18"/>
          <w:szCs w:val="18"/>
        </w:rPr>
        <w:t>sottoscritto</w:t>
      </w:r>
      <w:proofErr w:type="spellEnd"/>
      <w:r w:rsidRPr="004F7C6B">
        <w:rPr>
          <w:rFonts w:eastAsia="Arial"/>
          <w:color w:val="FF0000"/>
          <w:sz w:val="18"/>
          <w:szCs w:val="18"/>
        </w:rPr>
        <w:t>.</w:t>
      </w:r>
    </w:p>
    <w:p w14:paraId="77D1DF80" w14:textId="77777777" w:rsidR="00C92AE4" w:rsidRPr="004F7C6B" w:rsidRDefault="00C92AE4" w:rsidP="00C92AE4">
      <w:pPr>
        <w:pBdr>
          <w:top w:val="nil"/>
          <w:left w:val="nil"/>
          <w:bottom w:val="nil"/>
          <w:right w:val="nil"/>
          <w:between w:val="nil"/>
        </w:pBdr>
        <w:tabs>
          <w:tab w:val="left" w:pos="959"/>
        </w:tabs>
        <w:jc w:val="both"/>
        <w:rPr>
          <w:rFonts w:eastAsia="Arial"/>
          <w:color w:val="FF0000"/>
          <w:sz w:val="18"/>
          <w:szCs w:val="18"/>
        </w:rPr>
      </w:pPr>
    </w:p>
    <w:tbl>
      <w:tblPr>
        <w:tblW w:w="9746" w:type="dxa"/>
        <w:tblLayout w:type="fixed"/>
        <w:tblLook w:val="0000" w:firstRow="0" w:lastRow="0" w:firstColumn="0" w:lastColumn="0" w:noHBand="0" w:noVBand="0"/>
      </w:tblPr>
      <w:tblGrid>
        <w:gridCol w:w="4870"/>
        <w:gridCol w:w="4876"/>
      </w:tblGrid>
      <w:tr w:rsidR="00C92AE4" w:rsidRPr="004F7C6B" w14:paraId="68465B14" w14:textId="77777777" w:rsidTr="00E17AFD">
        <w:tc>
          <w:tcPr>
            <w:tcW w:w="4870" w:type="dxa"/>
          </w:tcPr>
          <w:p w14:paraId="497838AC" w14:textId="77777777" w:rsidR="00C92AE4" w:rsidRPr="004F7C6B" w:rsidRDefault="00C92AE4" w:rsidP="00E17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5"/>
              </w:tabs>
              <w:spacing w:line="360" w:lineRule="auto"/>
              <w:jc w:val="center"/>
              <w:rPr>
                <w:rFonts w:eastAsia="Arial"/>
                <w:color w:val="FF0000"/>
                <w:sz w:val="18"/>
                <w:szCs w:val="18"/>
              </w:rPr>
            </w:pPr>
          </w:p>
        </w:tc>
        <w:tc>
          <w:tcPr>
            <w:tcW w:w="4876" w:type="dxa"/>
          </w:tcPr>
          <w:p w14:paraId="2422EC0A" w14:textId="77777777" w:rsidR="00C92AE4" w:rsidRPr="004F7C6B" w:rsidRDefault="00C92AE4" w:rsidP="00E1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center"/>
              <w:rPr>
                <w:rFonts w:eastAsia="Arial"/>
                <w:color w:val="FF0000"/>
                <w:sz w:val="18"/>
                <w:szCs w:val="18"/>
                <w:lang w:val="it-IT"/>
              </w:rPr>
            </w:pPr>
          </w:p>
          <w:p w14:paraId="6AC5EF08" w14:textId="77777777" w:rsidR="00C92AE4" w:rsidRPr="004F7C6B" w:rsidRDefault="00C92AE4" w:rsidP="00E1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center"/>
              <w:rPr>
                <w:rFonts w:eastAsia="Calibri"/>
                <w:color w:val="FF0000"/>
                <w:sz w:val="18"/>
                <w:szCs w:val="18"/>
                <w:lang w:val="it-IT"/>
              </w:rPr>
            </w:pPr>
            <w:r w:rsidRPr="004F7C6B">
              <w:rPr>
                <w:rFonts w:eastAsia="Arial"/>
                <w:color w:val="FF0000"/>
                <w:sz w:val="18"/>
                <w:szCs w:val="18"/>
                <w:lang w:val="it-IT"/>
              </w:rPr>
              <w:t>Il legale rappresentante / il procuratore</w:t>
            </w:r>
            <w:bookmarkStart w:id="22" w:name="gjdgxs" w:colFirst="0" w:colLast="0"/>
            <w:bookmarkEnd w:id="22"/>
          </w:p>
          <w:p w14:paraId="466FF6F9" w14:textId="77777777" w:rsidR="00C92AE4" w:rsidRPr="004F7C6B" w:rsidRDefault="00C92AE4" w:rsidP="00E1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center"/>
              <w:rPr>
                <w:rFonts w:eastAsia="Arial"/>
                <w:color w:val="FF0000"/>
                <w:sz w:val="18"/>
                <w:szCs w:val="18"/>
              </w:rPr>
            </w:pPr>
            <w:r w:rsidRPr="004F7C6B">
              <w:rPr>
                <w:rFonts w:eastAsia="Arial"/>
                <w:color w:val="FF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4F7C6B">
              <w:rPr>
                <w:rFonts w:eastAsia="Arial"/>
                <w:color w:val="FF0000"/>
                <w:sz w:val="18"/>
                <w:szCs w:val="18"/>
              </w:rPr>
              <w:instrText xml:space="preserve"> FORMTEXT </w:instrText>
            </w:r>
            <w:r w:rsidRPr="004F7C6B">
              <w:rPr>
                <w:rFonts w:eastAsia="Arial"/>
                <w:color w:val="FF0000"/>
                <w:sz w:val="18"/>
                <w:szCs w:val="18"/>
              </w:rPr>
            </w:r>
            <w:r w:rsidRPr="004F7C6B">
              <w:rPr>
                <w:rFonts w:eastAsia="Arial"/>
                <w:color w:val="FF0000"/>
                <w:sz w:val="18"/>
                <w:szCs w:val="18"/>
              </w:rPr>
              <w:fldChar w:fldCharType="separate"/>
            </w:r>
            <w:r w:rsidRPr="004F7C6B">
              <w:rPr>
                <w:rFonts w:eastAsia="Arial"/>
                <w:noProof/>
                <w:color w:val="FF0000"/>
                <w:sz w:val="18"/>
                <w:szCs w:val="18"/>
              </w:rPr>
              <w:t> </w:t>
            </w:r>
            <w:r w:rsidRPr="004F7C6B">
              <w:rPr>
                <w:rFonts w:eastAsia="Arial"/>
                <w:noProof/>
                <w:color w:val="FF0000"/>
                <w:sz w:val="18"/>
                <w:szCs w:val="18"/>
              </w:rPr>
              <w:t> </w:t>
            </w:r>
            <w:r w:rsidRPr="004F7C6B">
              <w:rPr>
                <w:rFonts w:eastAsia="Arial"/>
                <w:noProof/>
                <w:color w:val="FF0000"/>
                <w:sz w:val="18"/>
                <w:szCs w:val="18"/>
              </w:rPr>
              <w:t> </w:t>
            </w:r>
            <w:r w:rsidRPr="004F7C6B">
              <w:rPr>
                <w:rFonts w:eastAsia="Arial"/>
                <w:noProof/>
                <w:color w:val="FF0000"/>
                <w:sz w:val="18"/>
                <w:szCs w:val="18"/>
              </w:rPr>
              <w:t> </w:t>
            </w:r>
            <w:r w:rsidRPr="004F7C6B">
              <w:rPr>
                <w:rFonts w:eastAsia="Arial"/>
                <w:noProof/>
                <w:color w:val="FF0000"/>
                <w:sz w:val="18"/>
                <w:szCs w:val="18"/>
              </w:rPr>
              <w:t> </w:t>
            </w:r>
            <w:r w:rsidRPr="004F7C6B">
              <w:rPr>
                <w:rFonts w:eastAsia="Arial"/>
                <w:color w:val="FF0000"/>
                <w:sz w:val="18"/>
                <w:szCs w:val="18"/>
              </w:rPr>
              <w:fldChar w:fldCharType="end"/>
            </w:r>
            <w:bookmarkEnd w:id="23"/>
          </w:p>
          <w:p w14:paraId="50628C0B" w14:textId="77777777" w:rsidR="00C92AE4" w:rsidRPr="004F7C6B" w:rsidRDefault="00C92AE4" w:rsidP="00E1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center"/>
              <w:rPr>
                <w:rFonts w:eastAsia="Arial"/>
                <w:color w:val="FF0000"/>
                <w:sz w:val="18"/>
                <w:szCs w:val="18"/>
              </w:rPr>
            </w:pPr>
            <w:r w:rsidRPr="004F7C6B">
              <w:rPr>
                <w:rFonts w:eastAsia="Arial"/>
                <w:color w:val="FF0000"/>
                <w:sz w:val="18"/>
                <w:szCs w:val="18"/>
              </w:rPr>
              <w:t>(</w:t>
            </w:r>
            <w:proofErr w:type="spellStart"/>
            <w:r w:rsidRPr="004F7C6B">
              <w:rPr>
                <w:rFonts w:eastAsia="Arial"/>
                <w:color w:val="FF0000"/>
                <w:sz w:val="18"/>
                <w:szCs w:val="18"/>
              </w:rPr>
              <w:t>sottoscritto</w:t>
            </w:r>
            <w:proofErr w:type="spellEnd"/>
            <w:r w:rsidRPr="004F7C6B">
              <w:rPr>
                <w:rFonts w:eastAsia="Arial"/>
                <w:color w:val="FF0000"/>
                <w:sz w:val="18"/>
                <w:szCs w:val="18"/>
              </w:rPr>
              <w:t xml:space="preserve"> con </w:t>
            </w:r>
            <w:proofErr w:type="spellStart"/>
            <w:r w:rsidRPr="004F7C6B">
              <w:rPr>
                <w:rFonts w:eastAsia="Arial"/>
                <w:color w:val="FF0000"/>
                <w:sz w:val="18"/>
                <w:szCs w:val="18"/>
              </w:rPr>
              <w:t>firma</w:t>
            </w:r>
            <w:proofErr w:type="spellEnd"/>
            <w:r w:rsidRPr="004F7C6B">
              <w:rPr>
                <w:rFonts w:eastAsia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F7C6B">
              <w:rPr>
                <w:rFonts w:eastAsia="Arial"/>
                <w:color w:val="FF0000"/>
                <w:sz w:val="18"/>
                <w:szCs w:val="18"/>
              </w:rPr>
              <w:t>digitale</w:t>
            </w:r>
            <w:proofErr w:type="spellEnd"/>
            <w:r w:rsidRPr="004F7C6B">
              <w:rPr>
                <w:rFonts w:eastAsia="Arial"/>
                <w:color w:val="FF0000"/>
                <w:sz w:val="18"/>
                <w:szCs w:val="18"/>
              </w:rPr>
              <w:t>)</w:t>
            </w:r>
          </w:p>
          <w:p w14:paraId="6FA356D0" w14:textId="77777777" w:rsidR="00C92AE4" w:rsidRPr="004F7C6B" w:rsidRDefault="00C92AE4" w:rsidP="00E17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5"/>
              </w:tabs>
              <w:spacing w:line="360" w:lineRule="auto"/>
              <w:jc w:val="center"/>
              <w:rPr>
                <w:rFonts w:eastAsia="Arial"/>
                <w:color w:val="FF0000"/>
                <w:sz w:val="18"/>
                <w:szCs w:val="18"/>
              </w:rPr>
            </w:pPr>
          </w:p>
        </w:tc>
      </w:tr>
      <w:bookmarkEnd w:id="21"/>
    </w:tbl>
    <w:p w14:paraId="6E20EF4C" w14:textId="77777777" w:rsidR="007D29E3" w:rsidRDefault="007D29E3" w:rsidP="007D29E3">
      <w:pPr>
        <w:spacing w:line="360" w:lineRule="auto"/>
        <w:jc w:val="both"/>
        <w:rPr>
          <w:b/>
          <w:bCs/>
          <w:sz w:val="18"/>
          <w:szCs w:val="18"/>
          <w:lang w:val="it-IT"/>
        </w:rPr>
      </w:pPr>
    </w:p>
    <w:p w14:paraId="00891912" w14:textId="21A4339C" w:rsidR="00C912B2" w:rsidRDefault="00C912B2">
      <w:pPr>
        <w:suppressAutoHyphens w:val="0"/>
        <w:rPr>
          <w:lang w:val="it-IT"/>
        </w:rPr>
      </w:pPr>
      <w:r>
        <w:rPr>
          <w:lang w:val="it-IT"/>
        </w:rPr>
        <w:br w:type="page"/>
      </w:r>
    </w:p>
    <w:p w14:paraId="335CB2FA" w14:textId="77777777" w:rsidR="00D15C97" w:rsidRPr="00716BF7" w:rsidRDefault="00D15C97" w:rsidP="007D29E3">
      <w:pPr>
        <w:spacing w:line="360" w:lineRule="auto"/>
        <w:jc w:val="both"/>
        <w:rPr>
          <w:lang w:val="it-IT"/>
        </w:rPr>
      </w:pPr>
    </w:p>
    <w:sectPr w:rsidR="00D15C97" w:rsidRPr="00716BF7" w:rsidSect="00385669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endnotePr>
        <w:numFmt w:val="decimal"/>
      </w:endnotePr>
      <w:pgSz w:w="11905" w:h="16837"/>
      <w:pgMar w:top="1928" w:right="1134" w:bottom="1418" w:left="1134" w:header="56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8EA2B" w14:textId="77777777" w:rsidR="001E4314" w:rsidRDefault="001E4314" w:rsidP="00092646">
      <w:r>
        <w:separator/>
      </w:r>
    </w:p>
  </w:endnote>
  <w:endnote w:type="continuationSeparator" w:id="0">
    <w:p w14:paraId="1C9FD3AA" w14:textId="77777777" w:rsidR="001E4314" w:rsidRDefault="001E4314" w:rsidP="00092646">
      <w:r>
        <w:continuationSeparator/>
      </w:r>
    </w:p>
  </w:endnote>
  <w:endnote w:id="1">
    <w:p w14:paraId="07CC76BA" w14:textId="700F4B95" w:rsidR="00772824" w:rsidRPr="00A93D0E" w:rsidRDefault="00772824" w:rsidP="007A12C1">
      <w:pPr>
        <w:pStyle w:val="Endnotentext"/>
        <w:ind w:left="142" w:hanging="142"/>
        <w:jc w:val="both"/>
        <w:rPr>
          <w:sz w:val="16"/>
          <w:szCs w:val="16"/>
          <w:lang w:val="it-IT"/>
        </w:rPr>
      </w:pPr>
      <w:r w:rsidRPr="00257B70">
        <w:rPr>
          <w:rStyle w:val="Endnotenzeichen"/>
        </w:rPr>
        <w:endnoteRef/>
      </w:r>
      <w:r w:rsidRPr="00257B70">
        <w:rPr>
          <w:lang w:val="it-IT"/>
        </w:rPr>
        <w:t xml:space="preserve"> </w:t>
      </w:r>
      <w:r w:rsidRPr="00A93D0E">
        <w:rPr>
          <w:sz w:val="16"/>
          <w:szCs w:val="16"/>
          <w:lang w:val="it-IT"/>
        </w:rPr>
        <w:t xml:space="preserve">L’art. </w:t>
      </w:r>
      <w:r w:rsidR="0004185C" w:rsidRPr="00A93D0E">
        <w:rPr>
          <w:sz w:val="16"/>
          <w:szCs w:val="16"/>
          <w:lang w:val="it-IT"/>
        </w:rPr>
        <w:t xml:space="preserve">104 d.lgs. 36/2023 </w:t>
      </w:r>
      <w:r w:rsidRPr="00A93D0E">
        <w:rPr>
          <w:sz w:val="16"/>
          <w:szCs w:val="16"/>
          <w:lang w:val="it-IT"/>
        </w:rPr>
        <w:t>prevede che ai fini dell’istituto dell’avvalimento l’operatore economico partecipante debba allegare:</w:t>
      </w:r>
    </w:p>
    <w:p w14:paraId="49F37577" w14:textId="15D38519" w:rsidR="00772824" w:rsidRPr="00A93D0E" w:rsidRDefault="00772824" w:rsidP="00A93D0E">
      <w:pPr>
        <w:pStyle w:val="Endnotentext"/>
        <w:numPr>
          <w:ilvl w:val="0"/>
          <w:numId w:val="2"/>
        </w:numPr>
        <w:tabs>
          <w:tab w:val="clear" w:pos="720"/>
          <w:tab w:val="left" w:pos="284"/>
        </w:tabs>
        <w:ind w:left="142" w:firstLine="0"/>
        <w:jc w:val="both"/>
        <w:rPr>
          <w:sz w:val="16"/>
          <w:szCs w:val="16"/>
          <w:lang w:val="it-IT"/>
        </w:rPr>
      </w:pPr>
      <w:r w:rsidRPr="00A93D0E">
        <w:rPr>
          <w:sz w:val="16"/>
          <w:szCs w:val="16"/>
          <w:lang w:val="it-IT"/>
        </w:rPr>
        <w:t>una dichiarazione sottoscritta da parte dell'impresa ausiliaria attestante il possesso da parte di quest'ultima dei requisiti generali di cui all'</w:t>
      </w:r>
      <w:hyperlink r:id="rId1" w:history="1">
        <w:r w:rsidRPr="00A93D0E">
          <w:rPr>
            <w:sz w:val="16"/>
            <w:szCs w:val="16"/>
            <w:lang w:val="it-IT"/>
          </w:rPr>
          <w:t>articolo</w:t>
        </w:r>
        <w:r w:rsidR="0004185C" w:rsidRPr="00A93D0E">
          <w:rPr>
            <w:sz w:val="16"/>
            <w:szCs w:val="16"/>
            <w:lang w:val="it-IT"/>
          </w:rPr>
          <w:t xml:space="preserve"> 93 d.lgs. 36/2023</w:t>
        </w:r>
        <w:r w:rsidRPr="00A93D0E">
          <w:rPr>
            <w:sz w:val="16"/>
            <w:szCs w:val="16"/>
            <w:lang w:val="it-IT"/>
          </w:rPr>
          <w:t xml:space="preserve"> </w:t>
        </w:r>
      </w:hyperlink>
      <w:r w:rsidRPr="00A93D0E">
        <w:rPr>
          <w:sz w:val="16"/>
          <w:szCs w:val="16"/>
          <w:lang w:val="it-IT"/>
        </w:rPr>
        <w:t>nonché il possesso dei requisiti tecnici e delle risorse oggetto di avvalimento.</w:t>
      </w:r>
    </w:p>
    <w:p w14:paraId="1BEE4367" w14:textId="77777777" w:rsidR="00772824" w:rsidRPr="00A93D0E" w:rsidRDefault="00772824" w:rsidP="00A93D0E">
      <w:pPr>
        <w:pStyle w:val="Endnotentext"/>
        <w:numPr>
          <w:ilvl w:val="0"/>
          <w:numId w:val="2"/>
        </w:numPr>
        <w:tabs>
          <w:tab w:val="clear" w:pos="720"/>
          <w:tab w:val="left" w:pos="284"/>
        </w:tabs>
        <w:ind w:left="142" w:firstLine="0"/>
        <w:jc w:val="both"/>
        <w:rPr>
          <w:sz w:val="16"/>
          <w:szCs w:val="16"/>
          <w:lang w:val="it-IT" w:eastAsia="de-DE"/>
        </w:rPr>
      </w:pPr>
      <w:r w:rsidRPr="00A93D0E">
        <w:rPr>
          <w:sz w:val="16"/>
          <w:szCs w:val="16"/>
          <w:lang w:val="it-IT" w:eastAsia="de-DE"/>
        </w:rPr>
        <w:t xml:space="preserve">una dichiarazione sottoscritta dall'impresa ausiliaria con cui quest'ultima si obbliga verso il concorrente e verso la stazione appaltante a mettere a disposizione per tutta la durata dell'appalto le risorse necessarie di cui è carente il concorrente; </w:t>
      </w:r>
    </w:p>
    <w:p w14:paraId="1E9C92D9" w14:textId="751B679F" w:rsidR="00772824" w:rsidRPr="00A93D0E" w:rsidRDefault="00772824" w:rsidP="00A93D0E">
      <w:pPr>
        <w:pStyle w:val="Endnotentext"/>
        <w:numPr>
          <w:ilvl w:val="0"/>
          <w:numId w:val="2"/>
        </w:numPr>
        <w:tabs>
          <w:tab w:val="clear" w:pos="720"/>
          <w:tab w:val="left" w:pos="284"/>
        </w:tabs>
        <w:ind w:left="142" w:firstLine="0"/>
        <w:jc w:val="both"/>
        <w:rPr>
          <w:sz w:val="16"/>
          <w:szCs w:val="16"/>
          <w:lang w:val="it-IT"/>
        </w:rPr>
      </w:pPr>
      <w:r w:rsidRPr="00A93D0E">
        <w:rPr>
          <w:sz w:val="16"/>
          <w:szCs w:val="16"/>
          <w:lang w:val="it-IT" w:eastAsia="de-DE"/>
        </w:rPr>
        <w:t>una dichiarazione sottoscritta dall'impresa ausiliaria con cui questa attesta che non partecipa alla gara in proprio o associata o consorziat</w:t>
      </w:r>
      <w:r w:rsidR="00A93D0E" w:rsidRPr="00A93D0E">
        <w:rPr>
          <w:sz w:val="16"/>
          <w:szCs w:val="16"/>
          <w:lang w:val="it-IT" w:eastAsia="de-DE"/>
        </w:rPr>
        <w:t>a</w:t>
      </w:r>
      <w:r w:rsidRPr="00A93D0E">
        <w:rPr>
          <w:sz w:val="16"/>
          <w:szCs w:val="16"/>
          <w:lang w:val="it-IT" w:eastAsia="de-DE"/>
        </w:rPr>
        <w:t>.</w:t>
      </w:r>
    </w:p>
  </w:endnote>
  <w:endnote w:id="2">
    <w:p w14:paraId="77BA4CCB" w14:textId="6CB2A470" w:rsidR="00772824" w:rsidRPr="003E306C" w:rsidRDefault="00772824" w:rsidP="007A12C1">
      <w:pPr>
        <w:pStyle w:val="Endnotentext"/>
        <w:ind w:left="142" w:hanging="142"/>
        <w:jc w:val="both"/>
        <w:rPr>
          <w:sz w:val="16"/>
          <w:szCs w:val="16"/>
          <w:lang w:val="it-IT"/>
        </w:rPr>
      </w:pPr>
      <w:r w:rsidRPr="00A93D0E">
        <w:rPr>
          <w:rStyle w:val="Endnotenzeichen"/>
          <w:sz w:val="16"/>
          <w:szCs w:val="16"/>
        </w:rPr>
        <w:endnoteRef/>
      </w:r>
      <w:r w:rsidRPr="00A93D0E">
        <w:rPr>
          <w:sz w:val="16"/>
          <w:szCs w:val="16"/>
          <w:lang w:val="it-IT"/>
        </w:rPr>
        <w:t xml:space="preserve"> In caso di impresa singola, indicare le generalità del </w:t>
      </w:r>
      <w:r w:rsidRPr="00A93D0E">
        <w:rPr>
          <w:bCs/>
          <w:sz w:val="16"/>
          <w:szCs w:val="16"/>
          <w:lang w:val="it-IT"/>
        </w:rPr>
        <w:t>legale rappresentante</w:t>
      </w:r>
      <w:r w:rsidRPr="00A93D0E">
        <w:rPr>
          <w:sz w:val="16"/>
          <w:szCs w:val="16"/>
          <w:lang w:val="it-IT"/>
        </w:rPr>
        <w:t xml:space="preserve"> dell’impresa; In caso di consorzio di cui all’art. </w:t>
      </w:r>
      <w:r w:rsidR="0004185C" w:rsidRPr="00A93D0E">
        <w:rPr>
          <w:sz w:val="16"/>
          <w:szCs w:val="16"/>
          <w:lang w:val="it-IT"/>
        </w:rPr>
        <w:t>65, comma 2 lett. b), c) e d)</w:t>
      </w:r>
      <w:r w:rsidRPr="00A93D0E">
        <w:rPr>
          <w:sz w:val="16"/>
          <w:szCs w:val="16"/>
          <w:lang w:val="it-IT"/>
        </w:rPr>
        <w:t xml:space="preserve">, indicare le generalità del legale rappresentante del consorzio; in caso di </w:t>
      </w:r>
      <w:smartTag w:uri="urn:schemas-microsoft-com:office:smarttags" w:element="stockticker">
        <w:r w:rsidRPr="00A93D0E">
          <w:rPr>
            <w:sz w:val="16"/>
            <w:szCs w:val="16"/>
            <w:lang w:val="it-IT"/>
          </w:rPr>
          <w:t>RTI</w:t>
        </w:r>
      </w:smartTag>
      <w:r w:rsidRPr="00A93D0E">
        <w:rPr>
          <w:sz w:val="16"/>
          <w:szCs w:val="16"/>
          <w:lang w:val="it-IT"/>
        </w:rPr>
        <w:t>, consorzio ordinario di cui all’art.</w:t>
      </w:r>
      <w:r w:rsidR="0004185C" w:rsidRPr="00A93D0E">
        <w:rPr>
          <w:sz w:val="16"/>
          <w:szCs w:val="16"/>
          <w:lang w:val="it-IT"/>
        </w:rPr>
        <w:t xml:space="preserve"> 65, comma 2 lett. f) d.lgs. 36/2023 </w:t>
      </w:r>
      <w:r w:rsidRPr="00A93D0E">
        <w:rPr>
          <w:sz w:val="16"/>
          <w:szCs w:val="16"/>
          <w:lang w:val="it-IT"/>
        </w:rPr>
        <w:t>GEIE, rete di imprese, indicare le generalità del legale rappresentante</w:t>
      </w:r>
      <w:r w:rsidRPr="003E306C">
        <w:rPr>
          <w:sz w:val="16"/>
          <w:szCs w:val="16"/>
          <w:lang w:val="it-IT"/>
        </w:rPr>
        <w:t xml:space="preserve"> dell’impresa mandataria.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55BA" w14:textId="77777777" w:rsidR="00772824" w:rsidRDefault="00772824">
    <w:pPr>
      <w:pStyle w:val="Fuzeile"/>
      <w:tabs>
        <w:tab w:val="clear" w:pos="4536"/>
        <w:tab w:val="clear" w:pos="9072"/>
      </w:tabs>
      <w:spacing w:line="20" w:lineRule="exac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90"/>
      <w:gridCol w:w="227"/>
      <w:gridCol w:w="907"/>
      <w:gridCol w:w="227"/>
      <w:gridCol w:w="4990"/>
    </w:tblGrid>
    <w:tr w:rsidR="008229C3" w:rsidRPr="009919BD" w14:paraId="05B513E4" w14:textId="77777777" w:rsidTr="00F62640">
      <w:trPr>
        <w:cantSplit/>
      </w:trPr>
      <w:tc>
        <w:tcPr>
          <w:tcW w:w="4990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14:paraId="6974DE4D" w14:textId="77777777" w:rsidR="008229C3" w:rsidRPr="008229C3" w:rsidRDefault="006E3A35" w:rsidP="008229C3">
          <w:pPr>
            <w:spacing w:before="80" w:line="180" w:lineRule="exact"/>
            <w:jc w:val="right"/>
            <w:rPr>
              <w:color w:val="FF0000"/>
              <w:sz w:val="16"/>
              <w:lang w:val="de-DE"/>
            </w:rPr>
          </w:pPr>
          <w:r>
            <w:rPr>
              <w:color w:val="FF0000"/>
              <w:sz w:val="16"/>
              <w:lang w:val="de-DE"/>
            </w:rPr>
            <w:t xml:space="preserve">Südtiroler </w:t>
          </w:r>
          <w:r w:rsidR="008229C3" w:rsidRPr="008229C3">
            <w:rPr>
              <w:color w:val="FF0000"/>
              <w:sz w:val="16"/>
              <w:lang w:val="de-DE"/>
            </w:rPr>
            <w:t xml:space="preserve">Straße </w:t>
          </w:r>
          <w:r>
            <w:rPr>
              <w:color w:val="FF0000"/>
              <w:sz w:val="16"/>
              <w:lang w:val="de-DE"/>
            </w:rPr>
            <w:t>5</w:t>
          </w:r>
          <w:r w:rsidR="008229C3" w:rsidRPr="008229C3">
            <w:rPr>
              <w:color w:val="FF0000"/>
              <w:sz w:val="16"/>
              <w:lang w:val="de-DE"/>
            </w:rPr>
            <w:t xml:space="preserve">0 </w:t>
          </w:r>
          <w:r w:rsidR="008229C3" w:rsidRPr="008229C3">
            <w:rPr>
              <w:rFonts w:ascii="Wingdings" w:hAnsi="Wingdings"/>
              <w:color w:val="FF0000"/>
              <w:sz w:val="14"/>
            </w:rPr>
            <w:t></w:t>
          </w:r>
          <w:r w:rsidR="008229C3" w:rsidRPr="008229C3">
            <w:rPr>
              <w:color w:val="FF0000"/>
              <w:sz w:val="16"/>
              <w:lang w:val="de-DE"/>
            </w:rPr>
            <w:t xml:space="preserve"> 39100 Bozen</w:t>
          </w:r>
        </w:p>
        <w:p w14:paraId="43810D1C" w14:textId="77777777" w:rsidR="008229C3" w:rsidRPr="008229C3" w:rsidRDefault="008229C3" w:rsidP="008229C3">
          <w:pPr>
            <w:spacing w:line="180" w:lineRule="exact"/>
            <w:jc w:val="right"/>
            <w:rPr>
              <w:color w:val="FF0000"/>
              <w:sz w:val="16"/>
              <w:szCs w:val="16"/>
              <w:lang w:val="de-DE"/>
            </w:rPr>
          </w:pPr>
          <w:r w:rsidRPr="008229C3">
            <w:rPr>
              <w:color w:val="FF0000"/>
              <w:sz w:val="16"/>
              <w:lang w:val="de-DE"/>
            </w:rPr>
            <w:t xml:space="preserve">Tel. </w:t>
          </w:r>
          <w:r w:rsidRPr="008229C3">
            <w:rPr>
              <w:color w:val="FF0000"/>
              <w:sz w:val="16"/>
              <w:szCs w:val="16"/>
              <w:lang w:val="de-DE"/>
            </w:rPr>
            <w:t xml:space="preserve">0471 41 40 10 </w:t>
          </w:r>
          <w:r w:rsidRPr="008229C3">
            <w:rPr>
              <w:rFonts w:ascii="Wingdings" w:hAnsi="Wingdings"/>
              <w:color w:val="FF0000"/>
              <w:sz w:val="16"/>
              <w:szCs w:val="16"/>
            </w:rPr>
            <w:t></w:t>
          </w:r>
          <w:r w:rsidRPr="008229C3">
            <w:rPr>
              <w:color w:val="FF0000"/>
              <w:sz w:val="16"/>
              <w:szCs w:val="16"/>
              <w:lang w:val="de-DE"/>
            </w:rPr>
            <w:t xml:space="preserve"> Fax 0471 41 40 09</w:t>
          </w:r>
        </w:p>
        <w:p w14:paraId="48E0BC8B" w14:textId="77777777" w:rsidR="008229C3" w:rsidRPr="008229C3" w:rsidRDefault="008E6D30" w:rsidP="008229C3">
          <w:pPr>
            <w:spacing w:line="180" w:lineRule="exact"/>
            <w:jc w:val="right"/>
            <w:rPr>
              <w:color w:val="FF0000"/>
              <w:sz w:val="16"/>
              <w:szCs w:val="16"/>
              <w:lang w:val="de-DE"/>
            </w:rPr>
          </w:pPr>
          <w:hyperlink r:id="rId1" w:history="1">
            <w:r w:rsidR="008229C3" w:rsidRPr="008229C3">
              <w:rPr>
                <w:color w:val="FF0000"/>
                <w:sz w:val="16"/>
                <w:szCs w:val="16"/>
                <w:lang w:val="de-DE"/>
              </w:rPr>
              <w:t>http://aov.provinz.bz.it</w:t>
            </w:r>
            <w:r w:rsidR="008229C3" w:rsidRPr="008229C3">
              <w:rPr>
                <w:rStyle w:val="Hyperlink"/>
                <w:color w:val="FF0000"/>
                <w:sz w:val="16"/>
                <w:szCs w:val="16"/>
                <w:lang w:val="de-DE"/>
              </w:rPr>
              <w:t>/</w:t>
            </w:r>
          </w:hyperlink>
        </w:p>
        <w:p w14:paraId="70AE045F" w14:textId="77777777" w:rsidR="008229C3" w:rsidRPr="008229C3" w:rsidRDefault="008229C3" w:rsidP="008229C3">
          <w:pPr>
            <w:spacing w:line="180" w:lineRule="exact"/>
            <w:jc w:val="right"/>
            <w:rPr>
              <w:color w:val="FF0000"/>
              <w:sz w:val="16"/>
              <w:szCs w:val="16"/>
              <w:lang w:val="de-DE"/>
            </w:rPr>
          </w:pPr>
          <w:r w:rsidRPr="008229C3">
            <w:rPr>
              <w:color w:val="FF0000"/>
              <w:sz w:val="16"/>
              <w:szCs w:val="16"/>
              <w:lang w:val="de-DE"/>
            </w:rPr>
            <w:t>aov-acp.servicesupply@pec.prov.bz.it</w:t>
          </w:r>
        </w:p>
        <w:p w14:paraId="5EEAB595" w14:textId="77777777" w:rsidR="008229C3" w:rsidRPr="008229C3" w:rsidRDefault="008229C3" w:rsidP="008229C3">
          <w:pPr>
            <w:spacing w:line="180" w:lineRule="exact"/>
            <w:jc w:val="right"/>
            <w:rPr>
              <w:color w:val="FF0000"/>
              <w:sz w:val="16"/>
              <w:lang w:val="de-DE"/>
            </w:rPr>
          </w:pPr>
          <w:r w:rsidRPr="008229C3">
            <w:rPr>
              <w:color w:val="FF0000"/>
              <w:sz w:val="16"/>
              <w:szCs w:val="16"/>
              <w:lang w:val="de-DE"/>
            </w:rPr>
            <w:t>aov.dienst-lieferung@provinz.bz</w:t>
          </w:r>
          <w:r w:rsidRPr="008229C3">
            <w:rPr>
              <w:color w:val="FF0000"/>
              <w:sz w:val="16"/>
              <w:lang w:val="de-DE"/>
            </w:rPr>
            <w:t>.it</w:t>
          </w:r>
        </w:p>
        <w:p w14:paraId="6D4505BE" w14:textId="77777777" w:rsidR="008229C3" w:rsidRPr="008229C3" w:rsidRDefault="008229C3" w:rsidP="008229C3">
          <w:pPr>
            <w:spacing w:line="180" w:lineRule="exact"/>
            <w:jc w:val="right"/>
            <w:rPr>
              <w:color w:val="FF0000"/>
              <w:sz w:val="16"/>
            </w:rPr>
          </w:pPr>
          <w:proofErr w:type="spellStart"/>
          <w:proofErr w:type="gramStart"/>
          <w:r w:rsidRPr="008229C3">
            <w:rPr>
              <w:color w:val="FF0000"/>
              <w:sz w:val="16"/>
            </w:rPr>
            <w:t>Steuernr</w:t>
          </w:r>
          <w:proofErr w:type="spellEnd"/>
          <w:r w:rsidRPr="008229C3">
            <w:rPr>
              <w:color w:val="FF0000"/>
              <w:sz w:val="16"/>
            </w:rPr>
            <w:t>./</w:t>
          </w:r>
          <w:proofErr w:type="spellStart"/>
          <w:proofErr w:type="gramEnd"/>
          <w:r w:rsidRPr="008229C3">
            <w:rPr>
              <w:color w:val="FF0000"/>
              <w:sz w:val="16"/>
            </w:rPr>
            <w:t>Mwst.Nr</w:t>
          </w:r>
          <w:proofErr w:type="spellEnd"/>
          <w:r w:rsidRPr="008229C3">
            <w:rPr>
              <w:color w:val="FF0000"/>
              <w:sz w:val="16"/>
            </w:rPr>
            <w:t>. 94116410211</w:t>
          </w:r>
        </w:p>
      </w:tc>
      <w:tc>
        <w:tcPr>
          <w:tcW w:w="227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14:paraId="0BFA4A74" w14:textId="77777777" w:rsidR="008229C3" w:rsidRPr="008229C3" w:rsidRDefault="008229C3" w:rsidP="008229C3">
          <w:pPr>
            <w:spacing w:before="80"/>
            <w:jc w:val="center"/>
            <w:rPr>
              <w:color w:val="FF0000"/>
              <w:sz w:val="16"/>
            </w:rPr>
          </w:pPr>
        </w:p>
      </w:tc>
      <w:tc>
        <w:tcPr>
          <w:tcW w:w="907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14:paraId="1C070482" w14:textId="77777777" w:rsidR="008229C3" w:rsidRPr="008229C3" w:rsidRDefault="008229C3" w:rsidP="008229C3">
          <w:pPr>
            <w:rPr>
              <w:color w:val="FF0000"/>
            </w:rPr>
          </w:pPr>
        </w:p>
      </w:tc>
      <w:tc>
        <w:tcPr>
          <w:tcW w:w="227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14:paraId="5444A3D3" w14:textId="77777777" w:rsidR="008229C3" w:rsidRPr="008229C3" w:rsidRDefault="008229C3" w:rsidP="008229C3">
          <w:pPr>
            <w:spacing w:before="80"/>
            <w:jc w:val="center"/>
            <w:rPr>
              <w:color w:val="FF0000"/>
              <w:sz w:val="16"/>
            </w:rPr>
          </w:pPr>
        </w:p>
      </w:tc>
      <w:tc>
        <w:tcPr>
          <w:tcW w:w="4990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14:paraId="684DC31F" w14:textId="77777777" w:rsidR="008229C3" w:rsidRPr="008229C3" w:rsidRDefault="008229C3" w:rsidP="008229C3">
          <w:pPr>
            <w:spacing w:before="80" w:line="180" w:lineRule="exact"/>
            <w:rPr>
              <w:color w:val="FF0000"/>
              <w:sz w:val="16"/>
              <w:lang w:val="it-IT"/>
            </w:rPr>
          </w:pPr>
          <w:r w:rsidRPr="008229C3">
            <w:rPr>
              <w:color w:val="FF0000"/>
              <w:sz w:val="16"/>
              <w:lang w:val="it-IT"/>
            </w:rPr>
            <w:t xml:space="preserve">via </w:t>
          </w:r>
          <w:r w:rsidR="006E3A35">
            <w:rPr>
              <w:color w:val="FF0000"/>
              <w:sz w:val="16"/>
              <w:lang w:val="it-IT"/>
            </w:rPr>
            <w:t>Alto Adige</w:t>
          </w:r>
          <w:r w:rsidRPr="008229C3">
            <w:rPr>
              <w:color w:val="FF0000"/>
              <w:sz w:val="16"/>
              <w:lang w:val="it-IT"/>
            </w:rPr>
            <w:t xml:space="preserve"> </w:t>
          </w:r>
          <w:r w:rsidR="006E3A35">
            <w:rPr>
              <w:color w:val="FF0000"/>
              <w:sz w:val="16"/>
              <w:lang w:val="it-IT"/>
            </w:rPr>
            <w:t>5</w:t>
          </w:r>
          <w:r w:rsidRPr="008229C3">
            <w:rPr>
              <w:color w:val="FF0000"/>
              <w:sz w:val="16"/>
              <w:lang w:val="it-IT"/>
            </w:rPr>
            <w:t xml:space="preserve">0 </w:t>
          </w:r>
          <w:r w:rsidRPr="008229C3">
            <w:rPr>
              <w:rFonts w:ascii="Wingdings" w:hAnsi="Wingdings"/>
              <w:color w:val="FF0000"/>
              <w:sz w:val="14"/>
            </w:rPr>
            <w:t></w:t>
          </w:r>
          <w:r w:rsidRPr="008229C3">
            <w:rPr>
              <w:color w:val="FF0000"/>
              <w:sz w:val="16"/>
              <w:lang w:val="it-IT"/>
            </w:rPr>
            <w:t xml:space="preserve"> 39100 Bolzano</w:t>
          </w:r>
        </w:p>
        <w:p w14:paraId="0A436491" w14:textId="77777777" w:rsidR="008229C3" w:rsidRPr="008229C3" w:rsidRDefault="008229C3" w:rsidP="008229C3">
          <w:pPr>
            <w:spacing w:line="180" w:lineRule="exact"/>
            <w:rPr>
              <w:color w:val="FF0000"/>
              <w:sz w:val="16"/>
              <w:szCs w:val="16"/>
              <w:lang w:val="it-IT"/>
            </w:rPr>
          </w:pPr>
          <w:r w:rsidRPr="008229C3">
            <w:rPr>
              <w:color w:val="FF0000"/>
              <w:sz w:val="16"/>
              <w:lang w:val="it-IT"/>
            </w:rPr>
            <w:t xml:space="preserve">Tel. 0471 41 40 10 </w:t>
          </w:r>
          <w:r w:rsidRPr="008229C3">
            <w:rPr>
              <w:rFonts w:ascii="Wingdings" w:hAnsi="Wingdings"/>
              <w:color w:val="FF0000"/>
              <w:sz w:val="14"/>
            </w:rPr>
            <w:t></w:t>
          </w:r>
          <w:r w:rsidRPr="008229C3">
            <w:rPr>
              <w:color w:val="FF0000"/>
              <w:sz w:val="16"/>
              <w:lang w:val="it-IT"/>
            </w:rPr>
            <w:t xml:space="preserve"> Fax </w:t>
          </w:r>
          <w:r w:rsidRPr="008229C3">
            <w:rPr>
              <w:color w:val="FF0000"/>
              <w:sz w:val="16"/>
              <w:szCs w:val="16"/>
              <w:lang w:val="it-IT"/>
            </w:rPr>
            <w:t>0471 41 40 09</w:t>
          </w:r>
        </w:p>
        <w:p w14:paraId="5675BC28" w14:textId="77777777" w:rsidR="008229C3" w:rsidRPr="008229C3" w:rsidRDefault="008E6D30" w:rsidP="008229C3">
          <w:pPr>
            <w:spacing w:line="180" w:lineRule="exact"/>
            <w:rPr>
              <w:color w:val="FF0000"/>
              <w:sz w:val="16"/>
              <w:lang w:val="it-IT"/>
            </w:rPr>
          </w:pPr>
          <w:hyperlink r:id="rId2" w:history="1">
            <w:r w:rsidR="008229C3" w:rsidRPr="008229C3">
              <w:rPr>
                <w:color w:val="FF0000"/>
                <w:sz w:val="16"/>
                <w:szCs w:val="16"/>
                <w:lang w:val="it-IT"/>
              </w:rPr>
              <w:t>http://acp.provincia.bz.it/</w:t>
            </w:r>
          </w:hyperlink>
        </w:p>
        <w:p w14:paraId="7DC02E2F" w14:textId="77777777" w:rsidR="008229C3" w:rsidRPr="008229C3" w:rsidRDefault="008229C3" w:rsidP="008229C3">
          <w:pPr>
            <w:spacing w:line="180" w:lineRule="exact"/>
            <w:rPr>
              <w:color w:val="FF0000"/>
              <w:sz w:val="16"/>
              <w:lang w:val="it-IT"/>
            </w:rPr>
          </w:pPr>
          <w:r w:rsidRPr="008229C3">
            <w:rPr>
              <w:color w:val="FF0000"/>
              <w:sz w:val="16"/>
              <w:lang w:val="it-IT"/>
            </w:rPr>
            <w:t>aov-acp.servicesupply@pec.prov.bz.it</w:t>
          </w:r>
        </w:p>
        <w:p w14:paraId="50B8B13E" w14:textId="77777777" w:rsidR="008229C3" w:rsidRPr="008229C3" w:rsidRDefault="008229C3" w:rsidP="008229C3">
          <w:pPr>
            <w:spacing w:line="180" w:lineRule="exact"/>
            <w:rPr>
              <w:color w:val="FF0000"/>
              <w:sz w:val="16"/>
              <w:lang w:val="it-IT"/>
            </w:rPr>
          </w:pPr>
          <w:r w:rsidRPr="008229C3">
            <w:rPr>
              <w:color w:val="FF0000"/>
              <w:sz w:val="16"/>
              <w:lang w:val="it-IT"/>
            </w:rPr>
            <w:t>acp.serv-forniture@provincia.bz.it</w:t>
          </w:r>
        </w:p>
        <w:p w14:paraId="58746E37" w14:textId="77777777" w:rsidR="008229C3" w:rsidRPr="008229C3" w:rsidRDefault="008229C3" w:rsidP="008229C3">
          <w:pPr>
            <w:spacing w:line="180" w:lineRule="exact"/>
            <w:rPr>
              <w:color w:val="FF0000"/>
              <w:sz w:val="16"/>
              <w:lang w:val="it-IT"/>
            </w:rPr>
          </w:pPr>
          <w:r w:rsidRPr="008229C3">
            <w:rPr>
              <w:color w:val="FF0000"/>
              <w:sz w:val="16"/>
              <w:lang w:val="it-IT"/>
            </w:rPr>
            <w:t>Codice fiscale/Partita Iva 94116410211</w:t>
          </w:r>
        </w:p>
      </w:tc>
    </w:tr>
  </w:tbl>
  <w:p w14:paraId="0EC8D87D" w14:textId="77777777" w:rsidR="00772824" w:rsidRPr="008343DC" w:rsidRDefault="00772824">
    <w:pPr>
      <w:pStyle w:val="Fuzeile"/>
      <w:tabs>
        <w:tab w:val="clear" w:pos="4536"/>
        <w:tab w:val="clear" w:pos="9072"/>
      </w:tabs>
      <w:spacing w:line="20" w:lineRule="exact"/>
      <w:rPr>
        <w:lang w:val="it-IT"/>
      </w:rPr>
    </w:pPr>
  </w:p>
  <w:p w14:paraId="4A25F1E6" w14:textId="77777777" w:rsidR="00772824" w:rsidRPr="008343DC" w:rsidRDefault="00772824">
    <w:pPr>
      <w:pStyle w:val="Fuzeile"/>
      <w:tabs>
        <w:tab w:val="clear" w:pos="4536"/>
        <w:tab w:val="clear" w:pos="9072"/>
      </w:tabs>
      <w:spacing w:line="20" w:lineRule="exact"/>
      <w:rPr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36EBA" w14:textId="77777777" w:rsidR="001E4314" w:rsidRDefault="001E4314" w:rsidP="00092646">
      <w:r>
        <w:separator/>
      </w:r>
    </w:p>
  </w:footnote>
  <w:footnote w:type="continuationSeparator" w:id="0">
    <w:p w14:paraId="38524C73" w14:textId="77777777" w:rsidR="001E4314" w:rsidRDefault="001E4314" w:rsidP="00092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772824" w:rsidRPr="00A05E9E" w14:paraId="7244D991" w14:textId="77777777">
      <w:trPr>
        <w:cantSplit/>
        <w:trHeight w:hRule="exact" w:val="460"/>
      </w:trPr>
      <w:tc>
        <w:tcPr>
          <w:tcW w:w="5245" w:type="dxa"/>
        </w:tcPr>
        <w:p w14:paraId="0BD9A5F3" w14:textId="77777777" w:rsidR="00772824" w:rsidRPr="009919BD" w:rsidRDefault="00772824">
          <w:pPr>
            <w:snapToGrid w:val="0"/>
            <w:spacing w:before="220" w:after="60"/>
            <w:jc w:val="right"/>
            <w:rPr>
              <w:color w:val="FF0000"/>
              <w:spacing w:val="2"/>
              <w:sz w:val="15"/>
              <w:szCs w:val="15"/>
            </w:rPr>
          </w:pPr>
          <w:r w:rsidRPr="009919BD">
            <w:rPr>
              <w:color w:val="FF0000"/>
              <w:spacing w:val="2"/>
              <w:sz w:val="15"/>
              <w:szCs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14:paraId="37C0157F" w14:textId="77777777" w:rsidR="00772824" w:rsidRPr="009919BD" w:rsidRDefault="00987B13">
          <w:pPr>
            <w:snapToGrid w:val="0"/>
            <w:jc w:val="center"/>
            <w:rPr>
              <w:color w:val="FF0000"/>
              <w:spacing w:val="-2"/>
              <w:sz w:val="15"/>
              <w:szCs w:val="15"/>
              <w:lang w:val="it-IT"/>
            </w:rPr>
          </w:pPr>
          <w:r w:rsidRPr="009919BD">
            <w:rPr>
              <w:noProof/>
              <w:color w:val="FF0000"/>
              <w:lang w:val="de-DE" w:eastAsia="de-DE"/>
            </w:rPr>
            <w:drawing>
              <wp:inline distT="0" distB="0" distL="0" distR="0" wp14:anchorId="3B3723D7" wp14:editId="4D66CE44">
                <wp:extent cx="285750" cy="36195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5F058825" w14:textId="77777777" w:rsidR="00772824" w:rsidRPr="009919BD" w:rsidRDefault="00772824">
          <w:pPr>
            <w:pStyle w:val="Kopfzeile"/>
            <w:tabs>
              <w:tab w:val="clear" w:pos="4536"/>
              <w:tab w:val="clear" w:pos="9072"/>
            </w:tabs>
            <w:snapToGrid w:val="0"/>
            <w:spacing w:before="220" w:after="60"/>
            <w:rPr>
              <w:color w:val="FF0000"/>
              <w:spacing w:val="-2"/>
              <w:sz w:val="15"/>
              <w:szCs w:val="15"/>
              <w:lang w:val="it-IT"/>
            </w:rPr>
          </w:pPr>
          <w:r w:rsidRPr="009919BD">
            <w:rPr>
              <w:color w:val="FF0000"/>
              <w:spacing w:val="-2"/>
              <w:sz w:val="15"/>
              <w:szCs w:val="15"/>
              <w:lang w:val="it-IT"/>
            </w:rPr>
            <w:t>PROVINCIA AUTONOMA DI BOLZANO - ALTO ADIGE</w:t>
          </w:r>
        </w:p>
      </w:tc>
    </w:tr>
    <w:tr w:rsidR="00772824" w:rsidRPr="009919BD" w14:paraId="41AEAAC7" w14:textId="77777777">
      <w:trPr>
        <w:cantSplit/>
      </w:trPr>
      <w:tc>
        <w:tcPr>
          <w:tcW w:w="5245" w:type="dxa"/>
          <w:tcBorders>
            <w:top w:val="single" w:sz="2" w:space="0" w:color="000000"/>
          </w:tcBorders>
        </w:tcPr>
        <w:p w14:paraId="565B7F9E" w14:textId="77777777" w:rsidR="00772824" w:rsidRPr="009919BD" w:rsidRDefault="00772824">
          <w:pPr>
            <w:snapToGrid w:val="0"/>
            <w:spacing w:before="80" w:line="180" w:lineRule="exact"/>
            <w:jc w:val="right"/>
            <w:rPr>
              <w:color w:val="FF0000"/>
              <w:sz w:val="16"/>
              <w:szCs w:val="16"/>
              <w:lang w:val="it-IT"/>
            </w:rPr>
          </w:pPr>
        </w:p>
      </w:tc>
      <w:tc>
        <w:tcPr>
          <w:tcW w:w="851" w:type="dxa"/>
          <w:vMerge/>
        </w:tcPr>
        <w:p w14:paraId="0F3BB8A1" w14:textId="77777777" w:rsidR="00772824" w:rsidRPr="009919BD" w:rsidRDefault="00772824">
          <w:pPr>
            <w:rPr>
              <w:color w:val="FF0000"/>
              <w:lang w:val="it-IT"/>
            </w:rPr>
          </w:pPr>
        </w:p>
      </w:tc>
      <w:tc>
        <w:tcPr>
          <w:tcW w:w="5245" w:type="dxa"/>
          <w:tcBorders>
            <w:top w:val="single" w:sz="2" w:space="0" w:color="000000"/>
          </w:tcBorders>
        </w:tcPr>
        <w:p w14:paraId="01269F01" w14:textId="77777777" w:rsidR="00772824" w:rsidRPr="009919BD" w:rsidRDefault="00772824">
          <w:pPr>
            <w:snapToGrid w:val="0"/>
            <w:spacing w:before="80" w:line="180" w:lineRule="exact"/>
            <w:ind w:right="856"/>
            <w:jc w:val="right"/>
            <w:rPr>
              <w:color w:val="FF0000"/>
            </w:rPr>
          </w:pPr>
          <w:r w:rsidRPr="009919BD">
            <w:rPr>
              <w:rStyle w:val="Seitenzahl"/>
              <w:rFonts w:cs="Arial"/>
              <w:color w:val="FF0000"/>
              <w:sz w:val="16"/>
              <w:szCs w:val="16"/>
            </w:rPr>
            <w:t xml:space="preserve">Pag. </w:t>
          </w:r>
          <w:r w:rsidRPr="009919BD">
            <w:rPr>
              <w:rStyle w:val="Seitenzahl"/>
              <w:rFonts w:cs="Arial"/>
              <w:color w:val="FF0000"/>
              <w:sz w:val="16"/>
              <w:szCs w:val="16"/>
            </w:rPr>
            <w:fldChar w:fldCharType="begin"/>
          </w:r>
          <w:r w:rsidRPr="009919BD">
            <w:rPr>
              <w:rStyle w:val="Seitenzahl"/>
              <w:rFonts w:cs="Arial"/>
              <w:color w:val="FF0000"/>
              <w:sz w:val="16"/>
              <w:szCs w:val="16"/>
            </w:rPr>
            <w:instrText xml:space="preserve"> PAGE </w:instrText>
          </w:r>
          <w:r w:rsidRPr="009919BD">
            <w:rPr>
              <w:rStyle w:val="Seitenzahl"/>
              <w:rFonts w:cs="Arial"/>
              <w:color w:val="FF0000"/>
              <w:sz w:val="16"/>
              <w:szCs w:val="16"/>
            </w:rPr>
            <w:fldChar w:fldCharType="separate"/>
          </w:r>
          <w:r w:rsidR="00085B9B">
            <w:rPr>
              <w:rStyle w:val="Seitenzahl"/>
              <w:rFonts w:cs="Arial"/>
              <w:noProof/>
              <w:color w:val="FF0000"/>
              <w:sz w:val="16"/>
              <w:szCs w:val="16"/>
            </w:rPr>
            <w:t>11</w:t>
          </w:r>
          <w:r w:rsidRPr="009919BD">
            <w:rPr>
              <w:rStyle w:val="Seitenzahl"/>
              <w:rFonts w:cs="Arial"/>
              <w:color w:val="FF0000"/>
              <w:sz w:val="16"/>
              <w:szCs w:val="16"/>
            </w:rPr>
            <w:fldChar w:fldCharType="end"/>
          </w:r>
        </w:p>
      </w:tc>
    </w:tr>
  </w:tbl>
  <w:p w14:paraId="64DA5DB9" w14:textId="77777777" w:rsidR="00772824" w:rsidRDefault="00772824">
    <w:pPr>
      <w:pStyle w:val="Kopfzeile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772824" w:rsidRPr="00A05E9E" w14:paraId="63D59DAA" w14:textId="77777777" w:rsidTr="000E1C28">
      <w:trPr>
        <w:cantSplit/>
        <w:trHeight w:hRule="exact" w:val="460"/>
      </w:trPr>
      <w:tc>
        <w:tcPr>
          <w:tcW w:w="4990" w:type="dxa"/>
        </w:tcPr>
        <w:p w14:paraId="2B3B97AC" w14:textId="77777777" w:rsidR="00772824" w:rsidRPr="009919BD" w:rsidRDefault="00772824">
          <w:pPr>
            <w:pStyle w:val="NameNachname"/>
            <w:snapToGrid w:val="0"/>
            <w:spacing w:before="200" w:after="40" w:line="100" w:lineRule="atLeast"/>
            <w:rPr>
              <w:color w:val="FF0000"/>
              <w:spacing w:val="2"/>
            </w:rPr>
          </w:pPr>
          <w:r w:rsidRPr="009919BD">
            <w:rPr>
              <w:color w:val="FF0000"/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14:paraId="28365D6E" w14:textId="77777777" w:rsidR="00772824" w:rsidRPr="009919BD" w:rsidRDefault="00987B13">
          <w:pPr>
            <w:snapToGrid w:val="0"/>
            <w:jc w:val="center"/>
            <w:rPr>
              <w:color w:val="FF0000"/>
              <w:spacing w:val="-2"/>
              <w:lang w:val="it-IT"/>
            </w:rPr>
          </w:pPr>
          <w:r w:rsidRPr="009919BD">
            <w:rPr>
              <w:noProof/>
              <w:color w:val="FF0000"/>
              <w:lang w:val="de-DE" w:eastAsia="de-DE"/>
            </w:rPr>
            <w:drawing>
              <wp:inline distT="0" distB="0" distL="0" distR="0" wp14:anchorId="7C03D467" wp14:editId="39F85B1F">
                <wp:extent cx="561975" cy="73342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14:paraId="48AB046D" w14:textId="77777777" w:rsidR="00772824" w:rsidRPr="009919BD" w:rsidRDefault="00772824">
          <w:pPr>
            <w:pStyle w:val="Kopfzeile"/>
            <w:tabs>
              <w:tab w:val="clear" w:pos="4536"/>
              <w:tab w:val="clear" w:pos="9072"/>
            </w:tabs>
            <w:snapToGrid w:val="0"/>
            <w:spacing w:before="200" w:after="40"/>
            <w:rPr>
              <w:color w:val="FF0000"/>
              <w:spacing w:val="-2"/>
              <w:lang w:val="it-IT"/>
            </w:rPr>
          </w:pPr>
          <w:r w:rsidRPr="009919BD">
            <w:rPr>
              <w:color w:val="FF0000"/>
              <w:spacing w:val="-2"/>
              <w:lang w:val="it-IT"/>
            </w:rPr>
            <w:t>PROVINCIA AUTONOMA DI BOLZANO - ALTO ADIGE</w:t>
          </w:r>
        </w:p>
      </w:tc>
    </w:tr>
    <w:tr w:rsidR="00D92152" w:rsidRPr="00A05E9E" w14:paraId="0C2F2285" w14:textId="77777777" w:rsidTr="00DC767C">
      <w:trPr>
        <w:cantSplit/>
        <w:trHeight w:hRule="exact" w:val="1247"/>
      </w:trPr>
      <w:tc>
        <w:tcPr>
          <w:tcW w:w="4990" w:type="dxa"/>
          <w:tcBorders>
            <w:top w:val="single" w:sz="2" w:space="0" w:color="000000"/>
          </w:tcBorders>
        </w:tcPr>
        <w:p w14:paraId="2CF85B71" w14:textId="77777777" w:rsidR="00D92152" w:rsidRPr="009C659F" w:rsidRDefault="00D92152" w:rsidP="00D92152">
          <w:pPr>
            <w:spacing w:before="70" w:line="200" w:lineRule="exact"/>
            <w:jc w:val="right"/>
            <w:rPr>
              <w:b/>
              <w:color w:val="FF0000"/>
              <w:sz w:val="18"/>
              <w:lang w:val="de-DE"/>
            </w:rPr>
          </w:pPr>
          <w:r w:rsidRPr="009C659F">
            <w:rPr>
              <w:b/>
              <w:color w:val="FF0000"/>
              <w:sz w:val="18"/>
              <w:lang w:val="de-DE"/>
            </w:rPr>
            <w:t>Agentur für öffentliche Verträge - AOV</w:t>
          </w:r>
        </w:p>
        <w:p w14:paraId="4ED8D8DD" w14:textId="77777777" w:rsidR="00D92152" w:rsidRPr="009C659F" w:rsidRDefault="00D92152" w:rsidP="00D92152">
          <w:pPr>
            <w:spacing w:before="70" w:line="200" w:lineRule="exact"/>
            <w:jc w:val="right"/>
            <w:rPr>
              <w:color w:val="FF0000"/>
              <w:sz w:val="18"/>
              <w:lang w:val="de-DE"/>
            </w:rPr>
          </w:pPr>
          <w:r w:rsidRPr="009C659F">
            <w:rPr>
              <w:color w:val="FF0000"/>
              <w:sz w:val="18"/>
              <w:lang w:val="de-DE"/>
            </w:rPr>
            <w:t>EVS DL - Einheitliche Vergabestelle Dienstleistungen und Lieferungen</w:t>
          </w:r>
        </w:p>
        <w:p w14:paraId="2864CD2D" w14:textId="77777777" w:rsidR="00D92152" w:rsidRPr="009919BD" w:rsidRDefault="00D92152" w:rsidP="00D92152">
          <w:pPr>
            <w:spacing w:before="60" w:line="200" w:lineRule="exact"/>
            <w:jc w:val="right"/>
            <w:rPr>
              <w:b/>
              <w:bCs/>
              <w:color w:val="FF0000"/>
              <w:sz w:val="18"/>
              <w:szCs w:val="18"/>
              <w:lang w:val="de-DE"/>
            </w:rPr>
          </w:pPr>
        </w:p>
      </w:tc>
      <w:tc>
        <w:tcPr>
          <w:tcW w:w="1361" w:type="dxa"/>
          <w:vMerge/>
        </w:tcPr>
        <w:p w14:paraId="3E2005B9" w14:textId="77777777" w:rsidR="00D92152" w:rsidRPr="009919BD" w:rsidRDefault="00D92152" w:rsidP="00D92152">
          <w:pPr>
            <w:rPr>
              <w:color w:val="FF0000"/>
              <w:lang w:val="de-DE"/>
            </w:rPr>
          </w:pPr>
        </w:p>
      </w:tc>
      <w:tc>
        <w:tcPr>
          <w:tcW w:w="4990" w:type="dxa"/>
          <w:tcBorders>
            <w:top w:val="single" w:sz="2" w:space="0" w:color="000000"/>
          </w:tcBorders>
        </w:tcPr>
        <w:p w14:paraId="7628C377" w14:textId="77777777" w:rsidR="00D92152" w:rsidRPr="009C659F" w:rsidRDefault="00D92152" w:rsidP="00D92152">
          <w:pPr>
            <w:spacing w:before="70" w:line="200" w:lineRule="exact"/>
            <w:rPr>
              <w:b/>
              <w:color w:val="FF0000"/>
              <w:sz w:val="18"/>
              <w:lang w:val="it-IT"/>
            </w:rPr>
          </w:pPr>
          <w:r w:rsidRPr="009C659F">
            <w:rPr>
              <w:b/>
              <w:color w:val="FF0000"/>
              <w:sz w:val="18"/>
              <w:lang w:val="it-IT"/>
            </w:rPr>
            <w:t>Agenzia per i contratti pubblici - ACP</w:t>
          </w:r>
        </w:p>
        <w:p w14:paraId="246D324B" w14:textId="14DFA5D8" w:rsidR="00D92152" w:rsidRPr="009919BD" w:rsidRDefault="00D92152" w:rsidP="00D92152">
          <w:pPr>
            <w:spacing w:before="70" w:line="200" w:lineRule="exact"/>
            <w:rPr>
              <w:color w:val="FF0000"/>
              <w:sz w:val="18"/>
              <w:szCs w:val="18"/>
              <w:lang w:val="it-IT"/>
            </w:rPr>
          </w:pPr>
          <w:r w:rsidRPr="009C659F">
            <w:rPr>
              <w:color w:val="FF0000"/>
              <w:sz w:val="18"/>
              <w:lang w:val="it-IT"/>
            </w:rPr>
            <w:t>SUA SF - Stazione Unica Appaltante Servizi e Forniture</w:t>
          </w:r>
        </w:p>
      </w:tc>
    </w:tr>
  </w:tbl>
  <w:p w14:paraId="074BEF6F" w14:textId="77777777" w:rsidR="00772824" w:rsidRPr="00DE6A7A" w:rsidRDefault="00772824">
    <w:pPr>
      <w:pStyle w:val="Kopfzeile"/>
      <w:tabs>
        <w:tab w:val="clear" w:pos="4536"/>
        <w:tab w:val="clear" w:pos="9072"/>
      </w:tabs>
      <w:spacing w:line="140" w:lineRule="exact"/>
      <w:rPr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4" w15:restartNumberingAfterBreak="0">
    <w:nsid w:val="00000005"/>
    <w:multiLevelType w:val="singleLevel"/>
    <w:tmpl w:val="00000005"/>
    <w:name w:val="WW8Num2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16"/>
        <w:szCs w:val="16"/>
      </w:rPr>
    </w:lvl>
  </w:abstractNum>
  <w:abstractNum w:abstractNumId="5" w15:restartNumberingAfterBreak="0">
    <w:nsid w:val="02DF4240"/>
    <w:multiLevelType w:val="hybridMultilevel"/>
    <w:tmpl w:val="4CBE8E30"/>
    <w:lvl w:ilvl="0" w:tplc="1E6683CE">
      <w:start w:val="1"/>
      <w:numFmt w:val="upperLetter"/>
      <w:lvlText w:val="%1."/>
      <w:lvlJc w:val="righ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557" w:hanging="360"/>
      </w:pPr>
    </w:lvl>
    <w:lvl w:ilvl="2" w:tplc="0407001B" w:tentative="1">
      <w:start w:val="1"/>
      <w:numFmt w:val="lowerRoman"/>
      <w:lvlText w:val="%3."/>
      <w:lvlJc w:val="right"/>
      <w:pPr>
        <w:ind w:left="2277" w:hanging="180"/>
      </w:pPr>
    </w:lvl>
    <w:lvl w:ilvl="3" w:tplc="0407000F" w:tentative="1">
      <w:start w:val="1"/>
      <w:numFmt w:val="decimal"/>
      <w:lvlText w:val="%4."/>
      <w:lvlJc w:val="left"/>
      <w:pPr>
        <w:ind w:left="2997" w:hanging="360"/>
      </w:pPr>
    </w:lvl>
    <w:lvl w:ilvl="4" w:tplc="04070019" w:tentative="1">
      <w:start w:val="1"/>
      <w:numFmt w:val="lowerLetter"/>
      <w:lvlText w:val="%5."/>
      <w:lvlJc w:val="left"/>
      <w:pPr>
        <w:ind w:left="3717" w:hanging="360"/>
      </w:pPr>
    </w:lvl>
    <w:lvl w:ilvl="5" w:tplc="0407001B" w:tentative="1">
      <w:start w:val="1"/>
      <w:numFmt w:val="lowerRoman"/>
      <w:lvlText w:val="%6."/>
      <w:lvlJc w:val="right"/>
      <w:pPr>
        <w:ind w:left="4437" w:hanging="180"/>
      </w:pPr>
    </w:lvl>
    <w:lvl w:ilvl="6" w:tplc="0407000F" w:tentative="1">
      <w:start w:val="1"/>
      <w:numFmt w:val="decimal"/>
      <w:lvlText w:val="%7."/>
      <w:lvlJc w:val="left"/>
      <w:pPr>
        <w:ind w:left="5157" w:hanging="360"/>
      </w:pPr>
    </w:lvl>
    <w:lvl w:ilvl="7" w:tplc="04070019" w:tentative="1">
      <w:start w:val="1"/>
      <w:numFmt w:val="lowerLetter"/>
      <w:lvlText w:val="%8."/>
      <w:lvlJc w:val="left"/>
      <w:pPr>
        <w:ind w:left="5877" w:hanging="360"/>
      </w:pPr>
    </w:lvl>
    <w:lvl w:ilvl="8" w:tplc="0407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6" w15:restartNumberingAfterBreak="0">
    <w:nsid w:val="06330C94"/>
    <w:multiLevelType w:val="hybridMultilevel"/>
    <w:tmpl w:val="45649F88"/>
    <w:lvl w:ilvl="0" w:tplc="AC781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C48F3"/>
    <w:multiLevelType w:val="hybridMultilevel"/>
    <w:tmpl w:val="87D46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7080B"/>
    <w:multiLevelType w:val="hybridMultilevel"/>
    <w:tmpl w:val="8CD8DC20"/>
    <w:lvl w:ilvl="0" w:tplc="590EFE0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4B224C3"/>
    <w:multiLevelType w:val="hybridMultilevel"/>
    <w:tmpl w:val="E3548EB8"/>
    <w:lvl w:ilvl="0" w:tplc="A42E26B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4519E2"/>
    <w:multiLevelType w:val="hybridMultilevel"/>
    <w:tmpl w:val="DCD43192"/>
    <w:lvl w:ilvl="0" w:tplc="FFFFFFFF">
      <w:start w:val="1"/>
      <w:numFmt w:val="decimal"/>
      <w:lvlText w:val="%1."/>
      <w:lvlJc w:val="left"/>
      <w:pPr>
        <w:ind w:left="837" w:hanging="360"/>
      </w:pPr>
    </w:lvl>
    <w:lvl w:ilvl="1" w:tplc="FFFFFFFF" w:tentative="1">
      <w:start w:val="1"/>
      <w:numFmt w:val="lowerLetter"/>
      <w:lvlText w:val="%2."/>
      <w:lvlJc w:val="left"/>
      <w:pPr>
        <w:ind w:left="1557" w:hanging="360"/>
      </w:pPr>
    </w:lvl>
    <w:lvl w:ilvl="2" w:tplc="FFFFFFFF" w:tentative="1">
      <w:start w:val="1"/>
      <w:numFmt w:val="lowerRoman"/>
      <w:lvlText w:val="%3."/>
      <w:lvlJc w:val="right"/>
      <w:pPr>
        <w:ind w:left="2277" w:hanging="180"/>
      </w:pPr>
    </w:lvl>
    <w:lvl w:ilvl="3" w:tplc="FFFFFFFF" w:tentative="1">
      <w:start w:val="1"/>
      <w:numFmt w:val="decimal"/>
      <w:lvlText w:val="%4."/>
      <w:lvlJc w:val="left"/>
      <w:pPr>
        <w:ind w:left="2997" w:hanging="360"/>
      </w:pPr>
    </w:lvl>
    <w:lvl w:ilvl="4" w:tplc="FFFFFFFF" w:tentative="1">
      <w:start w:val="1"/>
      <w:numFmt w:val="lowerLetter"/>
      <w:lvlText w:val="%5."/>
      <w:lvlJc w:val="left"/>
      <w:pPr>
        <w:ind w:left="3717" w:hanging="360"/>
      </w:pPr>
    </w:lvl>
    <w:lvl w:ilvl="5" w:tplc="FFFFFFFF" w:tentative="1">
      <w:start w:val="1"/>
      <w:numFmt w:val="lowerRoman"/>
      <w:lvlText w:val="%6."/>
      <w:lvlJc w:val="right"/>
      <w:pPr>
        <w:ind w:left="4437" w:hanging="180"/>
      </w:pPr>
    </w:lvl>
    <w:lvl w:ilvl="6" w:tplc="FFFFFFFF" w:tentative="1">
      <w:start w:val="1"/>
      <w:numFmt w:val="decimal"/>
      <w:lvlText w:val="%7."/>
      <w:lvlJc w:val="left"/>
      <w:pPr>
        <w:ind w:left="5157" w:hanging="360"/>
      </w:pPr>
    </w:lvl>
    <w:lvl w:ilvl="7" w:tplc="FFFFFFFF" w:tentative="1">
      <w:start w:val="1"/>
      <w:numFmt w:val="lowerLetter"/>
      <w:lvlText w:val="%8."/>
      <w:lvlJc w:val="left"/>
      <w:pPr>
        <w:ind w:left="5877" w:hanging="360"/>
      </w:pPr>
    </w:lvl>
    <w:lvl w:ilvl="8" w:tplc="FFFFFFFF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1" w15:restartNumberingAfterBreak="0">
    <w:nsid w:val="25352911"/>
    <w:multiLevelType w:val="hybridMultilevel"/>
    <w:tmpl w:val="FBDCB81A"/>
    <w:lvl w:ilvl="0" w:tplc="72324D1E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mallCaps w:val="0"/>
        <w:color w:val="auto"/>
        <w:kern w:val="20"/>
        <w:sz w:val="18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DB05FF"/>
    <w:multiLevelType w:val="hybridMultilevel"/>
    <w:tmpl w:val="CB94662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94057"/>
    <w:multiLevelType w:val="hybridMultilevel"/>
    <w:tmpl w:val="87B21C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C0A3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B71669"/>
    <w:multiLevelType w:val="hybridMultilevel"/>
    <w:tmpl w:val="9058EBAE"/>
    <w:lvl w:ilvl="0" w:tplc="4F7EF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51F75"/>
    <w:multiLevelType w:val="hybridMultilevel"/>
    <w:tmpl w:val="B516AEC4"/>
    <w:lvl w:ilvl="0" w:tplc="9528BE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51DD8"/>
    <w:multiLevelType w:val="hybridMultilevel"/>
    <w:tmpl w:val="2D568774"/>
    <w:lvl w:ilvl="0" w:tplc="C6D6B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D4530"/>
    <w:multiLevelType w:val="hybridMultilevel"/>
    <w:tmpl w:val="047C88E4"/>
    <w:lvl w:ilvl="0" w:tplc="FBFC9F2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BC7BDB"/>
    <w:multiLevelType w:val="hybridMultilevel"/>
    <w:tmpl w:val="839450B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9B47FD"/>
    <w:multiLevelType w:val="hybridMultilevel"/>
    <w:tmpl w:val="47B0C10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B91CFB"/>
    <w:multiLevelType w:val="hybridMultilevel"/>
    <w:tmpl w:val="D648472E"/>
    <w:lvl w:ilvl="0" w:tplc="AE7689B2">
      <w:start w:val="3"/>
      <w:numFmt w:val="bullet"/>
      <w:lvlText w:val="-"/>
      <w:lvlJc w:val="left"/>
      <w:pPr>
        <w:ind w:left="1071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1" w15:restartNumberingAfterBreak="0">
    <w:nsid w:val="69E36537"/>
    <w:multiLevelType w:val="hybridMultilevel"/>
    <w:tmpl w:val="91F012F4"/>
    <w:lvl w:ilvl="0" w:tplc="8CE80F2E">
      <w:start w:val="1"/>
      <w:numFmt w:val="decimal"/>
      <w:lvlText w:val="%1."/>
      <w:lvlJc w:val="left"/>
      <w:pPr>
        <w:ind w:left="711" w:hanging="360"/>
      </w:pPr>
      <w:rPr>
        <w:sz w:val="18"/>
      </w:rPr>
    </w:lvl>
    <w:lvl w:ilvl="1" w:tplc="04070019" w:tentative="1">
      <w:start w:val="1"/>
      <w:numFmt w:val="lowerLetter"/>
      <w:lvlText w:val="%2."/>
      <w:lvlJc w:val="left"/>
      <w:pPr>
        <w:ind w:left="1431" w:hanging="360"/>
      </w:pPr>
    </w:lvl>
    <w:lvl w:ilvl="2" w:tplc="0407001B" w:tentative="1">
      <w:start w:val="1"/>
      <w:numFmt w:val="lowerRoman"/>
      <w:lvlText w:val="%3."/>
      <w:lvlJc w:val="right"/>
      <w:pPr>
        <w:ind w:left="2151" w:hanging="180"/>
      </w:pPr>
    </w:lvl>
    <w:lvl w:ilvl="3" w:tplc="0407000F" w:tentative="1">
      <w:start w:val="1"/>
      <w:numFmt w:val="decimal"/>
      <w:lvlText w:val="%4."/>
      <w:lvlJc w:val="left"/>
      <w:pPr>
        <w:ind w:left="2871" w:hanging="360"/>
      </w:pPr>
    </w:lvl>
    <w:lvl w:ilvl="4" w:tplc="04070019" w:tentative="1">
      <w:start w:val="1"/>
      <w:numFmt w:val="lowerLetter"/>
      <w:lvlText w:val="%5."/>
      <w:lvlJc w:val="left"/>
      <w:pPr>
        <w:ind w:left="3591" w:hanging="360"/>
      </w:pPr>
    </w:lvl>
    <w:lvl w:ilvl="5" w:tplc="0407001B" w:tentative="1">
      <w:start w:val="1"/>
      <w:numFmt w:val="lowerRoman"/>
      <w:lvlText w:val="%6."/>
      <w:lvlJc w:val="right"/>
      <w:pPr>
        <w:ind w:left="4311" w:hanging="180"/>
      </w:pPr>
    </w:lvl>
    <w:lvl w:ilvl="6" w:tplc="0407000F" w:tentative="1">
      <w:start w:val="1"/>
      <w:numFmt w:val="decimal"/>
      <w:lvlText w:val="%7."/>
      <w:lvlJc w:val="left"/>
      <w:pPr>
        <w:ind w:left="5031" w:hanging="360"/>
      </w:pPr>
    </w:lvl>
    <w:lvl w:ilvl="7" w:tplc="04070019" w:tentative="1">
      <w:start w:val="1"/>
      <w:numFmt w:val="lowerLetter"/>
      <w:lvlText w:val="%8."/>
      <w:lvlJc w:val="left"/>
      <w:pPr>
        <w:ind w:left="5751" w:hanging="360"/>
      </w:pPr>
    </w:lvl>
    <w:lvl w:ilvl="8" w:tplc="0407001B" w:tentative="1">
      <w:start w:val="1"/>
      <w:numFmt w:val="lowerRoman"/>
      <w:lvlText w:val="%9."/>
      <w:lvlJc w:val="right"/>
      <w:pPr>
        <w:ind w:left="6471" w:hanging="180"/>
      </w:pPr>
    </w:lvl>
  </w:abstractNum>
  <w:num w:numId="1" w16cid:durableId="1757365139">
    <w:abstractNumId w:val="0"/>
  </w:num>
  <w:num w:numId="2" w16cid:durableId="567351608">
    <w:abstractNumId w:val="16"/>
  </w:num>
  <w:num w:numId="3" w16cid:durableId="994141494">
    <w:abstractNumId w:val="13"/>
  </w:num>
  <w:num w:numId="4" w16cid:durableId="24447027">
    <w:abstractNumId w:val="7"/>
  </w:num>
  <w:num w:numId="5" w16cid:durableId="946228993">
    <w:abstractNumId w:val="15"/>
  </w:num>
  <w:num w:numId="6" w16cid:durableId="1475635127">
    <w:abstractNumId w:val="12"/>
  </w:num>
  <w:num w:numId="7" w16cid:durableId="1767189801">
    <w:abstractNumId w:val="18"/>
  </w:num>
  <w:num w:numId="8" w16cid:durableId="898131410">
    <w:abstractNumId w:val="21"/>
  </w:num>
  <w:num w:numId="9" w16cid:durableId="101533726">
    <w:abstractNumId w:val="20"/>
  </w:num>
  <w:num w:numId="10" w16cid:durableId="1662614367">
    <w:abstractNumId w:val="19"/>
  </w:num>
  <w:num w:numId="11" w16cid:durableId="1696618656">
    <w:abstractNumId w:val="11"/>
  </w:num>
  <w:num w:numId="12" w16cid:durableId="941569648">
    <w:abstractNumId w:val="8"/>
  </w:num>
  <w:num w:numId="13" w16cid:durableId="841552523">
    <w:abstractNumId w:val="17"/>
  </w:num>
  <w:num w:numId="14" w16cid:durableId="1529292238">
    <w:abstractNumId w:val="9"/>
  </w:num>
  <w:num w:numId="15" w16cid:durableId="616523518">
    <w:abstractNumId w:val="14"/>
  </w:num>
  <w:num w:numId="16" w16cid:durableId="194468102">
    <w:abstractNumId w:val="5"/>
  </w:num>
  <w:num w:numId="17" w16cid:durableId="350377200">
    <w:abstractNumId w:val="10"/>
  </w:num>
  <w:num w:numId="18" w16cid:durableId="893812041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7345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314"/>
    <w:rsid w:val="00010C16"/>
    <w:rsid w:val="00024245"/>
    <w:rsid w:val="00024839"/>
    <w:rsid w:val="00025E95"/>
    <w:rsid w:val="000334B6"/>
    <w:rsid w:val="000356D5"/>
    <w:rsid w:val="0004185C"/>
    <w:rsid w:val="00047AA6"/>
    <w:rsid w:val="00050966"/>
    <w:rsid w:val="00060476"/>
    <w:rsid w:val="00085B9B"/>
    <w:rsid w:val="00092646"/>
    <w:rsid w:val="000A07E1"/>
    <w:rsid w:val="000A4AC4"/>
    <w:rsid w:val="000A6FBB"/>
    <w:rsid w:val="000B0214"/>
    <w:rsid w:val="000B1ADB"/>
    <w:rsid w:val="000B4AC2"/>
    <w:rsid w:val="000C5D05"/>
    <w:rsid w:val="000C628F"/>
    <w:rsid w:val="000D0B16"/>
    <w:rsid w:val="000E1880"/>
    <w:rsid w:val="000E1C28"/>
    <w:rsid w:val="000F42F8"/>
    <w:rsid w:val="00107A2A"/>
    <w:rsid w:val="001117A9"/>
    <w:rsid w:val="001123AF"/>
    <w:rsid w:val="00116B34"/>
    <w:rsid w:val="00124BDE"/>
    <w:rsid w:val="00131B8E"/>
    <w:rsid w:val="001359A1"/>
    <w:rsid w:val="001361FA"/>
    <w:rsid w:val="001366B1"/>
    <w:rsid w:val="0014587B"/>
    <w:rsid w:val="0015195E"/>
    <w:rsid w:val="001574A8"/>
    <w:rsid w:val="00157A6C"/>
    <w:rsid w:val="00160D73"/>
    <w:rsid w:val="00162156"/>
    <w:rsid w:val="0016669A"/>
    <w:rsid w:val="00167A7B"/>
    <w:rsid w:val="00175089"/>
    <w:rsid w:val="00175CDD"/>
    <w:rsid w:val="00180582"/>
    <w:rsid w:val="001813B8"/>
    <w:rsid w:val="001859D6"/>
    <w:rsid w:val="001914D7"/>
    <w:rsid w:val="001A17CD"/>
    <w:rsid w:val="001A2863"/>
    <w:rsid w:val="001A3A6A"/>
    <w:rsid w:val="001B2761"/>
    <w:rsid w:val="001B319E"/>
    <w:rsid w:val="001D30B1"/>
    <w:rsid w:val="001E06B3"/>
    <w:rsid w:val="001E08BB"/>
    <w:rsid w:val="001E4314"/>
    <w:rsid w:val="001E6B9E"/>
    <w:rsid w:val="001F024A"/>
    <w:rsid w:val="002050C7"/>
    <w:rsid w:val="00213480"/>
    <w:rsid w:val="002158F5"/>
    <w:rsid w:val="002160ED"/>
    <w:rsid w:val="00223970"/>
    <w:rsid w:val="0023088E"/>
    <w:rsid w:val="002434D7"/>
    <w:rsid w:val="002472A5"/>
    <w:rsid w:val="00247BDD"/>
    <w:rsid w:val="00251CB4"/>
    <w:rsid w:val="00261DC8"/>
    <w:rsid w:val="00273A1D"/>
    <w:rsid w:val="00290757"/>
    <w:rsid w:val="002A126B"/>
    <w:rsid w:val="002A2559"/>
    <w:rsid w:val="002B047A"/>
    <w:rsid w:val="002C212D"/>
    <w:rsid w:val="002D6BD8"/>
    <w:rsid w:val="002D70EB"/>
    <w:rsid w:val="002D7C4C"/>
    <w:rsid w:val="002E2CFC"/>
    <w:rsid w:val="002E608E"/>
    <w:rsid w:val="002E7A06"/>
    <w:rsid w:val="00306C79"/>
    <w:rsid w:val="00310C05"/>
    <w:rsid w:val="00310EDF"/>
    <w:rsid w:val="00311D53"/>
    <w:rsid w:val="003133DA"/>
    <w:rsid w:val="003140F5"/>
    <w:rsid w:val="00315095"/>
    <w:rsid w:val="0032048C"/>
    <w:rsid w:val="0033192D"/>
    <w:rsid w:val="00341EFB"/>
    <w:rsid w:val="003428A7"/>
    <w:rsid w:val="0036047E"/>
    <w:rsid w:val="003668FE"/>
    <w:rsid w:val="00366BCB"/>
    <w:rsid w:val="0037223B"/>
    <w:rsid w:val="00373990"/>
    <w:rsid w:val="00377057"/>
    <w:rsid w:val="00377578"/>
    <w:rsid w:val="00380296"/>
    <w:rsid w:val="003846C2"/>
    <w:rsid w:val="00385669"/>
    <w:rsid w:val="003858ED"/>
    <w:rsid w:val="00390655"/>
    <w:rsid w:val="003B0188"/>
    <w:rsid w:val="003B0919"/>
    <w:rsid w:val="003B0F04"/>
    <w:rsid w:val="003B6DBD"/>
    <w:rsid w:val="003B6E53"/>
    <w:rsid w:val="003C023B"/>
    <w:rsid w:val="003C1897"/>
    <w:rsid w:val="003E12B4"/>
    <w:rsid w:val="003E306C"/>
    <w:rsid w:val="003F1C1A"/>
    <w:rsid w:val="003F1F01"/>
    <w:rsid w:val="003F4E4B"/>
    <w:rsid w:val="00403295"/>
    <w:rsid w:val="00412203"/>
    <w:rsid w:val="00412C3F"/>
    <w:rsid w:val="00414DC0"/>
    <w:rsid w:val="00415D67"/>
    <w:rsid w:val="004215BF"/>
    <w:rsid w:val="00423C21"/>
    <w:rsid w:val="00423E07"/>
    <w:rsid w:val="004302BB"/>
    <w:rsid w:val="00431AA1"/>
    <w:rsid w:val="00431B2E"/>
    <w:rsid w:val="004432E2"/>
    <w:rsid w:val="00445CC5"/>
    <w:rsid w:val="0045638C"/>
    <w:rsid w:val="004622BC"/>
    <w:rsid w:val="00465538"/>
    <w:rsid w:val="00466143"/>
    <w:rsid w:val="00474585"/>
    <w:rsid w:val="004774E0"/>
    <w:rsid w:val="00483292"/>
    <w:rsid w:val="0049047E"/>
    <w:rsid w:val="0049196E"/>
    <w:rsid w:val="0049614D"/>
    <w:rsid w:val="004A5A7D"/>
    <w:rsid w:val="004B2F9D"/>
    <w:rsid w:val="004B6AE8"/>
    <w:rsid w:val="004B7D2E"/>
    <w:rsid w:val="004C3817"/>
    <w:rsid w:val="004C717B"/>
    <w:rsid w:val="004D083E"/>
    <w:rsid w:val="004D26E3"/>
    <w:rsid w:val="004D7679"/>
    <w:rsid w:val="004F0630"/>
    <w:rsid w:val="004F3CE7"/>
    <w:rsid w:val="004F4644"/>
    <w:rsid w:val="00503223"/>
    <w:rsid w:val="005045AD"/>
    <w:rsid w:val="00506CDE"/>
    <w:rsid w:val="005071ED"/>
    <w:rsid w:val="0052748F"/>
    <w:rsid w:val="005427C5"/>
    <w:rsid w:val="0054345C"/>
    <w:rsid w:val="00546874"/>
    <w:rsid w:val="00547EB1"/>
    <w:rsid w:val="00551D67"/>
    <w:rsid w:val="00557D04"/>
    <w:rsid w:val="00561403"/>
    <w:rsid w:val="00570F64"/>
    <w:rsid w:val="0057470E"/>
    <w:rsid w:val="005747C2"/>
    <w:rsid w:val="00575314"/>
    <w:rsid w:val="005774DA"/>
    <w:rsid w:val="005846F3"/>
    <w:rsid w:val="00585401"/>
    <w:rsid w:val="0058560A"/>
    <w:rsid w:val="005856DB"/>
    <w:rsid w:val="0059148A"/>
    <w:rsid w:val="00594F7D"/>
    <w:rsid w:val="0059757B"/>
    <w:rsid w:val="005B1523"/>
    <w:rsid w:val="005B158A"/>
    <w:rsid w:val="005D2899"/>
    <w:rsid w:val="005E25B9"/>
    <w:rsid w:val="005E3C6F"/>
    <w:rsid w:val="005F3B4F"/>
    <w:rsid w:val="005F69B2"/>
    <w:rsid w:val="00603336"/>
    <w:rsid w:val="00603C7D"/>
    <w:rsid w:val="00610CB8"/>
    <w:rsid w:val="006170A8"/>
    <w:rsid w:val="006211AB"/>
    <w:rsid w:val="006258FB"/>
    <w:rsid w:val="00626D25"/>
    <w:rsid w:val="00636B08"/>
    <w:rsid w:val="00641D3A"/>
    <w:rsid w:val="00647341"/>
    <w:rsid w:val="006537C3"/>
    <w:rsid w:val="00661182"/>
    <w:rsid w:val="00661709"/>
    <w:rsid w:val="00671B3D"/>
    <w:rsid w:val="006721FB"/>
    <w:rsid w:val="00676328"/>
    <w:rsid w:val="00686F45"/>
    <w:rsid w:val="0069210F"/>
    <w:rsid w:val="006B528E"/>
    <w:rsid w:val="006B6169"/>
    <w:rsid w:val="006C24FC"/>
    <w:rsid w:val="006C2E59"/>
    <w:rsid w:val="006C3A27"/>
    <w:rsid w:val="006D2DAB"/>
    <w:rsid w:val="006D3403"/>
    <w:rsid w:val="006E163D"/>
    <w:rsid w:val="006E20B6"/>
    <w:rsid w:val="006E3A35"/>
    <w:rsid w:val="006E5531"/>
    <w:rsid w:val="006F0FC3"/>
    <w:rsid w:val="007032A6"/>
    <w:rsid w:val="00707E01"/>
    <w:rsid w:val="00716BF7"/>
    <w:rsid w:val="007421BD"/>
    <w:rsid w:val="00743935"/>
    <w:rsid w:val="00750052"/>
    <w:rsid w:val="00754E52"/>
    <w:rsid w:val="00762EDF"/>
    <w:rsid w:val="0076330B"/>
    <w:rsid w:val="007650C9"/>
    <w:rsid w:val="0077169E"/>
    <w:rsid w:val="00772824"/>
    <w:rsid w:val="00794FF4"/>
    <w:rsid w:val="00797979"/>
    <w:rsid w:val="007A12C1"/>
    <w:rsid w:val="007B01E0"/>
    <w:rsid w:val="007C7C7F"/>
    <w:rsid w:val="007D29E3"/>
    <w:rsid w:val="007D7BA5"/>
    <w:rsid w:val="007E0605"/>
    <w:rsid w:val="007F1673"/>
    <w:rsid w:val="007F16F5"/>
    <w:rsid w:val="00816F1E"/>
    <w:rsid w:val="008229C3"/>
    <w:rsid w:val="00822C37"/>
    <w:rsid w:val="00823D06"/>
    <w:rsid w:val="008257CD"/>
    <w:rsid w:val="0083361F"/>
    <w:rsid w:val="00833B21"/>
    <w:rsid w:val="008343DC"/>
    <w:rsid w:val="0083621F"/>
    <w:rsid w:val="00846388"/>
    <w:rsid w:val="008533FA"/>
    <w:rsid w:val="008548D0"/>
    <w:rsid w:val="00855028"/>
    <w:rsid w:val="0085576A"/>
    <w:rsid w:val="00856E89"/>
    <w:rsid w:val="00870069"/>
    <w:rsid w:val="00876098"/>
    <w:rsid w:val="00877626"/>
    <w:rsid w:val="008844FB"/>
    <w:rsid w:val="00893C5D"/>
    <w:rsid w:val="008941F1"/>
    <w:rsid w:val="00897307"/>
    <w:rsid w:val="008A3C80"/>
    <w:rsid w:val="008B2732"/>
    <w:rsid w:val="008B6C78"/>
    <w:rsid w:val="008B7C5F"/>
    <w:rsid w:val="008C674E"/>
    <w:rsid w:val="008D0123"/>
    <w:rsid w:val="008D1DDC"/>
    <w:rsid w:val="008D578D"/>
    <w:rsid w:val="008D70FD"/>
    <w:rsid w:val="008E2568"/>
    <w:rsid w:val="008E6C22"/>
    <w:rsid w:val="008E6D30"/>
    <w:rsid w:val="008F456D"/>
    <w:rsid w:val="008F6C4A"/>
    <w:rsid w:val="0092138D"/>
    <w:rsid w:val="00923561"/>
    <w:rsid w:val="00924FA2"/>
    <w:rsid w:val="009346BD"/>
    <w:rsid w:val="009360E4"/>
    <w:rsid w:val="009361C4"/>
    <w:rsid w:val="00940AC2"/>
    <w:rsid w:val="0094505E"/>
    <w:rsid w:val="009642B9"/>
    <w:rsid w:val="00970959"/>
    <w:rsid w:val="00977E3C"/>
    <w:rsid w:val="009874E3"/>
    <w:rsid w:val="00987B13"/>
    <w:rsid w:val="009919BD"/>
    <w:rsid w:val="00996D49"/>
    <w:rsid w:val="009A249E"/>
    <w:rsid w:val="009A28E5"/>
    <w:rsid w:val="009A66B6"/>
    <w:rsid w:val="009B1385"/>
    <w:rsid w:val="009D03C9"/>
    <w:rsid w:val="009D0947"/>
    <w:rsid w:val="009D7F7E"/>
    <w:rsid w:val="009E508F"/>
    <w:rsid w:val="009E69F1"/>
    <w:rsid w:val="009E7C6D"/>
    <w:rsid w:val="009F0BC8"/>
    <w:rsid w:val="009F7490"/>
    <w:rsid w:val="00A05E9E"/>
    <w:rsid w:val="00A101EA"/>
    <w:rsid w:val="00A20ED2"/>
    <w:rsid w:val="00A2331B"/>
    <w:rsid w:val="00A415A3"/>
    <w:rsid w:val="00A4278B"/>
    <w:rsid w:val="00A44688"/>
    <w:rsid w:val="00A5110A"/>
    <w:rsid w:val="00A615AF"/>
    <w:rsid w:val="00A62FAE"/>
    <w:rsid w:val="00A6702C"/>
    <w:rsid w:val="00A7382F"/>
    <w:rsid w:val="00A747D3"/>
    <w:rsid w:val="00A75B8E"/>
    <w:rsid w:val="00A768E4"/>
    <w:rsid w:val="00A77252"/>
    <w:rsid w:val="00A81EDA"/>
    <w:rsid w:val="00A85754"/>
    <w:rsid w:val="00A93D0E"/>
    <w:rsid w:val="00AA0F30"/>
    <w:rsid w:val="00AB1095"/>
    <w:rsid w:val="00AB1B8E"/>
    <w:rsid w:val="00AB4E74"/>
    <w:rsid w:val="00AB6E7E"/>
    <w:rsid w:val="00AC675E"/>
    <w:rsid w:val="00AC6B55"/>
    <w:rsid w:val="00AE2322"/>
    <w:rsid w:val="00AF128D"/>
    <w:rsid w:val="00AF761E"/>
    <w:rsid w:val="00B04B3F"/>
    <w:rsid w:val="00B1374D"/>
    <w:rsid w:val="00B17D7E"/>
    <w:rsid w:val="00B235E1"/>
    <w:rsid w:val="00B248AA"/>
    <w:rsid w:val="00B31E20"/>
    <w:rsid w:val="00B31F08"/>
    <w:rsid w:val="00B34DB5"/>
    <w:rsid w:val="00B37C99"/>
    <w:rsid w:val="00B42D59"/>
    <w:rsid w:val="00B43FF1"/>
    <w:rsid w:val="00B45929"/>
    <w:rsid w:val="00B560A6"/>
    <w:rsid w:val="00B57D74"/>
    <w:rsid w:val="00B73B9C"/>
    <w:rsid w:val="00B75E03"/>
    <w:rsid w:val="00B75E43"/>
    <w:rsid w:val="00B84B97"/>
    <w:rsid w:val="00B85125"/>
    <w:rsid w:val="00B8522D"/>
    <w:rsid w:val="00B91579"/>
    <w:rsid w:val="00BA2F5A"/>
    <w:rsid w:val="00BA6C37"/>
    <w:rsid w:val="00BA761B"/>
    <w:rsid w:val="00BB2B21"/>
    <w:rsid w:val="00BB6312"/>
    <w:rsid w:val="00BB7095"/>
    <w:rsid w:val="00BC0B4B"/>
    <w:rsid w:val="00BC328D"/>
    <w:rsid w:val="00BC4DB7"/>
    <w:rsid w:val="00BD3B37"/>
    <w:rsid w:val="00BD5084"/>
    <w:rsid w:val="00BD7F6D"/>
    <w:rsid w:val="00BE0396"/>
    <w:rsid w:val="00BE0FE1"/>
    <w:rsid w:val="00BE58E9"/>
    <w:rsid w:val="00BF26CC"/>
    <w:rsid w:val="00BF31DD"/>
    <w:rsid w:val="00BF60A0"/>
    <w:rsid w:val="00C03AEF"/>
    <w:rsid w:val="00C11F5B"/>
    <w:rsid w:val="00C14527"/>
    <w:rsid w:val="00C1767E"/>
    <w:rsid w:val="00C24FC3"/>
    <w:rsid w:val="00C4157A"/>
    <w:rsid w:val="00C41ADD"/>
    <w:rsid w:val="00C4261F"/>
    <w:rsid w:val="00C42C8E"/>
    <w:rsid w:val="00C459EC"/>
    <w:rsid w:val="00C5276D"/>
    <w:rsid w:val="00C531FB"/>
    <w:rsid w:val="00C53F65"/>
    <w:rsid w:val="00C55F98"/>
    <w:rsid w:val="00C56E1E"/>
    <w:rsid w:val="00C6359C"/>
    <w:rsid w:val="00C65E0C"/>
    <w:rsid w:val="00C71DAA"/>
    <w:rsid w:val="00C75EA3"/>
    <w:rsid w:val="00C77AE8"/>
    <w:rsid w:val="00C81080"/>
    <w:rsid w:val="00C912B2"/>
    <w:rsid w:val="00C92AE4"/>
    <w:rsid w:val="00C97E56"/>
    <w:rsid w:val="00CA15EB"/>
    <w:rsid w:val="00CA3347"/>
    <w:rsid w:val="00CA53E0"/>
    <w:rsid w:val="00CB394F"/>
    <w:rsid w:val="00CB5E10"/>
    <w:rsid w:val="00CD099A"/>
    <w:rsid w:val="00CE1923"/>
    <w:rsid w:val="00CE19C6"/>
    <w:rsid w:val="00CE4758"/>
    <w:rsid w:val="00CF352E"/>
    <w:rsid w:val="00CF781A"/>
    <w:rsid w:val="00D020B1"/>
    <w:rsid w:val="00D028CF"/>
    <w:rsid w:val="00D05D0D"/>
    <w:rsid w:val="00D076AE"/>
    <w:rsid w:val="00D15C97"/>
    <w:rsid w:val="00D20E20"/>
    <w:rsid w:val="00D21A98"/>
    <w:rsid w:val="00D259FA"/>
    <w:rsid w:val="00D309AE"/>
    <w:rsid w:val="00D310BC"/>
    <w:rsid w:val="00D31D5A"/>
    <w:rsid w:val="00D34EF3"/>
    <w:rsid w:val="00D356AB"/>
    <w:rsid w:val="00D3592E"/>
    <w:rsid w:val="00D368CF"/>
    <w:rsid w:val="00D4133B"/>
    <w:rsid w:val="00D413A6"/>
    <w:rsid w:val="00D47103"/>
    <w:rsid w:val="00D50CF2"/>
    <w:rsid w:val="00D52021"/>
    <w:rsid w:val="00D52A83"/>
    <w:rsid w:val="00D60532"/>
    <w:rsid w:val="00D76152"/>
    <w:rsid w:val="00D76BC5"/>
    <w:rsid w:val="00D76D1A"/>
    <w:rsid w:val="00D92152"/>
    <w:rsid w:val="00D9710A"/>
    <w:rsid w:val="00D97E11"/>
    <w:rsid w:val="00DA4E21"/>
    <w:rsid w:val="00DA61B2"/>
    <w:rsid w:val="00DB3FFF"/>
    <w:rsid w:val="00DB6212"/>
    <w:rsid w:val="00DC453A"/>
    <w:rsid w:val="00DC71F1"/>
    <w:rsid w:val="00DC767C"/>
    <w:rsid w:val="00DD0512"/>
    <w:rsid w:val="00DD3CBA"/>
    <w:rsid w:val="00DD6B0E"/>
    <w:rsid w:val="00DE0645"/>
    <w:rsid w:val="00DE6A7A"/>
    <w:rsid w:val="00DF05A2"/>
    <w:rsid w:val="00DF427C"/>
    <w:rsid w:val="00E0239E"/>
    <w:rsid w:val="00E0764D"/>
    <w:rsid w:val="00E17F24"/>
    <w:rsid w:val="00E26000"/>
    <w:rsid w:val="00E30C1C"/>
    <w:rsid w:val="00E337F0"/>
    <w:rsid w:val="00E360B5"/>
    <w:rsid w:val="00E371B4"/>
    <w:rsid w:val="00E4049C"/>
    <w:rsid w:val="00E61863"/>
    <w:rsid w:val="00E62E31"/>
    <w:rsid w:val="00E6748A"/>
    <w:rsid w:val="00E71F70"/>
    <w:rsid w:val="00E8157E"/>
    <w:rsid w:val="00E84CF8"/>
    <w:rsid w:val="00EA30EF"/>
    <w:rsid w:val="00EA7ED5"/>
    <w:rsid w:val="00EC1117"/>
    <w:rsid w:val="00EC4062"/>
    <w:rsid w:val="00EC7468"/>
    <w:rsid w:val="00ED3790"/>
    <w:rsid w:val="00EE1586"/>
    <w:rsid w:val="00EE5652"/>
    <w:rsid w:val="00EF55A1"/>
    <w:rsid w:val="00EF6077"/>
    <w:rsid w:val="00F10C67"/>
    <w:rsid w:val="00F12848"/>
    <w:rsid w:val="00F12A8C"/>
    <w:rsid w:val="00F141CD"/>
    <w:rsid w:val="00F217D8"/>
    <w:rsid w:val="00F31278"/>
    <w:rsid w:val="00F3658A"/>
    <w:rsid w:val="00F36858"/>
    <w:rsid w:val="00F41093"/>
    <w:rsid w:val="00F50C9E"/>
    <w:rsid w:val="00F51E1B"/>
    <w:rsid w:val="00F609C7"/>
    <w:rsid w:val="00F62640"/>
    <w:rsid w:val="00F6329A"/>
    <w:rsid w:val="00F66B83"/>
    <w:rsid w:val="00F6704F"/>
    <w:rsid w:val="00F710E6"/>
    <w:rsid w:val="00F71220"/>
    <w:rsid w:val="00F72B54"/>
    <w:rsid w:val="00F72ED0"/>
    <w:rsid w:val="00F76675"/>
    <w:rsid w:val="00F77943"/>
    <w:rsid w:val="00F84F82"/>
    <w:rsid w:val="00FA0D46"/>
    <w:rsid w:val="00FA7757"/>
    <w:rsid w:val="00FB219C"/>
    <w:rsid w:val="00FB6A12"/>
    <w:rsid w:val="00FC0CBC"/>
    <w:rsid w:val="00FD24A5"/>
    <w:rsid w:val="00FE22FD"/>
    <w:rsid w:val="00FE45F4"/>
    <w:rsid w:val="00FE4BCE"/>
    <w:rsid w:val="00FE5525"/>
    <w:rsid w:val="00FE72DE"/>
    <w:rsid w:val="00FF0621"/>
    <w:rsid w:val="00FF1A80"/>
    <w:rsid w:val="00FF245C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7345"/>
    <o:shapelayout v:ext="edit">
      <o:idmap v:ext="edit" data="1"/>
    </o:shapelayout>
  </w:shapeDefaults>
  <w:decimalSymbol w:val=","/>
  <w:listSeparator w:val=";"/>
  <w14:docId w14:val="25F4D5A3"/>
  <w15:chartTrackingRefBased/>
  <w15:docId w15:val="{A1EDB6DC-E33F-4F5F-840A-AAA79DB5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61863"/>
    <w:pPr>
      <w:suppressAutoHyphens/>
    </w:pPr>
    <w:rPr>
      <w:rFonts w:ascii="Arial" w:hAnsi="Arial" w:cs="Arial"/>
      <w:lang w:val="en-US" w:eastAsia="ar-SA"/>
    </w:rPr>
  </w:style>
  <w:style w:type="paragraph" w:styleId="berschrift1">
    <w:name w:val="heading 1"/>
    <w:basedOn w:val="Standard"/>
    <w:next w:val="Standard"/>
    <w:link w:val="berschrift1Zchn"/>
    <w:qFormat/>
    <w:rsid w:val="00E61863"/>
    <w:pPr>
      <w:keepNext/>
      <w:numPr>
        <w:numId w:val="1"/>
      </w:numPr>
      <w:spacing w:line="240" w:lineRule="exact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E61863"/>
    <w:pPr>
      <w:keepNext/>
      <w:numPr>
        <w:ilvl w:val="1"/>
        <w:numId w:val="1"/>
      </w:numPr>
      <w:spacing w:line="240" w:lineRule="exact"/>
      <w:jc w:val="right"/>
      <w:outlineLvl w:val="1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131B8E"/>
    <w:rPr>
      <w:rFonts w:ascii="Arial" w:hAnsi="Arial" w:cs="Arial"/>
      <w:b/>
      <w:bCs/>
      <w:lang w:val="en-US" w:eastAsia="ar-SA"/>
    </w:rPr>
  </w:style>
  <w:style w:type="character" w:customStyle="1" w:styleId="berschrift2Zchn">
    <w:name w:val="Überschrift 2 Zchn"/>
    <w:link w:val="berschrift2"/>
    <w:rsid w:val="00131B8E"/>
    <w:rPr>
      <w:rFonts w:ascii="Arial" w:hAnsi="Arial" w:cs="Arial"/>
      <w:sz w:val="24"/>
      <w:szCs w:val="24"/>
      <w:lang w:val="en-US" w:eastAsia="ar-SA"/>
    </w:rPr>
  </w:style>
  <w:style w:type="character" w:customStyle="1" w:styleId="WW8Num6z0">
    <w:name w:val="WW8Num6z0"/>
    <w:rsid w:val="00E61863"/>
    <w:rPr>
      <w:rFonts w:ascii="Symbol" w:hAnsi="Symbol"/>
    </w:rPr>
  </w:style>
  <w:style w:type="character" w:customStyle="1" w:styleId="WW8Num6z1">
    <w:name w:val="WW8Num6z1"/>
    <w:rsid w:val="00E61863"/>
    <w:rPr>
      <w:rFonts w:ascii="Courier New" w:hAnsi="Courier New"/>
    </w:rPr>
  </w:style>
  <w:style w:type="character" w:customStyle="1" w:styleId="WW8Num6z5">
    <w:name w:val="WW8Num6z5"/>
    <w:rsid w:val="00E61863"/>
    <w:rPr>
      <w:rFonts w:ascii="Wingdings" w:hAnsi="Wingdings"/>
    </w:rPr>
  </w:style>
  <w:style w:type="character" w:customStyle="1" w:styleId="WW8Num9z0">
    <w:name w:val="WW8Num9z0"/>
    <w:rsid w:val="00E61863"/>
    <w:rPr>
      <w:rFonts w:ascii="Arial" w:hAnsi="Arial"/>
      <w:b/>
    </w:rPr>
  </w:style>
  <w:style w:type="character" w:customStyle="1" w:styleId="WW8Num9z1">
    <w:name w:val="WW8Num9z1"/>
    <w:rsid w:val="00E61863"/>
  </w:style>
  <w:style w:type="character" w:customStyle="1" w:styleId="WW8Num10z0">
    <w:name w:val="WW8Num10z0"/>
    <w:rsid w:val="00E61863"/>
    <w:rPr>
      <w:rFonts w:ascii="Arial" w:hAnsi="Arial"/>
    </w:rPr>
  </w:style>
  <w:style w:type="character" w:customStyle="1" w:styleId="WW8Num10z1">
    <w:name w:val="WW8Num10z1"/>
    <w:rsid w:val="00E61863"/>
    <w:rPr>
      <w:rFonts w:ascii="Courier New" w:hAnsi="Courier New"/>
    </w:rPr>
  </w:style>
  <w:style w:type="character" w:customStyle="1" w:styleId="WW8Num10z2">
    <w:name w:val="WW8Num10z2"/>
    <w:rsid w:val="00E61863"/>
    <w:rPr>
      <w:rFonts w:ascii="Wingdings" w:hAnsi="Wingdings"/>
    </w:rPr>
  </w:style>
  <w:style w:type="character" w:customStyle="1" w:styleId="WW8Num10z3">
    <w:name w:val="WW8Num10z3"/>
    <w:rsid w:val="00E61863"/>
    <w:rPr>
      <w:rFonts w:ascii="Symbol" w:hAnsi="Symbol"/>
    </w:rPr>
  </w:style>
  <w:style w:type="character" w:customStyle="1" w:styleId="WW8Num11z0">
    <w:name w:val="WW8Num11z0"/>
    <w:rsid w:val="00E61863"/>
    <w:rPr>
      <w:rFonts w:ascii="Arial" w:hAnsi="Arial"/>
    </w:rPr>
  </w:style>
  <w:style w:type="character" w:customStyle="1" w:styleId="WW8Num11z1">
    <w:name w:val="WW8Num11z1"/>
    <w:rsid w:val="00E61863"/>
    <w:rPr>
      <w:rFonts w:ascii="Courier New" w:hAnsi="Courier New"/>
    </w:rPr>
  </w:style>
  <w:style w:type="character" w:customStyle="1" w:styleId="WW8Num11z2">
    <w:name w:val="WW8Num11z2"/>
    <w:rsid w:val="00E61863"/>
    <w:rPr>
      <w:rFonts w:ascii="Wingdings" w:hAnsi="Wingdings"/>
    </w:rPr>
  </w:style>
  <w:style w:type="character" w:customStyle="1" w:styleId="WW8Num11z3">
    <w:name w:val="WW8Num11z3"/>
    <w:rsid w:val="00E61863"/>
    <w:rPr>
      <w:rFonts w:ascii="Symbol" w:hAnsi="Symbol"/>
    </w:rPr>
  </w:style>
  <w:style w:type="character" w:customStyle="1" w:styleId="WW8Num12z0">
    <w:name w:val="WW8Num12z0"/>
    <w:rsid w:val="00E61863"/>
    <w:rPr>
      <w:rFonts w:ascii="Arial" w:hAnsi="Arial"/>
      <w:sz w:val="18"/>
    </w:rPr>
  </w:style>
  <w:style w:type="character" w:customStyle="1" w:styleId="WW8Num13z1">
    <w:name w:val="WW8Num13z1"/>
    <w:rsid w:val="00E61863"/>
    <w:rPr>
      <w:rFonts w:ascii="Symbol" w:hAnsi="Symbol"/>
    </w:rPr>
  </w:style>
  <w:style w:type="character" w:customStyle="1" w:styleId="WW8Num13z2">
    <w:name w:val="WW8Num13z2"/>
    <w:rsid w:val="00E61863"/>
    <w:rPr>
      <w:rFonts w:ascii="Wingdings" w:hAnsi="Wingdings"/>
    </w:rPr>
  </w:style>
  <w:style w:type="character" w:customStyle="1" w:styleId="WW8Num13z4">
    <w:name w:val="WW8Num13z4"/>
    <w:rsid w:val="00E61863"/>
    <w:rPr>
      <w:rFonts w:ascii="Courier New" w:hAnsi="Courier New"/>
    </w:rPr>
  </w:style>
  <w:style w:type="character" w:customStyle="1" w:styleId="WW8Num14z1">
    <w:name w:val="WW8Num14z1"/>
    <w:rsid w:val="00E61863"/>
    <w:rPr>
      <w:rFonts w:ascii="Courier New" w:hAnsi="Courier New"/>
    </w:rPr>
  </w:style>
  <w:style w:type="character" w:customStyle="1" w:styleId="WW8Num14z2">
    <w:name w:val="WW8Num14z2"/>
    <w:rsid w:val="00E61863"/>
    <w:rPr>
      <w:rFonts w:ascii="Wingdings" w:hAnsi="Wingdings"/>
    </w:rPr>
  </w:style>
  <w:style w:type="character" w:customStyle="1" w:styleId="WW8Num14z3">
    <w:name w:val="WW8Num14z3"/>
    <w:rsid w:val="00E61863"/>
    <w:rPr>
      <w:rFonts w:ascii="Symbol" w:hAnsi="Symbol"/>
    </w:rPr>
  </w:style>
  <w:style w:type="character" w:customStyle="1" w:styleId="WW8Num15z0">
    <w:name w:val="WW8Num15z0"/>
    <w:rsid w:val="00E61863"/>
    <w:rPr>
      <w:rFonts w:ascii="Arial" w:hAnsi="Arial"/>
    </w:rPr>
  </w:style>
  <w:style w:type="character" w:customStyle="1" w:styleId="WW8Num15z1">
    <w:name w:val="WW8Num15z1"/>
    <w:rsid w:val="00E61863"/>
    <w:rPr>
      <w:rFonts w:ascii="Courier New" w:hAnsi="Courier New"/>
    </w:rPr>
  </w:style>
  <w:style w:type="character" w:customStyle="1" w:styleId="WW8Num15z2">
    <w:name w:val="WW8Num15z2"/>
    <w:rsid w:val="00E61863"/>
    <w:rPr>
      <w:rFonts w:ascii="Wingdings" w:hAnsi="Wingdings"/>
    </w:rPr>
  </w:style>
  <w:style w:type="character" w:customStyle="1" w:styleId="WW8Num15z3">
    <w:name w:val="WW8Num15z3"/>
    <w:rsid w:val="00E61863"/>
    <w:rPr>
      <w:rFonts w:ascii="Symbol" w:hAnsi="Symbol"/>
    </w:rPr>
  </w:style>
  <w:style w:type="character" w:customStyle="1" w:styleId="WW8Num16z0">
    <w:name w:val="WW8Num16z0"/>
    <w:rsid w:val="00E61863"/>
    <w:rPr>
      <w:rFonts w:ascii="Symbol" w:hAnsi="Symbol"/>
    </w:rPr>
  </w:style>
  <w:style w:type="character" w:customStyle="1" w:styleId="WW8Num16z1">
    <w:name w:val="WW8Num16z1"/>
    <w:rsid w:val="00E61863"/>
    <w:rPr>
      <w:rFonts w:ascii="Courier New" w:hAnsi="Courier New"/>
    </w:rPr>
  </w:style>
  <w:style w:type="character" w:customStyle="1" w:styleId="WW8Num16z2">
    <w:name w:val="WW8Num16z2"/>
    <w:rsid w:val="00E61863"/>
    <w:rPr>
      <w:rFonts w:ascii="Wingdings" w:hAnsi="Wingdings"/>
    </w:rPr>
  </w:style>
  <w:style w:type="character" w:customStyle="1" w:styleId="WW8Num17z0">
    <w:name w:val="WW8Num17z0"/>
    <w:rsid w:val="00E61863"/>
    <w:rPr>
      <w:rFonts w:ascii="Symbol" w:hAnsi="Symbol"/>
    </w:rPr>
  </w:style>
  <w:style w:type="character" w:customStyle="1" w:styleId="WW8Num17z1">
    <w:name w:val="WW8Num17z1"/>
    <w:rsid w:val="00E61863"/>
    <w:rPr>
      <w:rFonts w:ascii="Courier New" w:hAnsi="Courier New"/>
    </w:rPr>
  </w:style>
  <w:style w:type="character" w:customStyle="1" w:styleId="WW8Num17z2">
    <w:name w:val="WW8Num17z2"/>
    <w:rsid w:val="00E61863"/>
    <w:rPr>
      <w:rFonts w:ascii="Wingdings" w:hAnsi="Wingdings"/>
    </w:rPr>
  </w:style>
  <w:style w:type="character" w:customStyle="1" w:styleId="WW8Num18z0">
    <w:name w:val="WW8Num18z0"/>
    <w:rsid w:val="00E61863"/>
  </w:style>
  <w:style w:type="character" w:customStyle="1" w:styleId="WW8Num20z0">
    <w:name w:val="WW8Num20z0"/>
    <w:rsid w:val="00E61863"/>
    <w:rPr>
      <w:rFonts w:ascii="Times New Roman" w:hAnsi="Times New Roman"/>
    </w:rPr>
  </w:style>
  <w:style w:type="character" w:customStyle="1" w:styleId="WW8Num21z0">
    <w:name w:val="WW8Num21z0"/>
    <w:rsid w:val="00E61863"/>
  </w:style>
  <w:style w:type="character" w:customStyle="1" w:styleId="WW8Num22z0">
    <w:name w:val="WW8Num22z0"/>
    <w:rsid w:val="00E61863"/>
    <w:rPr>
      <w:rFonts w:ascii="Symbol" w:hAnsi="Symbol"/>
    </w:rPr>
  </w:style>
  <w:style w:type="character" w:customStyle="1" w:styleId="WW8Num22z1">
    <w:name w:val="WW8Num22z1"/>
    <w:rsid w:val="00E61863"/>
    <w:rPr>
      <w:rFonts w:ascii="Courier New" w:hAnsi="Courier New"/>
    </w:rPr>
  </w:style>
  <w:style w:type="character" w:customStyle="1" w:styleId="WW8Num22z2">
    <w:name w:val="WW8Num22z2"/>
    <w:rsid w:val="00E61863"/>
    <w:rPr>
      <w:rFonts w:ascii="Wingdings" w:hAnsi="Wingdings"/>
    </w:rPr>
  </w:style>
  <w:style w:type="character" w:customStyle="1" w:styleId="WW8Num23z0">
    <w:name w:val="WW8Num23z0"/>
    <w:rsid w:val="00E61863"/>
    <w:rPr>
      <w:rFonts w:ascii="Symbol" w:hAnsi="Symbol"/>
    </w:rPr>
  </w:style>
  <w:style w:type="character" w:customStyle="1" w:styleId="WW8Num23z1">
    <w:name w:val="WW8Num23z1"/>
    <w:rsid w:val="00E61863"/>
    <w:rPr>
      <w:rFonts w:ascii="Courier New" w:hAnsi="Courier New"/>
    </w:rPr>
  </w:style>
  <w:style w:type="character" w:customStyle="1" w:styleId="WW8Num23z2">
    <w:name w:val="WW8Num23z2"/>
    <w:rsid w:val="00E61863"/>
    <w:rPr>
      <w:rFonts w:ascii="Wingdings" w:hAnsi="Wingdings"/>
    </w:rPr>
  </w:style>
  <w:style w:type="character" w:customStyle="1" w:styleId="WW8Num24z0">
    <w:name w:val="WW8Num24z0"/>
    <w:rsid w:val="00E61863"/>
    <w:rPr>
      <w:rFonts w:ascii="Times New Roman" w:hAnsi="Times New Roman"/>
    </w:rPr>
  </w:style>
  <w:style w:type="character" w:customStyle="1" w:styleId="WW8Num25z0">
    <w:name w:val="WW8Num25z0"/>
    <w:rsid w:val="00E61863"/>
    <w:rPr>
      <w:color w:val="000000"/>
      <w:sz w:val="16"/>
    </w:rPr>
  </w:style>
  <w:style w:type="character" w:customStyle="1" w:styleId="WW8Num26z0">
    <w:name w:val="WW8Num26z0"/>
    <w:rsid w:val="00E61863"/>
    <w:rPr>
      <w:rFonts w:ascii="Arial" w:hAnsi="Arial"/>
      <w:b/>
    </w:rPr>
  </w:style>
  <w:style w:type="character" w:customStyle="1" w:styleId="WW8Num26z1">
    <w:name w:val="WW8Num26z1"/>
    <w:rsid w:val="00E61863"/>
  </w:style>
  <w:style w:type="character" w:customStyle="1" w:styleId="WW8Num28z0">
    <w:name w:val="WW8Num28z0"/>
    <w:rsid w:val="00E61863"/>
  </w:style>
  <w:style w:type="character" w:customStyle="1" w:styleId="WW8Num28z1">
    <w:name w:val="WW8Num28z1"/>
    <w:rsid w:val="00E61863"/>
    <w:rPr>
      <w:rFonts w:ascii="Symbol" w:hAnsi="Symbol"/>
    </w:rPr>
  </w:style>
  <w:style w:type="character" w:customStyle="1" w:styleId="WW8Num28z3">
    <w:name w:val="WW8Num28z3"/>
    <w:rsid w:val="00E61863"/>
    <w:rPr>
      <w:rFonts w:ascii="Times New Roman" w:hAnsi="Times New Roman"/>
    </w:rPr>
  </w:style>
  <w:style w:type="character" w:customStyle="1" w:styleId="WW8Num29z0">
    <w:name w:val="WW8Num29z0"/>
    <w:rsid w:val="00E61863"/>
    <w:rPr>
      <w:rFonts w:ascii="Times New Roman" w:hAnsi="Times New Roman"/>
    </w:rPr>
  </w:style>
  <w:style w:type="character" w:customStyle="1" w:styleId="WW8Num30z0">
    <w:name w:val="WW8Num30z0"/>
    <w:rsid w:val="00E61863"/>
    <w:rPr>
      <w:rFonts w:ascii="Arial" w:hAnsi="Arial"/>
      <w:position w:val="0"/>
      <w:sz w:val="20"/>
      <w:vertAlign w:val="baseline"/>
    </w:rPr>
  </w:style>
  <w:style w:type="character" w:customStyle="1" w:styleId="WW8Num31z0">
    <w:name w:val="WW8Num31z0"/>
    <w:rsid w:val="00E61863"/>
    <w:rPr>
      <w:rFonts w:ascii="Arial" w:hAnsi="Arial"/>
    </w:rPr>
  </w:style>
  <w:style w:type="character" w:customStyle="1" w:styleId="WW8Num31z1">
    <w:name w:val="WW8Num31z1"/>
    <w:rsid w:val="00E61863"/>
    <w:rPr>
      <w:rFonts w:ascii="Courier New" w:hAnsi="Courier New"/>
    </w:rPr>
  </w:style>
  <w:style w:type="character" w:customStyle="1" w:styleId="WW8Num31z2">
    <w:name w:val="WW8Num31z2"/>
    <w:rsid w:val="00E61863"/>
    <w:rPr>
      <w:rFonts w:ascii="Wingdings" w:hAnsi="Wingdings"/>
    </w:rPr>
  </w:style>
  <w:style w:type="character" w:customStyle="1" w:styleId="WW8Num31z3">
    <w:name w:val="WW8Num31z3"/>
    <w:rsid w:val="00E61863"/>
    <w:rPr>
      <w:rFonts w:ascii="Symbol" w:hAnsi="Symbol"/>
    </w:rPr>
  </w:style>
  <w:style w:type="character" w:customStyle="1" w:styleId="WW8Num33z0">
    <w:name w:val="WW8Num33z0"/>
    <w:rsid w:val="00E61863"/>
    <w:rPr>
      <w:rFonts w:ascii="Wingdings 2" w:hAnsi="Wingdings 2"/>
    </w:rPr>
  </w:style>
  <w:style w:type="character" w:customStyle="1" w:styleId="WW8Num33z1">
    <w:name w:val="WW8Num33z1"/>
    <w:rsid w:val="00E61863"/>
    <w:rPr>
      <w:rFonts w:ascii="Courier New" w:hAnsi="Courier New"/>
    </w:rPr>
  </w:style>
  <w:style w:type="character" w:customStyle="1" w:styleId="WW8Num33z2">
    <w:name w:val="WW8Num33z2"/>
    <w:rsid w:val="00E61863"/>
    <w:rPr>
      <w:rFonts w:ascii="Wingdings" w:hAnsi="Wingdings"/>
    </w:rPr>
  </w:style>
  <w:style w:type="character" w:customStyle="1" w:styleId="WW8Num33z3">
    <w:name w:val="WW8Num33z3"/>
    <w:rsid w:val="00E61863"/>
    <w:rPr>
      <w:rFonts w:ascii="Symbol" w:hAnsi="Symbol"/>
    </w:rPr>
  </w:style>
  <w:style w:type="character" w:customStyle="1" w:styleId="WW8Num34z0">
    <w:name w:val="WW8Num34z0"/>
    <w:rsid w:val="00E61863"/>
    <w:rPr>
      <w:rFonts w:ascii="Trebuchet MS" w:hAnsi="Trebuchet MS"/>
    </w:rPr>
  </w:style>
  <w:style w:type="character" w:customStyle="1" w:styleId="WW8Num36z0">
    <w:name w:val="WW8Num36z0"/>
    <w:rsid w:val="00E61863"/>
    <w:rPr>
      <w:rFonts w:ascii="Arial" w:hAnsi="Arial"/>
    </w:rPr>
  </w:style>
  <w:style w:type="character" w:customStyle="1" w:styleId="WW8Num36z1">
    <w:name w:val="WW8Num36z1"/>
    <w:rsid w:val="00E61863"/>
    <w:rPr>
      <w:rFonts w:ascii="Courier New" w:hAnsi="Courier New"/>
    </w:rPr>
  </w:style>
  <w:style w:type="character" w:customStyle="1" w:styleId="WW8Num36z2">
    <w:name w:val="WW8Num36z2"/>
    <w:rsid w:val="00E61863"/>
    <w:rPr>
      <w:rFonts w:ascii="Wingdings" w:hAnsi="Wingdings"/>
    </w:rPr>
  </w:style>
  <w:style w:type="character" w:customStyle="1" w:styleId="WW8Num36z3">
    <w:name w:val="WW8Num36z3"/>
    <w:rsid w:val="00E61863"/>
    <w:rPr>
      <w:rFonts w:ascii="Symbol" w:hAnsi="Symbol"/>
    </w:rPr>
  </w:style>
  <w:style w:type="character" w:customStyle="1" w:styleId="WW8Num37z0">
    <w:name w:val="WW8Num37z0"/>
    <w:rsid w:val="00E61863"/>
    <w:rPr>
      <w:sz w:val="18"/>
    </w:rPr>
  </w:style>
  <w:style w:type="character" w:customStyle="1" w:styleId="WW8Num38z0">
    <w:name w:val="WW8Num38z0"/>
    <w:rsid w:val="00E61863"/>
  </w:style>
  <w:style w:type="character" w:customStyle="1" w:styleId="WW8Num40z0">
    <w:name w:val="WW8Num40z0"/>
    <w:rsid w:val="00E61863"/>
    <w:rPr>
      <w:rFonts w:ascii="Symbol" w:hAnsi="Symbol"/>
      <w:sz w:val="20"/>
    </w:rPr>
  </w:style>
  <w:style w:type="character" w:customStyle="1" w:styleId="WW8Num41z0">
    <w:name w:val="WW8Num41z0"/>
    <w:rsid w:val="00E61863"/>
    <w:rPr>
      <w:rFonts w:ascii="Wingdings 2" w:hAnsi="Wingdings 2"/>
    </w:rPr>
  </w:style>
  <w:style w:type="character" w:customStyle="1" w:styleId="WW8Num41z1">
    <w:name w:val="WW8Num41z1"/>
    <w:rsid w:val="00E61863"/>
    <w:rPr>
      <w:rFonts w:ascii="Courier New" w:hAnsi="Courier New"/>
    </w:rPr>
  </w:style>
  <w:style w:type="character" w:customStyle="1" w:styleId="WW8Num41z2">
    <w:name w:val="WW8Num41z2"/>
    <w:rsid w:val="00E61863"/>
    <w:rPr>
      <w:rFonts w:ascii="Wingdings" w:hAnsi="Wingdings"/>
    </w:rPr>
  </w:style>
  <w:style w:type="character" w:customStyle="1" w:styleId="WW8Num41z3">
    <w:name w:val="WW8Num41z3"/>
    <w:rsid w:val="00E61863"/>
    <w:rPr>
      <w:rFonts w:ascii="Symbol" w:hAnsi="Symbol"/>
    </w:rPr>
  </w:style>
  <w:style w:type="character" w:customStyle="1" w:styleId="WW8Num43z0">
    <w:name w:val="WW8Num43z0"/>
    <w:rsid w:val="00E61863"/>
    <w:rPr>
      <w:rFonts w:ascii="Arial" w:hAnsi="Arial"/>
      <w:sz w:val="18"/>
    </w:rPr>
  </w:style>
  <w:style w:type="character" w:customStyle="1" w:styleId="WW8Num44z0">
    <w:name w:val="WW8Num44z0"/>
    <w:rsid w:val="00E61863"/>
    <w:rPr>
      <w:rFonts w:ascii="Arial" w:hAnsi="Arial"/>
      <w:b/>
    </w:rPr>
  </w:style>
  <w:style w:type="character" w:customStyle="1" w:styleId="WW8Num44z1">
    <w:name w:val="WW8Num44z1"/>
    <w:rsid w:val="00E61863"/>
  </w:style>
  <w:style w:type="character" w:customStyle="1" w:styleId="WW8NumSt2z0">
    <w:name w:val="WW8NumSt2z0"/>
    <w:rsid w:val="00E61863"/>
    <w:rPr>
      <w:rFonts w:ascii="Symbol" w:hAnsi="Symbol"/>
    </w:rPr>
  </w:style>
  <w:style w:type="character" w:customStyle="1" w:styleId="Caratterepredefinitoparagrafo1">
    <w:name w:val="Carattere predefinito paragrafo1"/>
    <w:rsid w:val="00E61863"/>
  </w:style>
  <w:style w:type="character" w:styleId="Hyperlink">
    <w:name w:val="Hyperlink"/>
    <w:rsid w:val="00E61863"/>
    <w:rPr>
      <w:rFonts w:cs="Times New Roman"/>
      <w:color w:val="0000FF"/>
      <w:u w:val="single"/>
    </w:rPr>
  </w:style>
  <w:style w:type="character" w:styleId="Seitenzahl">
    <w:name w:val="page number"/>
    <w:rsid w:val="00E61863"/>
    <w:rPr>
      <w:rFonts w:cs="Times New Roman"/>
    </w:rPr>
  </w:style>
  <w:style w:type="character" w:customStyle="1" w:styleId="Carattere">
    <w:name w:val="Carattere"/>
    <w:rsid w:val="00E61863"/>
    <w:rPr>
      <w:rFonts w:ascii="Arial" w:hAnsi="Arial" w:cs="Arial"/>
      <w:lang w:val="it-IT" w:eastAsia="ar-SA" w:bidi="ar-SA"/>
    </w:rPr>
  </w:style>
  <w:style w:type="character" w:customStyle="1" w:styleId="Caratteredellanota">
    <w:name w:val="Carattere della nota"/>
    <w:rsid w:val="00E61863"/>
    <w:rPr>
      <w:rFonts w:cs="Times New Roman"/>
      <w:vertAlign w:val="superscript"/>
    </w:rPr>
  </w:style>
  <w:style w:type="character" w:customStyle="1" w:styleId="fnotelabel">
    <w:name w:val="fnotelabel"/>
    <w:rsid w:val="00E61863"/>
    <w:rPr>
      <w:rFonts w:cs="Times New Roman"/>
    </w:rPr>
  </w:style>
  <w:style w:type="character" w:customStyle="1" w:styleId="linkneltesto">
    <w:name w:val="link_nel_testo"/>
    <w:rsid w:val="00E61863"/>
    <w:rPr>
      <w:rFonts w:cs="Times New Roman"/>
    </w:rPr>
  </w:style>
  <w:style w:type="character" w:styleId="Fett">
    <w:name w:val="Strong"/>
    <w:qFormat/>
    <w:rsid w:val="00E61863"/>
    <w:rPr>
      <w:rFonts w:cs="Times New Roman"/>
      <w:b/>
      <w:bCs/>
    </w:rPr>
  </w:style>
  <w:style w:type="character" w:customStyle="1" w:styleId="Rimandocommento1">
    <w:name w:val="Rimando commento1"/>
    <w:rsid w:val="00E61863"/>
    <w:rPr>
      <w:rFonts w:cs="Times New Roman"/>
      <w:sz w:val="16"/>
      <w:szCs w:val="16"/>
    </w:rPr>
  </w:style>
  <w:style w:type="character" w:customStyle="1" w:styleId="Caratterenotadichiusura">
    <w:name w:val="Carattere nota di chiusura"/>
    <w:rsid w:val="00E61863"/>
    <w:rPr>
      <w:rFonts w:cs="Times New Roman"/>
      <w:vertAlign w:val="superscript"/>
    </w:rPr>
  </w:style>
  <w:style w:type="character" w:styleId="Endnotenzeichen">
    <w:name w:val="endnote reference"/>
    <w:rsid w:val="00E61863"/>
    <w:rPr>
      <w:rFonts w:cs="Times New Roman"/>
      <w:vertAlign w:val="superscript"/>
    </w:rPr>
  </w:style>
  <w:style w:type="character" w:styleId="Funotenzeichen">
    <w:name w:val="footnote reference"/>
    <w:rsid w:val="00E61863"/>
    <w:rPr>
      <w:rFonts w:cs="Times New Roman"/>
      <w:vertAlign w:val="superscript"/>
    </w:rPr>
  </w:style>
  <w:style w:type="paragraph" w:customStyle="1" w:styleId="Intestazione1">
    <w:name w:val="Intestazione1"/>
    <w:basedOn w:val="Standard"/>
    <w:next w:val="Textkrper"/>
    <w:rsid w:val="00E61863"/>
    <w:pPr>
      <w:keepNext/>
      <w:spacing w:before="240" w:after="120"/>
    </w:pPr>
    <w:rPr>
      <w:rFonts w:eastAsia="MS Mincho"/>
      <w:sz w:val="28"/>
      <w:szCs w:val="28"/>
    </w:rPr>
  </w:style>
  <w:style w:type="paragraph" w:styleId="Textkrper">
    <w:name w:val="Body Text"/>
    <w:basedOn w:val="Standard"/>
    <w:link w:val="TextkrperZchn"/>
    <w:rsid w:val="00E61863"/>
    <w:pPr>
      <w:spacing w:after="120"/>
    </w:pPr>
  </w:style>
  <w:style w:type="character" w:customStyle="1" w:styleId="TextkrperZchn">
    <w:name w:val="Textkörper Zchn"/>
    <w:link w:val="Textkrper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styleId="Liste">
    <w:name w:val="List"/>
    <w:basedOn w:val="Textkrper"/>
    <w:rsid w:val="00E61863"/>
  </w:style>
  <w:style w:type="paragraph" w:customStyle="1" w:styleId="Didascalia1">
    <w:name w:val="Didascalia1"/>
    <w:basedOn w:val="Standard"/>
    <w:rsid w:val="00E6186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Standard"/>
    <w:rsid w:val="00E61863"/>
    <w:pPr>
      <w:suppressLineNumbers/>
    </w:pPr>
  </w:style>
  <w:style w:type="paragraph" w:customStyle="1" w:styleId="Char1CarattereCharCarattereCharCarattereChar">
    <w:name w:val="Char1 Carattere Char Carattere Char Carattere Char"/>
    <w:basedOn w:val="Standard"/>
    <w:rsid w:val="00E61863"/>
    <w:pPr>
      <w:spacing w:after="160" w:line="240" w:lineRule="exact"/>
    </w:pPr>
    <w:rPr>
      <w:rFonts w:ascii="Tahoma" w:hAnsi="Tahoma" w:cs="Tahoma"/>
    </w:rPr>
  </w:style>
  <w:style w:type="paragraph" w:styleId="Kopfzeile">
    <w:name w:val="header"/>
    <w:aliases w:val=" Carattere2"/>
    <w:basedOn w:val="Standard"/>
    <w:link w:val="KopfzeileZchn"/>
    <w:rsid w:val="00E618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 Carattere2 Zchn"/>
    <w:link w:val="Kopfzeile"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styleId="Fuzeile">
    <w:name w:val="footer"/>
    <w:basedOn w:val="Standard"/>
    <w:link w:val="FuzeileZchn"/>
    <w:rsid w:val="00E618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DeutscherText">
    <w:name w:val="Deutscher Text"/>
    <w:basedOn w:val="Standard"/>
    <w:rsid w:val="00E61863"/>
    <w:pPr>
      <w:spacing w:line="240" w:lineRule="exact"/>
      <w:jc w:val="both"/>
    </w:pPr>
  </w:style>
  <w:style w:type="paragraph" w:customStyle="1" w:styleId="Testoitaliano">
    <w:name w:val="Testo italiano"/>
    <w:basedOn w:val="Standard"/>
    <w:rsid w:val="00E61863"/>
    <w:pPr>
      <w:spacing w:line="240" w:lineRule="exact"/>
      <w:jc w:val="both"/>
    </w:pPr>
    <w:rPr>
      <w:lang w:val="it-IT"/>
    </w:rPr>
  </w:style>
  <w:style w:type="paragraph" w:customStyle="1" w:styleId="Oggettodellalettera">
    <w:name w:val="Oggetto della lettera"/>
    <w:basedOn w:val="Standard"/>
    <w:rsid w:val="00E61863"/>
    <w:pPr>
      <w:spacing w:line="240" w:lineRule="exact"/>
      <w:jc w:val="both"/>
    </w:pPr>
    <w:rPr>
      <w:b/>
      <w:bCs/>
      <w:lang w:val="it-IT"/>
    </w:rPr>
  </w:style>
  <w:style w:type="paragraph" w:customStyle="1" w:styleId="ProtNr">
    <w:name w:val="Prot. Nr."/>
    <w:basedOn w:val="Standard"/>
    <w:rsid w:val="00E61863"/>
    <w:pPr>
      <w:spacing w:line="200" w:lineRule="exact"/>
    </w:pPr>
    <w:rPr>
      <w:sz w:val="16"/>
      <w:szCs w:val="16"/>
    </w:rPr>
  </w:style>
  <w:style w:type="paragraph" w:customStyle="1" w:styleId="ThemadesSchreibens">
    <w:name w:val="Thema des Schreibens"/>
    <w:basedOn w:val="Standard"/>
    <w:rsid w:val="00E61863"/>
    <w:pPr>
      <w:spacing w:line="240" w:lineRule="exact"/>
      <w:jc w:val="both"/>
    </w:pPr>
    <w:rPr>
      <w:b/>
      <w:bCs/>
    </w:rPr>
  </w:style>
  <w:style w:type="paragraph" w:customStyle="1" w:styleId="DatumOrtDataluogo">
    <w:name w:val="Datum (Ort) / Data (luogo)"/>
    <w:basedOn w:val="Standard"/>
    <w:rsid w:val="00E61863"/>
    <w:pPr>
      <w:spacing w:line="220" w:lineRule="exact"/>
    </w:pPr>
    <w:rPr>
      <w:sz w:val="16"/>
      <w:szCs w:val="16"/>
    </w:rPr>
  </w:style>
  <w:style w:type="paragraph" w:customStyle="1" w:styleId="NameNomeBearbeitetvonredattoda">
    <w:name w:val="Name / Nome (Bearbeitet von / redatto da)"/>
    <w:basedOn w:val="Standard"/>
    <w:rsid w:val="00E61863"/>
    <w:pPr>
      <w:spacing w:line="200" w:lineRule="exact"/>
    </w:pPr>
    <w:rPr>
      <w:sz w:val="18"/>
      <w:szCs w:val="18"/>
    </w:rPr>
  </w:style>
  <w:style w:type="paragraph" w:customStyle="1" w:styleId="TelBearbeitetvonredattoda">
    <w:name w:val="Tel. (Bearbeitet von / redatto da)"/>
    <w:basedOn w:val="Standard"/>
    <w:rsid w:val="00E61863"/>
    <w:pPr>
      <w:spacing w:line="200" w:lineRule="exact"/>
    </w:pPr>
    <w:rPr>
      <w:sz w:val="16"/>
      <w:szCs w:val="16"/>
    </w:rPr>
  </w:style>
  <w:style w:type="paragraph" w:customStyle="1" w:styleId="E-MailBearbeitetvonredattoda">
    <w:name w:val="E-Mail (Bearbeitet von / redatto da)"/>
    <w:basedOn w:val="Standard"/>
    <w:rsid w:val="00E61863"/>
    <w:pPr>
      <w:spacing w:line="200" w:lineRule="exact"/>
    </w:pPr>
    <w:rPr>
      <w:sz w:val="16"/>
      <w:szCs w:val="16"/>
    </w:rPr>
  </w:style>
  <w:style w:type="paragraph" w:customStyle="1" w:styleId="ZurKenntnisPerconoscenza">
    <w:name w:val="Zur Kenntnis / Per conoscenza"/>
    <w:basedOn w:val="Standard"/>
    <w:rsid w:val="00E61863"/>
    <w:pPr>
      <w:spacing w:line="200" w:lineRule="exact"/>
    </w:pPr>
    <w:rPr>
      <w:sz w:val="16"/>
      <w:szCs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rsid w:val="00E61863"/>
    <w:pPr>
      <w:spacing w:line="240" w:lineRule="exact"/>
    </w:pPr>
  </w:style>
  <w:style w:type="paragraph" w:customStyle="1" w:styleId="NameNachnameNomeCognome">
    <w:name w:val="Name Nachname / Nome Cognome"/>
    <w:basedOn w:val="Standard"/>
    <w:rsid w:val="00E61863"/>
    <w:pPr>
      <w:spacing w:line="240" w:lineRule="exact"/>
      <w:jc w:val="center"/>
    </w:pPr>
  </w:style>
  <w:style w:type="paragraph" w:customStyle="1" w:styleId="NameNachname">
    <w:name w:val="Name Nachname"/>
    <w:basedOn w:val="Standard"/>
    <w:rsid w:val="00E61863"/>
    <w:pPr>
      <w:spacing w:line="240" w:lineRule="exact"/>
      <w:jc w:val="right"/>
    </w:pPr>
    <w:rPr>
      <w:lang w:val="de-DE"/>
    </w:rPr>
  </w:style>
  <w:style w:type="paragraph" w:customStyle="1" w:styleId="sche3">
    <w:name w:val="sche_3"/>
    <w:rsid w:val="00E61863"/>
    <w:pPr>
      <w:widowControl w:val="0"/>
      <w:suppressAutoHyphens/>
      <w:autoSpaceDE w:val="0"/>
      <w:jc w:val="both"/>
    </w:pPr>
    <w:rPr>
      <w:rFonts w:ascii="Arial" w:hAnsi="Arial" w:cs="Arial"/>
      <w:lang w:val="en-US" w:eastAsia="ar-SA"/>
    </w:rPr>
  </w:style>
  <w:style w:type="paragraph" w:styleId="Textkrper-Zeileneinzug">
    <w:name w:val="Body Text Indent"/>
    <w:basedOn w:val="Standard"/>
    <w:link w:val="Textkrper-ZeileneinzugZchn"/>
    <w:rsid w:val="00E61863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Rientrocorpodeltesto31">
    <w:name w:val="Rientro corpo del testo 31"/>
    <w:basedOn w:val="Standard"/>
    <w:rsid w:val="00E61863"/>
    <w:pPr>
      <w:spacing w:after="120"/>
      <w:ind w:left="283"/>
    </w:pPr>
    <w:rPr>
      <w:sz w:val="16"/>
      <w:szCs w:val="16"/>
    </w:rPr>
  </w:style>
  <w:style w:type="paragraph" w:customStyle="1" w:styleId="Rientrocorpodeltesto21">
    <w:name w:val="Rientro corpo del testo 21"/>
    <w:basedOn w:val="Standard"/>
    <w:rsid w:val="00E61863"/>
    <w:pPr>
      <w:spacing w:after="120" w:line="480" w:lineRule="auto"/>
      <w:ind w:left="283"/>
    </w:pPr>
  </w:style>
  <w:style w:type="paragraph" w:customStyle="1" w:styleId="sche22">
    <w:name w:val="sche2_2"/>
    <w:rsid w:val="00E61863"/>
    <w:pPr>
      <w:widowControl w:val="0"/>
      <w:suppressAutoHyphens/>
      <w:jc w:val="right"/>
    </w:pPr>
    <w:rPr>
      <w:lang w:val="en-US" w:eastAsia="ar-SA"/>
    </w:rPr>
  </w:style>
  <w:style w:type="paragraph" w:styleId="Funotentext">
    <w:name w:val="footnote text"/>
    <w:basedOn w:val="Standard"/>
    <w:link w:val="FunotentextZchn"/>
    <w:rsid w:val="00E61863"/>
    <w:rPr>
      <w:lang w:val="it-IT"/>
    </w:rPr>
  </w:style>
  <w:style w:type="character" w:customStyle="1" w:styleId="FunotentextZchn">
    <w:name w:val="Fußnotentext Zchn"/>
    <w:link w:val="Funotentext"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Stile1">
    <w:name w:val="Stile1"/>
    <w:basedOn w:val="Standard"/>
    <w:rsid w:val="00E61863"/>
    <w:pPr>
      <w:widowControl w:val="0"/>
      <w:jc w:val="both"/>
    </w:pPr>
    <w:rPr>
      <w:rFonts w:ascii="Times New Roman" w:hAnsi="Times New Roman" w:cs="Times New Roman"/>
      <w:sz w:val="24"/>
      <w:szCs w:val="24"/>
      <w:lang w:val="de-DE"/>
    </w:rPr>
  </w:style>
  <w:style w:type="paragraph" w:customStyle="1" w:styleId="sche30">
    <w:name w:val="sche3"/>
    <w:basedOn w:val="Standard"/>
    <w:rsid w:val="00E61863"/>
    <w:pPr>
      <w:spacing w:before="100" w:after="100"/>
    </w:pPr>
    <w:rPr>
      <w:rFonts w:ascii="Times New Roman" w:hAnsi="Times New Roman" w:cs="Times New Roman"/>
      <w:sz w:val="24"/>
      <w:szCs w:val="24"/>
      <w:lang w:val="it-IT"/>
    </w:rPr>
  </w:style>
  <w:style w:type="paragraph" w:customStyle="1" w:styleId="Char8CarattereCharCarattereCharCarattereChar1CarattereCharCarattere">
    <w:name w:val="Char8 Carattere Char Carattere Char Carattere Char1 Carattere Char Carattere"/>
    <w:basedOn w:val="Standard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Carattere1">
    <w:name w:val="Carattere1"/>
    <w:basedOn w:val="Standard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Char1CarattereCharCarattereCharCarattereChar1CarattereChar">
    <w:name w:val="Char1 Carattere Char Carattere Char Carattere Char1 Carattere Char"/>
    <w:basedOn w:val="Standard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Testocommento1">
    <w:name w:val="Testo commento1"/>
    <w:basedOn w:val="Standard"/>
    <w:rsid w:val="00E61863"/>
  </w:style>
  <w:style w:type="paragraph" w:styleId="Kommentartext">
    <w:name w:val="annotation text"/>
    <w:basedOn w:val="Standard"/>
    <w:link w:val="KommentartextZchn"/>
    <w:rsid w:val="00131B8E"/>
  </w:style>
  <w:style w:type="character" w:customStyle="1" w:styleId="KommentartextZchn">
    <w:name w:val="Kommentartext Zchn"/>
    <w:link w:val="Kommentartext"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styleId="Kommentarthema">
    <w:name w:val="annotation subject"/>
    <w:basedOn w:val="Testocommento1"/>
    <w:next w:val="Testocommento1"/>
    <w:link w:val="KommentarthemaZchn"/>
    <w:rsid w:val="00E61863"/>
    <w:rPr>
      <w:b/>
      <w:bCs/>
    </w:rPr>
  </w:style>
  <w:style w:type="character" w:customStyle="1" w:styleId="KommentarthemaZchn">
    <w:name w:val="Kommentarthema Zchn"/>
    <w:link w:val="Kommentarthema"/>
    <w:rsid w:val="00131B8E"/>
    <w:rPr>
      <w:rFonts w:ascii="Arial" w:hAnsi="Arial" w:cs="Arial"/>
      <w:b/>
      <w:bCs/>
      <w:sz w:val="20"/>
      <w:szCs w:val="20"/>
      <w:lang w:val="en-US" w:eastAsia="ar-SA" w:bidi="ar-SA"/>
    </w:rPr>
  </w:style>
  <w:style w:type="paragraph" w:styleId="Sprechblasentext">
    <w:name w:val="Balloon Text"/>
    <w:basedOn w:val="Standard"/>
    <w:link w:val="SprechblasentextZchn"/>
    <w:rsid w:val="00E618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1B8E"/>
    <w:rPr>
      <w:rFonts w:cs="Times New Roman"/>
      <w:sz w:val="2"/>
      <w:szCs w:val="2"/>
      <w:lang w:val="en-US" w:eastAsia="ar-SA" w:bidi="ar-SA"/>
    </w:rPr>
  </w:style>
  <w:style w:type="paragraph" w:customStyle="1" w:styleId="Char1">
    <w:name w:val="Char1"/>
    <w:basedOn w:val="Standard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Char1CarattereChar1Carattere">
    <w:name w:val="Char1 Carattere Char1 Carattere"/>
    <w:basedOn w:val="Standard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CharCarattereCharCarattere">
    <w:name w:val="Char Carattere Char Carattere"/>
    <w:basedOn w:val="Standard"/>
    <w:rsid w:val="00E61863"/>
    <w:pPr>
      <w:spacing w:after="160" w:line="240" w:lineRule="exact"/>
    </w:pPr>
    <w:rPr>
      <w:rFonts w:ascii="Tahoma" w:hAnsi="Tahoma" w:cs="Tahoma"/>
    </w:rPr>
  </w:style>
  <w:style w:type="paragraph" w:styleId="Endnotentext">
    <w:name w:val="endnote text"/>
    <w:basedOn w:val="Standard"/>
    <w:link w:val="EndnotentextZchn"/>
    <w:rsid w:val="00E61863"/>
  </w:style>
  <w:style w:type="character" w:customStyle="1" w:styleId="EndnotentextZchn">
    <w:name w:val="Endnotentext Zchn"/>
    <w:link w:val="Endnotentext"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Contenutotabella">
    <w:name w:val="Contenuto tabella"/>
    <w:basedOn w:val="Standard"/>
    <w:rsid w:val="00E61863"/>
    <w:pPr>
      <w:suppressLineNumbers/>
    </w:pPr>
  </w:style>
  <w:style w:type="paragraph" w:customStyle="1" w:styleId="Intestazionetabella">
    <w:name w:val="Intestazione tabella"/>
    <w:basedOn w:val="Contenutotabella"/>
    <w:rsid w:val="00E61863"/>
    <w:pPr>
      <w:jc w:val="center"/>
    </w:pPr>
    <w:rPr>
      <w:b/>
      <w:bCs/>
    </w:rPr>
  </w:style>
  <w:style w:type="paragraph" w:styleId="StandardWeb">
    <w:name w:val="Normal (Web)"/>
    <w:basedOn w:val="Standard"/>
    <w:uiPriority w:val="99"/>
    <w:rsid w:val="008343DC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linkneltesto1">
    <w:name w:val="link_nel_testo1"/>
    <w:rsid w:val="00B8522D"/>
    <w:rPr>
      <w:rFonts w:ascii="Verdana" w:hAnsi="Verdana" w:cs="Verdana"/>
      <w:i/>
      <w:iCs/>
      <w:sz w:val="10"/>
      <w:szCs w:val="10"/>
      <w:bdr w:val="single" w:sz="2" w:space="0" w:color="CCCCCC" w:frame="1"/>
    </w:rPr>
  </w:style>
  <w:style w:type="paragraph" w:customStyle="1" w:styleId="provvr01">
    <w:name w:val="provv_r01"/>
    <w:basedOn w:val="Standard"/>
    <w:rsid w:val="00B8522D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uppressAutoHyphens w:val="0"/>
      <w:spacing w:before="100" w:beforeAutospacing="1" w:after="100" w:afterAutospacing="1"/>
      <w:jc w:val="both"/>
    </w:pPr>
    <w:rPr>
      <w:rFonts w:ascii="Verdana" w:hAnsi="Verdana" w:cs="Verdana"/>
      <w:sz w:val="10"/>
      <w:szCs w:val="10"/>
      <w:lang w:val="it-IT" w:eastAsia="it-IT"/>
    </w:rPr>
  </w:style>
  <w:style w:type="paragraph" w:customStyle="1" w:styleId="Char1CarattereCharCarattereCharCarattereCharCarattereChar">
    <w:name w:val="Char1 Carattere Char Carattere Char Carattere Char Carattere Char"/>
    <w:basedOn w:val="Standard"/>
    <w:rsid w:val="0014587B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customStyle="1" w:styleId="sche300">
    <w:name w:val="sche30"/>
    <w:basedOn w:val="Standard"/>
    <w:rsid w:val="008E256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paragraph" w:customStyle="1" w:styleId="CarattereCarattere9">
    <w:name w:val="Carattere Carattere9"/>
    <w:basedOn w:val="Standard"/>
    <w:rsid w:val="00D356AB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customStyle="1" w:styleId="Char8CarattereCharCarattereCharCarattereCharCarattereCharCarattereChar">
    <w:name w:val="Char8 Carattere Char Carattere Char Carattere Char Carattere Char Carattere Char"/>
    <w:basedOn w:val="Standard"/>
    <w:rsid w:val="00465538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character" w:customStyle="1" w:styleId="Char1Carattere">
    <w:name w:val="Char1 Carattere"/>
    <w:semiHidden/>
    <w:rsid w:val="00F84F82"/>
    <w:rPr>
      <w:lang w:val="it-IT" w:eastAsia="it-IT" w:bidi="ar-SA"/>
    </w:rPr>
  </w:style>
  <w:style w:type="character" w:customStyle="1" w:styleId="Carattere4">
    <w:name w:val="Carattere4"/>
    <w:semiHidden/>
    <w:rsid w:val="00594F7D"/>
    <w:rPr>
      <w:sz w:val="24"/>
      <w:szCs w:val="24"/>
      <w:lang w:val="it-IT" w:eastAsia="it-IT" w:bidi="ar-SA"/>
    </w:rPr>
  </w:style>
  <w:style w:type="table" w:styleId="Tabellenraster">
    <w:name w:val="Table Grid"/>
    <w:basedOn w:val="NormaleTabelle"/>
    <w:rsid w:val="004B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D97E11"/>
    <w:rPr>
      <w:sz w:val="16"/>
      <w:szCs w:val="16"/>
    </w:rPr>
  </w:style>
  <w:style w:type="paragraph" w:customStyle="1" w:styleId="CarattereCarattere9ZchnZchnCarattereCarattere">
    <w:name w:val="Carattere Carattere9 Zchn Zchn Carattere Carattere"/>
    <w:basedOn w:val="Standard"/>
    <w:rsid w:val="007A12C1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customStyle="1" w:styleId="CarattereCarattere9ZchnZchnCarattereCarattereZchnZchnCarattereCarattereZchnZchnCarattereCarattere">
    <w:name w:val="Carattere Carattere9 Zchn Zchn Carattere Carattere Zchn Zchn Carattere Carattere Zchn Zchn Carattere Carattere"/>
    <w:basedOn w:val="Standard"/>
    <w:rsid w:val="007A12C1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customStyle="1" w:styleId="Default">
    <w:name w:val="Default"/>
    <w:rsid w:val="00AC6B5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23E07"/>
    <w:pPr>
      <w:ind w:left="708"/>
    </w:pPr>
  </w:style>
  <w:style w:type="paragraph" w:customStyle="1" w:styleId="Descrizionedispedizioneedindirizzo">
    <w:name w:val="Descrizione di spedizione ed indirizzo"/>
    <w:basedOn w:val="Standard"/>
    <w:rsid w:val="005E3C6F"/>
    <w:pPr>
      <w:suppressAutoHyphens w:val="0"/>
      <w:spacing w:line="240" w:lineRule="exact"/>
    </w:pPr>
    <w:rPr>
      <w:rFonts w:cs="Times New Roman"/>
      <w:lang w:val="de-DE" w:eastAsia="en-US"/>
    </w:rPr>
  </w:style>
  <w:style w:type="paragraph" w:customStyle="1" w:styleId="E-Mailredattoda">
    <w:name w:val="E-Mail (redatto da)"/>
    <w:basedOn w:val="Standard"/>
    <w:rsid w:val="005E3C6F"/>
    <w:pPr>
      <w:suppressAutoHyphens w:val="0"/>
      <w:spacing w:line="200" w:lineRule="exact"/>
    </w:pPr>
    <w:rPr>
      <w:rFonts w:cs="Times New Roman"/>
      <w:sz w:val="16"/>
      <w:lang w:val="de-DE" w:eastAsia="en-US"/>
    </w:rPr>
  </w:style>
  <w:style w:type="paragraph" w:customStyle="1" w:styleId="Dataluogo">
    <w:name w:val="Data (luogo)"/>
    <w:basedOn w:val="Standard"/>
    <w:rsid w:val="005E3C6F"/>
    <w:pPr>
      <w:suppressAutoHyphens w:val="0"/>
      <w:spacing w:line="220" w:lineRule="exact"/>
    </w:pPr>
    <w:rPr>
      <w:rFonts w:cs="Times New Roman"/>
      <w:noProof/>
      <w:sz w:val="16"/>
      <w:lang w:eastAsia="en-US"/>
    </w:rPr>
  </w:style>
  <w:style w:type="paragraph" w:customStyle="1" w:styleId="NomeCognome">
    <w:name w:val="Nome Cognome"/>
    <w:basedOn w:val="Standard"/>
    <w:rsid w:val="005E3C6F"/>
    <w:pPr>
      <w:suppressAutoHyphens w:val="0"/>
      <w:spacing w:line="240" w:lineRule="exact"/>
      <w:jc w:val="right"/>
    </w:pPr>
    <w:rPr>
      <w:rFonts w:cs="Times New Roman"/>
      <w:lang w:val="de-DE" w:eastAsia="en-US"/>
    </w:rPr>
  </w:style>
  <w:style w:type="paragraph" w:customStyle="1" w:styleId="CharCarattereCharCarattereCharCarattereZchnZchnCarattereCarattereZchnZchnCarattereCarattereZchnZchnCarattereCarattereZchnZchn">
    <w:name w:val="Char Carattere Char Carattere Char Carattere Zchn Zchn Carattere Carattere Zchn Zchn Carattere Carattere Zchn Zchn Carattere Carattere Zchn Zchn"/>
    <w:basedOn w:val="Standard"/>
    <w:rsid w:val="005E3C6F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customStyle="1" w:styleId="VersandformundAdresse">
    <w:name w:val="Versandform und Adresse"/>
    <w:basedOn w:val="Standard"/>
    <w:rsid w:val="005E3C6F"/>
    <w:pPr>
      <w:suppressAutoHyphens w:val="0"/>
      <w:spacing w:line="240" w:lineRule="exact"/>
    </w:pPr>
    <w:rPr>
      <w:rFonts w:cs="Times New Roman"/>
      <w:noProof/>
      <w:lang w:eastAsia="en-US"/>
    </w:rPr>
  </w:style>
  <w:style w:type="paragraph" w:customStyle="1" w:styleId="DatumOrt">
    <w:name w:val="Datum (Ort)"/>
    <w:basedOn w:val="Standard"/>
    <w:rsid w:val="005E3C6F"/>
    <w:pPr>
      <w:spacing w:line="220" w:lineRule="exact"/>
    </w:pPr>
    <w:rPr>
      <w:sz w:val="16"/>
    </w:rPr>
  </w:style>
  <w:style w:type="paragraph" w:customStyle="1" w:styleId="NameBearbeitetvon">
    <w:name w:val="Name (Bearbeitet von)"/>
    <w:basedOn w:val="Standard"/>
    <w:rsid w:val="005E3C6F"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Standard"/>
    <w:rsid w:val="005E3C6F"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Standard"/>
    <w:rsid w:val="005E3C6F"/>
    <w:pPr>
      <w:spacing w:line="200" w:lineRule="exact"/>
    </w:pPr>
    <w:rPr>
      <w:sz w:val="16"/>
    </w:rPr>
  </w:style>
  <w:style w:type="paragraph" w:customStyle="1" w:styleId="ZurKenntnis">
    <w:name w:val="Zur Kenntnis"/>
    <w:basedOn w:val="Standard"/>
    <w:rsid w:val="005E3C6F"/>
    <w:pPr>
      <w:spacing w:line="200" w:lineRule="exact"/>
    </w:pPr>
    <w:rPr>
      <w:sz w:val="16"/>
    </w:rPr>
  </w:style>
  <w:style w:type="paragraph" w:customStyle="1" w:styleId="Nomeredattoda">
    <w:name w:val="Nome (redatto da)"/>
    <w:basedOn w:val="Standard"/>
    <w:rsid w:val="005E3C6F"/>
    <w:pPr>
      <w:spacing w:line="200" w:lineRule="exact"/>
    </w:pPr>
    <w:rPr>
      <w:sz w:val="18"/>
      <w:lang w:val="de-DE"/>
    </w:rPr>
  </w:style>
  <w:style w:type="paragraph" w:customStyle="1" w:styleId="Telredattoda">
    <w:name w:val="Tel. (redatto da)"/>
    <w:basedOn w:val="Standard"/>
    <w:rsid w:val="005E3C6F"/>
    <w:pPr>
      <w:spacing w:line="200" w:lineRule="exact"/>
    </w:pPr>
    <w:rPr>
      <w:sz w:val="16"/>
      <w:lang w:val="de-DE"/>
    </w:rPr>
  </w:style>
  <w:style w:type="paragraph" w:customStyle="1" w:styleId="Perconoscenza">
    <w:name w:val="Per conoscenza"/>
    <w:basedOn w:val="Standard"/>
    <w:rsid w:val="005E3C6F"/>
    <w:pPr>
      <w:spacing w:line="200" w:lineRule="exact"/>
    </w:pPr>
    <w:rPr>
      <w:sz w:val="16"/>
      <w:lang w:val="de-DE"/>
    </w:rPr>
  </w:style>
  <w:style w:type="paragraph" w:customStyle="1" w:styleId="CarattereCharCarattereCharCarattereChar">
    <w:name w:val="Carattere Char Carattere Char Carattere Char"/>
    <w:basedOn w:val="Standard"/>
    <w:rsid w:val="005E3C6F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styleId="Titel">
    <w:name w:val="Title"/>
    <w:basedOn w:val="Standard"/>
    <w:link w:val="TitelZchn"/>
    <w:qFormat/>
    <w:rsid w:val="005E3C6F"/>
    <w:pPr>
      <w:suppressAutoHyphens w:val="0"/>
      <w:jc w:val="center"/>
    </w:pPr>
    <w:rPr>
      <w:rFonts w:ascii="Times New Roman" w:hAnsi="Times New Roman" w:cs="Times New Roman"/>
      <w:b/>
      <w:caps/>
      <w:sz w:val="28"/>
      <w:szCs w:val="24"/>
      <w:lang w:val="it-IT" w:eastAsia="it-IT"/>
    </w:rPr>
  </w:style>
  <w:style w:type="character" w:customStyle="1" w:styleId="TitelZchn">
    <w:name w:val="Titel Zchn"/>
    <w:basedOn w:val="Absatz-Standardschriftart"/>
    <w:link w:val="Titel"/>
    <w:rsid w:val="005E3C6F"/>
    <w:rPr>
      <w:b/>
      <w:caps/>
      <w:sz w:val="28"/>
      <w:szCs w:val="24"/>
      <w:lang w:val="it-IT" w:eastAsia="it-IT"/>
    </w:rPr>
  </w:style>
  <w:style w:type="character" w:customStyle="1" w:styleId="DeltaViewInsertion">
    <w:name w:val="DeltaView Insertion"/>
    <w:rsid w:val="005E3C6F"/>
    <w:rPr>
      <w:b/>
      <w:i/>
      <w:spacing w:val="0"/>
    </w:rPr>
  </w:style>
  <w:style w:type="character" w:customStyle="1" w:styleId="Caratterenotaapidipagina">
    <w:name w:val="Carattere nota a piè di pagina"/>
    <w:rsid w:val="005E3C6F"/>
  </w:style>
  <w:style w:type="paragraph" w:styleId="berarbeitung">
    <w:name w:val="Revision"/>
    <w:hidden/>
    <w:uiPriority w:val="99"/>
    <w:semiHidden/>
    <w:rsid w:val="005E3C6F"/>
    <w:rPr>
      <w:rFonts w:ascii="Arial" w:hAnsi="Arial"/>
      <w:noProof/>
      <w:lang w:val="en-US"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5E3C6F"/>
    <w:rPr>
      <w:color w:val="605E5C"/>
      <w:shd w:val="clear" w:color="auto" w:fill="E1DFDD"/>
    </w:rPr>
  </w:style>
  <w:style w:type="character" w:styleId="Platzhaltertext">
    <w:name w:val="Placeholder Text"/>
    <w:uiPriority w:val="99"/>
    <w:semiHidden/>
    <w:rsid w:val="005E3C6F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4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_consulting@pec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cp@provincia.bz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cp.provincia.bz.it/amministrazione-trasparente/dati-ulteriori.asp" TargetMode="Externa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d01.leggiditalia.it/cgi-bin/FulShow?TIPO=5&amp;NOTXT=1&amp;KEY=01LX0000401301ART39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cp.provincia.bz.it/" TargetMode="External"/><Relationship Id="rId1" Type="http://schemas.openxmlformats.org/officeDocument/2006/relationships/hyperlink" Target="http://aov.provinz.bz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2281</Words>
  <Characters>14638</Characters>
  <Application>Microsoft Office Word</Application>
  <DocSecurity>0</DocSecurity>
  <Lines>121</Lines>
  <Paragraphs>33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“Allegato A1”</vt:lpstr>
      <vt:lpstr>“Allegato A1”</vt:lpstr>
    </vt:vector>
  </TitlesOfParts>
  <Company>prov.bz</Company>
  <LinksUpToDate>false</LinksUpToDate>
  <CharactersWithSpaces>16886</CharactersWithSpaces>
  <SharedDoc>false</SharedDoc>
  <HLinks>
    <vt:vector size="24" baseType="variant">
      <vt:variant>
        <vt:i4>7733370</vt:i4>
      </vt:variant>
      <vt:variant>
        <vt:i4>6</vt:i4>
      </vt:variant>
      <vt:variant>
        <vt:i4>0</vt:i4>
      </vt:variant>
      <vt:variant>
        <vt:i4>5</vt:i4>
      </vt:variant>
      <vt:variant>
        <vt:lpwstr>http://acp.provincia.bz.it/</vt:lpwstr>
      </vt:variant>
      <vt:variant>
        <vt:lpwstr/>
      </vt:variant>
      <vt:variant>
        <vt:i4>524319</vt:i4>
      </vt:variant>
      <vt:variant>
        <vt:i4>3</vt:i4>
      </vt:variant>
      <vt:variant>
        <vt:i4>0</vt:i4>
      </vt:variant>
      <vt:variant>
        <vt:i4>5</vt:i4>
      </vt:variant>
      <vt:variant>
        <vt:lpwstr>http://aov.provinz.bz.it/</vt:lpwstr>
      </vt:variant>
      <vt:variant>
        <vt:lpwstr/>
      </vt:variant>
      <vt:variant>
        <vt:i4>6488167</vt:i4>
      </vt:variant>
      <vt:variant>
        <vt:i4>3</vt:i4>
      </vt:variant>
      <vt:variant>
        <vt:i4>0</vt:i4>
      </vt:variant>
      <vt:variant>
        <vt:i4>5</vt:i4>
      </vt:variant>
      <vt:variant>
        <vt:lpwstr>http://bd01.leggiditalia.it/cgi-bin/FulShow?TIPO=5&amp;NOTXT=1&amp;KEY=01LX0000401301ART35</vt:lpwstr>
      </vt:variant>
      <vt:variant>
        <vt:lpwstr/>
      </vt:variant>
      <vt:variant>
        <vt:i4>7274599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http://bd01.leggiditalia.it/cgi-bin/FulShow?TIPO=5&amp;NOTXT=1&amp;KEY=01LX0000401301ART39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“Allegato A1”</dc:title>
  <dc:subject/>
  <dc:creator>Maffei, Marion</dc:creator>
  <cp:keywords/>
  <dc:description/>
  <cp:lastModifiedBy>Maffei, Marion</cp:lastModifiedBy>
  <cp:revision>19</cp:revision>
  <cp:lastPrinted>2014-08-21T09:45:00Z</cp:lastPrinted>
  <dcterms:created xsi:type="dcterms:W3CDTF">2023-09-11T12:21:00Z</dcterms:created>
  <dcterms:modified xsi:type="dcterms:W3CDTF">2024-03-18T08:52:00Z</dcterms:modified>
</cp:coreProperties>
</file>